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08041" w14:textId="5B0E826C" w:rsidR="00C85C08" w:rsidRDefault="00E60103" w:rsidP="00E60103">
      <w:pPr>
        <w:pBdr>
          <w:top w:val="single" w:sz="18" w:space="1" w:color="auto"/>
          <w:left w:val="single" w:sz="18" w:space="4" w:color="auto"/>
          <w:bottom w:val="single" w:sz="18" w:space="1" w:color="auto"/>
          <w:right w:val="single" w:sz="18" w:space="4" w:color="auto"/>
        </w:pBdr>
        <w:tabs>
          <w:tab w:val="left" w:pos="3405"/>
          <w:tab w:val="center" w:pos="4873"/>
        </w:tabs>
      </w:pPr>
      <w:bookmarkStart w:id="0" w:name="_GoBack"/>
      <w:bookmarkEnd w:id="0"/>
      <w:r>
        <w:tab/>
      </w:r>
      <w:r>
        <w:tab/>
      </w:r>
      <w:r w:rsidR="00105CBC">
        <w:rPr>
          <w:noProof/>
          <w:color w:val="0000FF"/>
          <w:sz w:val="32"/>
          <w:lang w:eastAsia="en-GB"/>
        </w:rPr>
        <w:drawing>
          <wp:anchor distT="0" distB="0" distL="114300" distR="114300" simplePos="0" relativeHeight="251656192" behindDoc="0" locked="0" layoutInCell="1" allowOverlap="1" wp14:anchorId="23417D04" wp14:editId="2265C777">
            <wp:simplePos x="0" y="0"/>
            <wp:positionH relativeFrom="column">
              <wp:posOffset>85090</wp:posOffset>
            </wp:positionH>
            <wp:positionV relativeFrom="paragraph">
              <wp:posOffset>114300</wp:posOffset>
            </wp:positionV>
            <wp:extent cx="2475230"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23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CBC">
        <w:rPr>
          <w:noProof/>
          <w:lang w:eastAsia="en-GB"/>
        </w:rPr>
        <w:drawing>
          <wp:anchor distT="0" distB="0" distL="114300" distR="114300" simplePos="0" relativeHeight="251657216" behindDoc="0" locked="0" layoutInCell="1" allowOverlap="1" wp14:anchorId="35A1DEDF" wp14:editId="1DEFE529">
            <wp:simplePos x="0" y="0"/>
            <wp:positionH relativeFrom="column">
              <wp:posOffset>4095750</wp:posOffset>
            </wp:positionH>
            <wp:positionV relativeFrom="paragraph">
              <wp:posOffset>114300</wp:posOffset>
            </wp:positionV>
            <wp:extent cx="1323340" cy="9328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mley logo.png"/>
                    <pic:cNvPicPr/>
                  </pic:nvPicPr>
                  <pic:blipFill>
                    <a:blip r:embed="rId9">
                      <a:extLst>
                        <a:ext uri="{28A0092B-C50C-407E-A947-70E740481C1C}">
                          <a14:useLocalDpi xmlns:a14="http://schemas.microsoft.com/office/drawing/2010/main" val="0"/>
                        </a:ext>
                      </a:extLst>
                    </a:blip>
                    <a:stretch>
                      <a:fillRect/>
                    </a:stretch>
                  </pic:blipFill>
                  <pic:spPr>
                    <a:xfrm>
                      <a:off x="0" y="0"/>
                      <a:ext cx="1323340" cy="932815"/>
                    </a:xfrm>
                    <a:prstGeom prst="rect">
                      <a:avLst/>
                    </a:prstGeom>
                  </pic:spPr>
                </pic:pic>
              </a:graphicData>
            </a:graphic>
            <wp14:sizeRelH relativeFrom="page">
              <wp14:pctWidth>0</wp14:pctWidth>
            </wp14:sizeRelH>
            <wp14:sizeRelV relativeFrom="page">
              <wp14:pctHeight>0</wp14:pctHeight>
            </wp14:sizeRelV>
          </wp:anchor>
        </w:drawing>
      </w:r>
    </w:p>
    <w:p w14:paraId="3955271D" w14:textId="77777777" w:rsidR="00C85C08" w:rsidRDefault="00C85C08" w:rsidP="00C85C08">
      <w:pPr>
        <w:pBdr>
          <w:top w:val="single" w:sz="18" w:space="1" w:color="auto"/>
          <w:left w:val="single" w:sz="18" w:space="4" w:color="auto"/>
          <w:bottom w:val="single" w:sz="18" w:space="1" w:color="auto"/>
          <w:right w:val="single" w:sz="18" w:space="4" w:color="auto"/>
        </w:pBdr>
        <w:jc w:val="center"/>
        <w:rPr>
          <w:b/>
        </w:rPr>
      </w:pPr>
    </w:p>
    <w:p w14:paraId="12CA53C9" w14:textId="77777777" w:rsidR="00C85C08" w:rsidRDefault="00C85C08" w:rsidP="00C85C08">
      <w:pPr>
        <w:pBdr>
          <w:top w:val="single" w:sz="18" w:space="1" w:color="auto"/>
          <w:left w:val="single" w:sz="18" w:space="4" w:color="auto"/>
          <w:bottom w:val="single" w:sz="18" w:space="1" w:color="auto"/>
          <w:right w:val="single" w:sz="18" w:space="4" w:color="auto"/>
        </w:pBdr>
        <w:jc w:val="center"/>
        <w:rPr>
          <w:b/>
        </w:rPr>
      </w:pPr>
    </w:p>
    <w:p w14:paraId="76FD0E19" w14:textId="77777777" w:rsidR="00105CBC" w:rsidRDefault="00105CBC" w:rsidP="00C85C08">
      <w:pPr>
        <w:pBdr>
          <w:top w:val="single" w:sz="18" w:space="1" w:color="auto"/>
          <w:left w:val="single" w:sz="18" w:space="4" w:color="auto"/>
          <w:bottom w:val="single" w:sz="18" w:space="1" w:color="auto"/>
          <w:right w:val="single" w:sz="18" w:space="4" w:color="auto"/>
        </w:pBdr>
        <w:jc w:val="center"/>
        <w:rPr>
          <w:b/>
        </w:rPr>
      </w:pPr>
    </w:p>
    <w:p w14:paraId="6512CB3E" w14:textId="77777777" w:rsidR="00105CBC" w:rsidRDefault="00105CBC" w:rsidP="00C85C08">
      <w:pPr>
        <w:pBdr>
          <w:top w:val="single" w:sz="18" w:space="1" w:color="auto"/>
          <w:left w:val="single" w:sz="18" w:space="4" w:color="auto"/>
          <w:bottom w:val="single" w:sz="18" w:space="1" w:color="auto"/>
          <w:right w:val="single" w:sz="18" w:space="4" w:color="auto"/>
        </w:pBdr>
        <w:jc w:val="center"/>
        <w:rPr>
          <w:b/>
        </w:rPr>
      </w:pPr>
    </w:p>
    <w:p w14:paraId="77DF8F98" w14:textId="5694BC98" w:rsidR="00E60103" w:rsidRDefault="00E60103" w:rsidP="00C85C08">
      <w:pPr>
        <w:pBdr>
          <w:top w:val="single" w:sz="18" w:space="1" w:color="auto"/>
          <w:left w:val="single" w:sz="18" w:space="4" w:color="auto"/>
          <w:bottom w:val="single" w:sz="18" w:space="1" w:color="auto"/>
          <w:right w:val="single" w:sz="18" w:space="4" w:color="auto"/>
        </w:pBdr>
        <w:jc w:val="center"/>
        <w:rPr>
          <w:b/>
        </w:rPr>
      </w:pPr>
    </w:p>
    <w:p w14:paraId="2313EF28" w14:textId="77777777" w:rsidR="00E60103" w:rsidRPr="00B7059E" w:rsidRDefault="00E60103" w:rsidP="00C85C08">
      <w:pPr>
        <w:pBdr>
          <w:top w:val="single" w:sz="18" w:space="1" w:color="auto"/>
          <w:left w:val="single" w:sz="18" w:space="4" w:color="auto"/>
          <w:bottom w:val="single" w:sz="18" w:space="1" w:color="auto"/>
          <w:right w:val="single" w:sz="18" w:space="4" w:color="auto"/>
        </w:pBdr>
        <w:jc w:val="center"/>
        <w:rPr>
          <w:b/>
        </w:rPr>
      </w:pPr>
    </w:p>
    <w:p w14:paraId="6EB35AB6" w14:textId="1313D8AD" w:rsidR="00C85C08" w:rsidRPr="00E60103" w:rsidRDefault="00C94542" w:rsidP="00C85C08">
      <w:pPr>
        <w:pBdr>
          <w:top w:val="single" w:sz="18" w:space="1" w:color="auto"/>
          <w:left w:val="single" w:sz="18" w:space="4" w:color="auto"/>
          <w:bottom w:val="single" w:sz="18" w:space="1" w:color="auto"/>
          <w:right w:val="single" w:sz="18" w:space="4" w:color="auto"/>
        </w:pBdr>
        <w:jc w:val="center"/>
        <w:rPr>
          <w:rFonts w:ascii="Humnst777 BT" w:hAnsi="Humnst777 BT"/>
          <w:b/>
          <w:sz w:val="46"/>
          <w:szCs w:val="52"/>
        </w:rPr>
      </w:pPr>
      <w:r w:rsidRPr="00E60103">
        <w:rPr>
          <w:rFonts w:ascii="Humnst777 BT" w:hAnsi="Humnst777 BT"/>
          <w:b/>
          <w:sz w:val="46"/>
          <w:szCs w:val="52"/>
        </w:rPr>
        <w:t>BA (Hons) Social Work Studies</w:t>
      </w:r>
    </w:p>
    <w:p w14:paraId="71ABDCBE" w14:textId="77777777" w:rsidR="00C85C08" w:rsidRDefault="00C85C08" w:rsidP="00C85C08">
      <w:pPr>
        <w:pBdr>
          <w:top w:val="single" w:sz="18" w:space="1" w:color="auto"/>
          <w:left w:val="single" w:sz="18" w:space="4" w:color="auto"/>
          <w:bottom w:val="single" w:sz="18" w:space="1" w:color="auto"/>
          <w:right w:val="single" w:sz="18" w:space="4" w:color="auto"/>
        </w:pBdr>
        <w:jc w:val="center"/>
        <w:rPr>
          <w:rFonts w:ascii="Humnst777 BT" w:hAnsi="Humnst777 BT"/>
          <w:b/>
          <w:sz w:val="40"/>
          <w:szCs w:val="40"/>
        </w:rPr>
      </w:pPr>
    </w:p>
    <w:p w14:paraId="69406320" w14:textId="02CFF16F" w:rsidR="00C85C08" w:rsidRPr="00E60103" w:rsidRDefault="00C85C08" w:rsidP="00C85C08">
      <w:pPr>
        <w:pBdr>
          <w:top w:val="single" w:sz="18" w:space="1" w:color="auto"/>
          <w:left w:val="single" w:sz="18" w:space="4" w:color="auto"/>
          <w:bottom w:val="single" w:sz="18" w:space="1" w:color="auto"/>
          <w:right w:val="single" w:sz="18" w:space="4" w:color="auto"/>
        </w:pBdr>
        <w:jc w:val="center"/>
        <w:rPr>
          <w:rFonts w:ascii="Humnst777 BT" w:hAnsi="Humnst777 BT"/>
          <w:b/>
          <w:sz w:val="32"/>
          <w:szCs w:val="32"/>
        </w:rPr>
      </w:pPr>
      <w:r w:rsidRPr="00E60103">
        <w:rPr>
          <w:rFonts w:ascii="Humnst777 BT" w:hAnsi="Humnst777 BT"/>
          <w:b/>
          <w:sz w:val="32"/>
          <w:szCs w:val="32"/>
        </w:rPr>
        <w:t>Canterbury Christ</w:t>
      </w:r>
      <w:r w:rsidR="009B6D55">
        <w:rPr>
          <w:rFonts w:ascii="Humnst777 BT" w:hAnsi="Humnst777 BT"/>
          <w:b/>
          <w:sz w:val="32"/>
          <w:szCs w:val="32"/>
        </w:rPr>
        <w:t xml:space="preserve"> C</w:t>
      </w:r>
      <w:r w:rsidRPr="00E60103">
        <w:rPr>
          <w:rFonts w:ascii="Humnst777 BT" w:hAnsi="Humnst777 BT"/>
          <w:b/>
          <w:sz w:val="32"/>
          <w:szCs w:val="32"/>
        </w:rPr>
        <w:t>hurch University</w:t>
      </w:r>
    </w:p>
    <w:p w14:paraId="6627B770" w14:textId="77777777" w:rsidR="00C85C08" w:rsidRPr="00E60103" w:rsidRDefault="00C85C08" w:rsidP="00C85C08">
      <w:pPr>
        <w:pBdr>
          <w:top w:val="single" w:sz="18" w:space="1" w:color="auto"/>
          <w:left w:val="single" w:sz="18" w:space="4" w:color="auto"/>
          <w:bottom w:val="single" w:sz="18" w:space="1" w:color="auto"/>
          <w:right w:val="single" w:sz="18" w:space="4" w:color="auto"/>
        </w:pBdr>
        <w:jc w:val="center"/>
        <w:rPr>
          <w:rFonts w:ascii="Humnst777 BT" w:hAnsi="Humnst777 BT"/>
          <w:b/>
          <w:sz w:val="32"/>
          <w:szCs w:val="32"/>
        </w:rPr>
      </w:pPr>
      <w:r w:rsidRPr="00E60103">
        <w:rPr>
          <w:rFonts w:ascii="Humnst777 BT" w:hAnsi="Humnst777 BT"/>
          <w:b/>
          <w:sz w:val="32"/>
          <w:szCs w:val="32"/>
        </w:rPr>
        <w:t xml:space="preserve">In collaboration with </w:t>
      </w:r>
      <w:r w:rsidR="00105CBC" w:rsidRPr="00E60103">
        <w:rPr>
          <w:rFonts w:ascii="Humnst777 BT" w:hAnsi="Humnst777 BT"/>
          <w:b/>
          <w:sz w:val="32"/>
          <w:szCs w:val="32"/>
        </w:rPr>
        <w:t>London South East Colleges</w:t>
      </w:r>
    </w:p>
    <w:p w14:paraId="1CB52459" w14:textId="14B701DF" w:rsidR="00C85C08" w:rsidRPr="00E60103" w:rsidRDefault="00980941" w:rsidP="00C85C08">
      <w:pPr>
        <w:pBdr>
          <w:top w:val="single" w:sz="18" w:space="1" w:color="auto"/>
          <w:left w:val="single" w:sz="18" w:space="4" w:color="auto"/>
          <w:bottom w:val="single" w:sz="18" w:space="1" w:color="auto"/>
          <w:right w:val="single" w:sz="18" w:space="4" w:color="auto"/>
        </w:pBdr>
        <w:jc w:val="center"/>
        <w:rPr>
          <w:rFonts w:ascii="Humnst777 BT" w:hAnsi="Humnst777 BT"/>
          <w:b/>
          <w:sz w:val="32"/>
          <w:szCs w:val="32"/>
        </w:rPr>
      </w:pPr>
      <w:r w:rsidRPr="00E60103">
        <w:rPr>
          <w:rFonts w:ascii="Humnst777 BT" w:hAnsi="Humnst777 BT"/>
          <w:b/>
          <w:sz w:val="32"/>
          <w:szCs w:val="32"/>
        </w:rPr>
        <w:t>201</w:t>
      </w:r>
      <w:r w:rsidR="00AB4511" w:rsidRPr="00E60103">
        <w:rPr>
          <w:rFonts w:ascii="Humnst777 BT" w:hAnsi="Humnst777 BT"/>
          <w:b/>
          <w:sz w:val="32"/>
          <w:szCs w:val="32"/>
        </w:rPr>
        <w:t>9</w:t>
      </w:r>
      <w:r w:rsidRPr="00E60103">
        <w:rPr>
          <w:rFonts w:ascii="Humnst777 BT" w:hAnsi="Humnst777 BT"/>
          <w:b/>
          <w:sz w:val="32"/>
          <w:szCs w:val="32"/>
        </w:rPr>
        <w:t>/</w:t>
      </w:r>
      <w:r w:rsidR="00AB4511" w:rsidRPr="00E60103">
        <w:rPr>
          <w:rFonts w:ascii="Humnst777 BT" w:hAnsi="Humnst777 BT"/>
          <w:b/>
          <w:sz w:val="32"/>
          <w:szCs w:val="32"/>
        </w:rPr>
        <w:t>20</w:t>
      </w:r>
    </w:p>
    <w:p w14:paraId="6C4029F2" w14:textId="04F12A7D" w:rsidR="00C85C08" w:rsidRDefault="00C85C08" w:rsidP="00C85C08">
      <w:pPr>
        <w:pBdr>
          <w:top w:val="single" w:sz="18" w:space="1" w:color="auto"/>
          <w:left w:val="single" w:sz="18" w:space="4" w:color="auto"/>
          <w:bottom w:val="single" w:sz="18" w:space="1" w:color="auto"/>
          <w:right w:val="single" w:sz="18" w:space="4" w:color="auto"/>
        </w:pBdr>
        <w:jc w:val="center"/>
        <w:rPr>
          <w:rFonts w:ascii="Humnst777 BT" w:hAnsi="Humnst777 BT"/>
          <w:b/>
          <w:sz w:val="36"/>
          <w:szCs w:val="36"/>
        </w:rPr>
      </w:pPr>
    </w:p>
    <w:p w14:paraId="32F7A533" w14:textId="77777777" w:rsidR="00E60103" w:rsidRPr="00B7059E" w:rsidRDefault="00E60103" w:rsidP="00C85C08">
      <w:pPr>
        <w:pBdr>
          <w:top w:val="single" w:sz="18" w:space="1" w:color="auto"/>
          <w:left w:val="single" w:sz="18" w:space="4" w:color="auto"/>
          <w:bottom w:val="single" w:sz="18" w:space="1" w:color="auto"/>
          <w:right w:val="single" w:sz="18" w:space="4" w:color="auto"/>
        </w:pBdr>
        <w:jc w:val="center"/>
        <w:rPr>
          <w:rFonts w:ascii="Humnst777 BT" w:hAnsi="Humnst777 BT"/>
          <w:b/>
          <w:sz w:val="36"/>
          <w:szCs w:val="36"/>
        </w:rPr>
      </w:pPr>
    </w:p>
    <w:p w14:paraId="74960AEB" w14:textId="6ECDFEBC" w:rsidR="00C85C08" w:rsidRDefault="00C94542" w:rsidP="00C85C08">
      <w:pPr>
        <w:pBdr>
          <w:top w:val="single" w:sz="18" w:space="1" w:color="auto"/>
          <w:left w:val="single" w:sz="18" w:space="4" w:color="auto"/>
          <w:bottom w:val="single" w:sz="18" w:space="1" w:color="auto"/>
          <w:right w:val="single" w:sz="18" w:space="4" w:color="auto"/>
        </w:pBdr>
        <w:jc w:val="center"/>
        <w:rPr>
          <w:rFonts w:ascii="Humnst777 BT" w:hAnsi="Humnst777 BT"/>
          <w:b/>
          <w:color w:val="000000"/>
          <w:sz w:val="46"/>
          <w:szCs w:val="52"/>
        </w:rPr>
      </w:pPr>
      <w:r w:rsidRPr="00E60103">
        <w:rPr>
          <w:rFonts w:ascii="Humnst777 BT" w:hAnsi="Humnst777 BT"/>
          <w:b/>
          <w:color w:val="000000"/>
          <w:sz w:val="46"/>
          <w:szCs w:val="52"/>
        </w:rPr>
        <w:t>Critical Literature Review</w:t>
      </w:r>
    </w:p>
    <w:p w14:paraId="6FB254E6" w14:textId="7AB0DC89" w:rsidR="00C306C8" w:rsidRPr="00C306C8" w:rsidRDefault="00C306C8" w:rsidP="00C85C08">
      <w:pPr>
        <w:pBdr>
          <w:top w:val="single" w:sz="18" w:space="1" w:color="auto"/>
          <w:left w:val="single" w:sz="18" w:space="4" w:color="auto"/>
          <w:bottom w:val="single" w:sz="18" w:space="1" w:color="auto"/>
          <w:right w:val="single" w:sz="18" w:space="4" w:color="auto"/>
        </w:pBdr>
        <w:jc w:val="center"/>
        <w:rPr>
          <w:rFonts w:ascii="Humnst777 BT" w:hAnsi="Humnst777 BT"/>
          <w:b/>
          <w:i/>
          <w:iCs/>
          <w:color w:val="000000"/>
          <w:sz w:val="36"/>
          <w:szCs w:val="36"/>
        </w:rPr>
      </w:pPr>
      <w:r w:rsidRPr="00C306C8">
        <w:rPr>
          <w:rFonts w:ascii="Humnst777 BT" w:hAnsi="Humnst777 BT"/>
          <w:b/>
          <w:i/>
          <w:iCs/>
          <w:color w:val="000000"/>
          <w:sz w:val="36"/>
          <w:szCs w:val="36"/>
        </w:rPr>
        <w:t>Module Guide</w:t>
      </w:r>
    </w:p>
    <w:p w14:paraId="2927983B" w14:textId="3A7EFB68" w:rsidR="00C21BA1" w:rsidRDefault="009B6D55" w:rsidP="00C85C08">
      <w:pPr>
        <w:pBdr>
          <w:top w:val="single" w:sz="18" w:space="1" w:color="auto"/>
          <w:left w:val="single" w:sz="18" w:space="4" w:color="auto"/>
          <w:bottom w:val="single" w:sz="18" w:space="1" w:color="auto"/>
          <w:right w:val="single" w:sz="18" w:space="4" w:color="auto"/>
        </w:pBdr>
        <w:jc w:val="center"/>
        <w:rPr>
          <w:rFonts w:ascii="Humnst777 BT" w:hAnsi="Humnst777 BT"/>
          <w:b/>
          <w:color w:val="000000"/>
          <w:sz w:val="36"/>
          <w:szCs w:val="36"/>
        </w:rPr>
      </w:pPr>
      <w:r>
        <w:rPr>
          <w:rFonts w:ascii="Humnst777 BT" w:hAnsi="Humnst777 BT"/>
          <w:b/>
          <w:color w:val="000000"/>
          <w:sz w:val="36"/>
          <w:szCs w:val="36"/>
        </w:rPr>
        <w:t xml:space="preserve"> </w:t>
      </w:r>
    </w:p>
    <w:p w14:paraId="3B4A5260" w14:textId="77777777" w:rsidR="00C85C08" w:rsidRDefault="00C85C08" w:rsidP="00C85C08">
      <w:pPr>
        <w:pBdr>
          <w:top w:val="single" w:sz="18" w:space="1" w:color="auto"/>
          <w:left w:val="single" w:sz="18" w:space="4" w:color="auto"/>
          <w:bottom w:val="single" w:sz="18" w:space="1" w:color="auto"/>
          <w:right w:val="single" w:sz="18" w:space="4" w:color="auto"/>
        </w:pBdr>
        <w:rPr>
          <w:rFonts w:ascii="Humnst777 BT" w:hAnsi="Humnst777 BT"/>
          <w:b/>
          <w:color w:val="000000"/>
          <w:sz w:val="36"/>
          <w:szCs w:val="36"/>
        </w:rPr>
      </w:pPr>
    </w:p>
    <w:p w14:paraId="297F5092" w14:textId="77777777" w:rsidR="00C306C8" w:rsidRDefault="00C306C8">
      <w:pPr>
        <w:rPr>
          <w:rFonts w:ascii="Arial" w:eastAsiaTheme="minorEastAsia" w:hAnsi="Arial" w:cs="Arial"/>
          <w:b/>
          <w:bCs/>
          <w:u w:val="single"/>
          <w:lang w:eastAsia="en-GB"/>
        </w:rPr>
      </w:pPr>
      <w:r>
        <w:rPr>
          <w:rFonts w:ascii="Arial" w:eastAsiaTheme="minorEastAsia" w:hAnsi="Arial" w:cs="Arial"/>
          <w:b/>
          <w:bCs/>
          <w:u w:val="single"/>
          <w:lang w:eastAsia="en-GB"/>
        </w:rPr>
        <w:br w:type="page"/>
      </w:r>
    </w:p>
    <w:p w14:paraId="621927ED" w14:textId="29868A95" w:rsidR="00914EE6" w:rsidRPr="001B4C3D" w:rsidRDefault="00EE11A5" w:rsidP="00914EE6">
      <w:pPr>
        <w:widowControl w:val="0"/>
        <w:kinsoku w:val="0"/>
        <w:overflowPunct w:val="0"/>
        <w:autoSpaceDE w:val="0"/>
        <w:autoSpaceDN w:val="0"/>
        <w:adjustRightInd w:val="0"/>
        <w:spacing w:before="59" w:after="0" w:line="240" w:lineRule="auto"/>
        <w:ind w:right="3318"/>
        <w:rPr>
          <w:rFonts w:ascii="Arial" w:eastAsiaTheme="minorEastAsia" w:hAnsi="Arial" w:cs="Arial"/>
          <w:b/>
          <w:bCs/>
          <w:u w:val="single"/>
          <w:lang w:eastAsia="en-GB"/>
        </w:rPr>
      </w:pPr>
      <w:r>
        <w:rPr>
          <w:noProof/>
          <w:color w:val="0000FF"/>
          <w:sz w:val="32"/>
          <w:lang w:eastAsia="en-GB"/>
        </w:rPr>
        <w:lastRenderedPageBreak/>
        <w:drawing>
          <wp:anchor distT="0" distB="0" distL="114300" distR="114300" simplePos="0" relativeHeight="251658240" behindDoc="0" locked="0" layoutInCell="1" allowOverlap="1" wp14:anchorId="0A6B610C" wp14:editId="6FF9718E">
            <wp:simplePos x="0" y="0"/>
            <wp:positionH relativeFrom="column">
              <wp:posOffset>4571999</wp:posOffset>
            </wp:positionH>
            <wp:positionV relativeFrom="paragraph">
              <wp:posOffset>-290830</wp:posOffset>
            </wp:positionV>
            <wp:extent cx="1875155" cy="7648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6967" cy="769697"/>
                    </a:xfrm>
                    <a:prstGeom prst="rect">
                      <a:avLst/>
                    </a:prstGeom>
                    <a:noFill/>
                    <a:ln>
                      <a:noFill/>
                    </a:ln>
                  </pic:spPr>
                </pic:pic>
              </a:graphicData>
            </a:graphic>
            <wp14:sizeRelH relativeFrom="page">
              <wp14:pctWidth>0</wp14:pctWidth>
            </wp14:sizeRelH>
            <wp14:sizeRelV relativeFrom="page">
              <wp14:pctHeight>0</wp14:pctHeight>
            </wp14:sizeRelV>
          </wp:anchor>
        </w:drawing>
      </w:r>
      <w:r w:rsidR="00914EE6">
        <w:rPr>
          <w:rFonts w:ascii="Arial" w:eastAsiaTheme="minorEastAsia" w:hAnsi="Arial" w:cs="Arial"/>
          <w:b/>
          <w:bCs/>
          <w:u w:val="single"/>
          <w:lang w:eastAsia="en-GB"/>
        </w:rPr>
        <w:t>M</w:t>
      </w:r>
      <w:r w:rsidR="00914EE6" w:rsidRPr="001B4C3D">
        <w:rPr>
          <w:rFonts w:ascii="Arial" w:eastAsiaTheme="minorEastAsia" w:hAnsi="Arial" w:cs="Arial"/>
          <w:b/>
          <w:bCs/>
          <w:u w:val="single"/>
          <w:lang w:eastAsia="en-GB"/>
        </w:rPr>
        <w:t>odule Summary</w:t>
      </w:r>
    </w:p>
    <w:p w14:paraId="7A1DAC13" w14:textId="77777777" w:rsidR="00914EE6" w:rsidRPr="001B4C3D" w:rsidRDefault="00914EE6" w:rsidP="00914EE6">
      <w:pPr>
        <w:widowControl w:val="0"/>
        <w:kinsoku w:val="0"/>
        <w:overflowPunct w:val="0"/>
        <w:autoSpaceDE w:val="0"/>
        <w:autoSpaceDN w:val="0"/>
        <w:adjustRightInd w:val="0"/>
        <w:spacing w:before="59" w:after="0" w:line="240" w:lineRule="auto"/>
        <w:ind w:right="3318"/>
        <w:rPr>
          <w:rFonts w:ascii="Arial" w:eastAsiaTheme="minorEastAsia" w:hAnsi="Arial" w:cs="Arial"/>
          <w:b/>
          <w:bCs/>
          <w:lang w:eastAsia="en-GB"/>
        </w:rPr>
      </w:pPr>
    </w:p>
    <w:p w14:paraId="5F5F5434" w14:textId="77777777" w:rsidR="00914EE6" w:rsidRPr="001B4C3D" w:rsidRDefault="00914EE6" w:rsidP="00914EE6">
      <w:pPr>
        <w:widowControl w:val="0"/>
        <w:kinsoku w:val="0"/>
        <w:overflowPunct w:val="0"/>
        <w:autoSpaceDE w:val="0"/>
        <w:autoSpaceDN w:val="0"/>
        <w:adjustRightInd w:val="0"/>
        <w:spacing w:before="59" w:after="0" w:line="240" w:lineRule="auto"/>
        <w:ind w:right="3318"/>
        <w:rPr>
          <w:rFonts w:ascii="Arial" w:eastAsiaTheme="minorEastAsia" w:hAnsi="Arial" w:cs="Arial"/>
          <w:lang w:eastAsia="en-GB"/>
        </w:rPr>
      </w:pPr>
      <w:r w:rsidRPr="001B4C3D">
        <w:rPr>
          <w:rFonts w:ascii="Arial" w:eastAsiaTheme="minorEastAsia" w:hAnsi="Arial" w:cs="Arial"/>
          <w:b/>
          <w:bCs/>
          <w:lang w:eastAsia="en-GB"/>
        </w:rPr>
        <w:t>Pa</w:t>
      </w:r>
      <w:r w:rsidRPr="001B4C3D">
        <w:rPr>
          <w:rFonts w:ascii="Arial" w:eastAsiaTheme="minorEastAsia" w:hAnsi="Arial" w:cs="Arial"/>
          <w:b/>
          <w:bCs/>
          <w:spacing w:val="-1"/>
          <w:lang w:eastAsia="en-GB"/>
        </w:rPr>
        <w:t>r</w:t>
      </w:r>
      <w:r w:rsidRPr="001B4C3D">
        <w:rPr>
          <w:rFonts w:ascii="Arial" w:eastAsiaTheme="minorEastAsia" w:hAnsi="Arial" w:cs="Arial"/>
          <w:b/>
          <w:bCs/>
          <w:lang w:eastAsia="en-GB"/>
        </w:rPr>
        <w:t>e</w:t>
      </w:r>
      <w:r w:rsidRPr="001B4C3D">
        <w:rPr>
          <w:rFonts w:ascii="Arial" w:eastAsiaTheme="minorEastAsia" w:hAnsi="Arial" w:cs="Arial"/>
          <w:b/>
          <w:bCs/>
          <w:spacing w:val="-1"/>
          <w:lang w:eastAsia="en-GB"/>
        </w:rPr>
        <w:t>n</w:t>
      </w:r>
      <w:r w:rsidRPr="001B4C3D">
        <w:rPr>
          <w:rFonts w:ascii="Arial" w:eastAsiaTheme="minorEastAsia" w:hAnsi="Arial" w:cs="Arial"/>
          <w:b/>
          <w:bCs/>
          <w:lang w:eastAsia="en-GB"/>
        </w:rPr>
        <w:t>t</w:t>
      </w:r>
      <w:r w:rsidRPr="001B4C3D">
        <w:rPr>
          <w:rFonts w:ascii="Arial" w:eastAsiaTheme="minorEastAsia" w:hAnsi="Arial" w:cs="Arial"/>
          <w:b/>
          <w:bCs/>
          <w:spacing w:val="-3"/>
          <w:lang w:eastAsia="en-GB"/>
        </w:rPr>
        <w:t xml:space="preserve"> </w:t>
      </w:r>
      <w:r w:rsidRPr="001B4C3D">
        <w:rPr>
          <w:rFonts w:ascii="Arial" w:eastAsiaTheme="minorEastAsia" w:hAnsi="Arial" w:cs="Arial"/>
          <w:b/>
          <w:bCs/>
          <w:lang w:eastAsia="en-GB"/>
        </w:rPr>
        <w:t>P</w:t>
      </w:r>
      <w:r w:rsidRPr="001B4C3D">
        <w:rPr>
          <w:rFonts w:ascii="Arial" w:eastAsiaTheme="minorEastAsia" w:hAnsi="Arial" w:cs="Arial"/>
          <w:b/>
          <w:bCs/>
          <w:spacing w:val="-1"/>
          <w:lang w:eastAsia="en-GB"/>
        </w:rPr>
        <w:t>ro</w:t>
      </w:r>
      <w:r w:rsidRPr="001B4C3D">
        <w:rPr>
          <w:rFonts w:ascii="Arial" w:eastAsiaTheme="minorEastAsia" w:hAnsi="Arial" w:cs="Arial"/>
          <w:b/>
          <w:bCs/>
          <w:lang w:eastAsia="en-GB"/>
        </w:rPr>
        <w:t>g</w:t>
      </w:r>
      <w:r w:rsidRPr="001B4C3D">
        <w:rPr>
          <w:rFonts w:ascii="Arial" w:eastAsiaTheme="minorEastAsia" w:hAnsi="Arial" w:cs="Arial"/>
          <w:b/>
          <w:bCs/>
          <w:spacing w:val="-1"/>
          <w:lang w:eastAsia="en-GB"/>
        </w:rPr>
        <w:t>r</w:t>
      </w:r>
      <w:r w:rsidRPr="001B4C3D">
        <w:rPr>
          <w:rFonts w:ascii="Arial" w:eastAsiaTheme="minorEastAsia" w:hAnsi="Arial" w:cs="Arial"/>
          <w:b/>
          <w:bCs/>
          <w:lang w:eastAsia="en-GB"/>
        </w:rPr>
        <w:t>a</w:t>
      </w:r>
      <w:r w:rsidRPr="001B4C3D">
        <w:rPr>
          <w:rFonts w:ascii="Arial" w:eastAsiaTheme="minorEastAsia" w:hAnsi="Arial" w:cs="Arial"/>
          <w:b/>
          <w:bCs/>
          <w:spacing w:val="-3"/>
          <w:lang w:eastAsia="en-GB"/>
        </w:rPr>
        <w:t>m</w:t>
      </w:r>
      <w:r w:rsidRPr="001B4C3D">
        <w:rPr>
          <w:rFonts w:ascii="Arial" w:eastAsiaTheme="minorEastAsia" w:hAnsi="Arial" w:cs="Arial"/>
          <w:b/>
          <w:bCs/>
          <w:spacing w:val="-1"/>
          <w:lang w:eastAsia="en-GB"/>
        </w:rPr>
        <w:t>m</w:t>
      </w:r>
      <w:r w:rsidRPr="001B4C3D">
        <w:rPr>
          <w:rFonts w:ascii="Arial" w:eastAsiaTheme="minorEastAsia" w:hAnsi="Arial" w:cs="Arial"/>
          <w:b/>
          <w:bCs/>
          <w:lang w:eastAsia="en-GB"/>
        </w:rPr>
        <w:t xml:space="preserve">e            </w:t>
      </w:r>
      <w:r w:rsidRPr="001B4C3D">
        <w:rPr>
          <w:rFonts w:ascii="Arial" w:eastAsiaTheme="minorEastAsia" w:hAnsi="Arial" w:cs="Arial"/>
          <w:b/>
          <w:bCs/>
          <w:spacing w:val="51"/>
          <w:lang w:eastAsia="en-GB"/>
        </w:rPr>
        <w:t xml:space="preserve"> </w:t>
      </w:r>
      <w:r w:rsidRPr="001B4C3D">
        <w:rPr>
          <w:rFonts w:ascii="Arial" w:eastAsiaTheme="minorEastAsia" w:hAnsi="Arial" w:cs="Arial"/>
          <w:lang w:eastAsia="en-GB"/>
        </w:rPr>
        <w:t>BA</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w:t>
      </w:r>
      <w:r w:rsidRPr="001B4C3D">
        <w:rPr>
          <w:rFonts w:ascii="Arial" w:eastAsiaTheme="minorEastAsia" w:hAnsi="Arial" w:cs="Arial"/>
          <w:spacing w:val="-2"/>
          <w:lang w:eastAsia="en-GB"/>
        </w:rPr>
        <w:t>H</w:t>
      </w:r>
      <w:r w:rsidRPr="001B4C3D">
        <w:rPr>
          <w:rFonts w:ascii="Arial" w:eastAsiaTheme="minorEastAsia" w:hAnsi="Arial" w:cs="Arial"/>
          <w:lang w:eastAsia="en-GB"/>
        </w:rPr>
        <w:t>on</w:t>
      </w:r>
      <w:r w:rsidRPr="001B4C3D">
        <w:rPr>
          <w:rFonts w:ascii="Arial" w:eastAsiaTheme="minorEastAsia" w:hAnsi="Arial" w:cs="Arial"/>
          <w:spacing w:val="-2"/>
          <w:lang w:eastAsia="en-GB"/>
        </w:rPr>
        <w:t>s</w:t>
      </w:r>
      <w:r w:rsidRPr="001B4C3D">
        <w:rPr>
          <w:rFonts w:ascii="Arial" w:eastAsiaTheme="minorEastAsia" w:hAnsi="Arial" w:cs="Arial"/>
          <w:lang w:eastAsia="en-GB"/>
        </w:rPr>
        <w:t>)</w:t>
      </w:r>
      <w:r w:rsidRPr="001B4C3D">
        <w:rPr>
          <w:rFonts w:ascii="Arial" w:eastAsiaTheme="minorEastAsia" w:hAnsi="Arial" w:cs="Arial"/>
          <w:spacing w:val="-1"/>
          <w:lang w:eastAsia="en-GB"/>
        </w:rPr>
        <w:t xml:space="preserve"> S</w:t>
      </w:r>
      <w:r w:rsidRPr="001B4C3D">
        <w:rPr>
          <w:rFonts w:ascii="Arial" w:eastAsiaTheme="minorEastAsia" w:hAnsi="Arial" w:cs="Arial"/>
          <w:lang w:eastAsia="en-GB"/>
        </w:rPr>
        <w:t>oci</w:t>
      </w:r>
      <w:r w:rsidRPr="001B4C3D">
        <w:rPr>
          <w:rFonts w:ascii="Arial" w:eastAsiaTheme="minorEastAsia" w:hAnsi="Arial" w:cs="Arial"/>
          <w:spacing w:val="-2"/>
          <w:lang w:eastAsia="en-GB"/>
        </w:rPr>
        <w:t>a</w:t>
      </w:r>
      <w:r w:rsidRPr="001B4C3D">
        <w:rPr>
          <w:rFonts w:ascii="Arial" w:eastAsiaTheme="minorEastAsia" w:hAnsi="Arial" w:cs="Arial"/>
          <w:lang w:eastAsia="en-GB"/>
        </w:rPr>
        <w:t>l</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Wo</w:t>
      </w:r>
      <w:r w:rsidRPr="001B4C3D">
        <w:rPr>
          <w:rFonts w:ascii="Arial" w:eastAsiaTheme="minorEastAsia" w:hAnsi="Arial" w:cs="Arial"/>
          <w:spacing w:val="-1"/>
          <w:lang w:eastAsia="en-GB"/>
        </w:rPr>
        <w:t>r</w:t>
      </w:r>
      <w:r w:rsidRPr="001B4C3D">
        <w:rPr>
          <w:rFonts w:ascii="Arial" w:eastAsiaTheme="minorEastAsia" w:hAnsi="Arial" w:cs="Arial"/>
          <w:lang w:eastAsia="en-GB"/>
        </w:rPr>
        <w:t>k</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S</w:t>
      </w:r>
      <w:r w:rsidRPr="001B4C3D">
        <w:rPr>
          <w:rFonts w:ascii="Arial" w:eastAsiaTheme="minorEastAsia" w:hAnsi="Arial" w:cs="Arial"/>
          <w:lang w:eastAsia="en-GB"/>
        </w:rPr>
        <w:t>tudi</w:t>
      </w:r>
      <w:r w:rsidRPr="001B4C3D">
        <w:rPr>
          <w:rFonts w:ascii="Arial" w:eastAsiaTheme="minorEastAsia" w:hAnsi="Arial" w:cs="Arial"/>
          <w:spacing w:val="-1"/>
          <w:lang w:eastAsia="en-GB"/>
        </w:rPr>
        <w:t>e</w:t>
      </w:r>
      <w:r w:rsidRPr="001B4C3D">
        <w:rPr>
          <w:rFonts w:ascii="Arial" w:eastAsiaTheme="minorEastAsia" w:hAnsi="Arial" w:cs="Arial"/>
          <w:lang w:eastAsia="en-GB"/>
        </w:rPr>
        <w:t>s</w:t>
      </w:r>
    </w:p>
    <w:p w14:paraId="672E401B" w14:textId="77777777" w:rsidR="00914EE6" w:rsidRPr="001B4C3D" w:rsidRDefault="00914EE6" w:rsidP="00914EE6">
      <w:pPr>
        <w:widowControl w:val="0"/>
        <w:kinsoku w:val="0"/>
        <w:overflowPunct w:val="0"/>
        <w:autoSpaceDE w:val="0"/>
        <w:autoSpaceDN w:val="0"/>
        <w:adjustRightInd w:val="0"/>
        <w:spacing w:before="8" w:after="0" w:line="260" w:lineRule="exact"/>
        <w:rPr>
          <w:rFonts w:ascii="Arial" w:eastAsiaTheme="minorEastAsia" w:hAnsi="Arial" w:cs="Arial"/>
          <w:sz w:val="26"/>
          <w:szCs w:val="26"/>
          <w:lang w:eastAsia="en-GB"/>
        </w:rPr>
      </w:pPr>
    </w:p>
    <w:p w14:paraId="745E3741" w14:textId="77777777" w:rsidR="00914EE6" w:rsidRPr="001B4C3D" w:rsidRDefault="00914EE6" w:rsidP="00914EE6">
      <w:pPr>
        <w:widowControl w:val="0"/>
        <w:kinsoku w:val="0"/>
        <w:overflowPunct w:val="0"/>
        <w:autoSpaceDE w:val="0"/>
        <w:autoSpaceDN w:val="0"/>
        <w:adjustRightInd w:val="0"/>
        <w:spacing w:after="0" w:line="240" w:lineRule="auto"/>
        <w:ind w:right="3674"/>
        <w:outlineLvl w:val="2"/>
        <w:rPr>
          <w:rFonts w:ascii="Arial" w:eastAsiaTheme="minorEastAsia" w:hAnsi="Arial" w:cs="Arial"/>
          <w:b/>
          <w:bCs/>
          <w:lang w:eastAsia="en-GB"/>
        </w:rPr>
      </w:pPr>
      <w:r w:rsidRPr="001B4C3D">
        <w:rPr>
          <w:rFonts w:ascii="Arial" w:eastAsiaTheme="minorEastAsia" w:hAnsi="Arial" w:cs="Arial"/>
          <w:b/>
          <w:bCs/>
          <w:spacing w:val="-1"/>
          <w:lang w:eastAsia="en-GB"/>
        </w:rPr>
        <w:t>Modu</w:t>
      </w:r>
      <w:r w:rsidRPr="001B4C3D">
        <w:rPr>
          <w:rFonts w:ascii="Arial" w:eastAsiaTheme="minorEastAsia" w:hAnsi="Arial" w:cs="Arial"/>
          <w:b/>
          <w:bCs/>
          <w:spacing w:val="1"/>
          <w:lang w:eastAsia="en-GB"/>
        </w:rPr>
        <w:t>l</w:t>
      </w:r>
      <w:r w:rsidRPr="001B4C3D">
        <w:rPr>
          <w:rFonts w:ascii="Arial" w:eastAsiaTheme="minorEastAsia" w:hAnsi="Arial" w:cs="Arial"/>
          <w:b/>
          <w:bCs/>
          <w:lang w:eastAsia="en-GB"/>
        </w:rPr>
        <w:t xml:space="preserve">e </w:t>
      </w:r>
      <w:r w:rsidRPr="001B4C3D">
        <w:rPr>
          <w:rFonts w:ascii="Arial" w:eastAsiaTheme="minorEastAsia" w:hAnsi="Arial" w:cs="Arial"/>
          <w:b/>
          <w:bCs/>
          <w:spacing w:val="-1"/>
          <w:lang w:eastAsia="en-GB"/>
        </w:rPr>
        <w:t>T</w:t>
      </w:r>
      <w:r w:rsidRPr="001B4C3D">
        <w:rPr>
          <w:rFonts w:ascii="Arial" w:eastAsiaTheme="minorEastAsia" w:hAnsi="Arial" w:cs="Arial"/>
          <w:b/>
          <w:bCs/>
          <w:spacing w:val="1"/>
          <w:lang w:eastAsia="en-GB"/>
        </w:rPr>
        <w:t>i</w:t>
      </w:r>
      <w:r w:rsidRPr="001B4C3D">
        <w:rPr>
          <w:rFonts w:ascii="Arial" w:eastAsiaTheme="minorEastAsia" w:hAnsi="Arial" w:cs="Arial"/>
          <w:b/>
          <w:bCs/>
          <w:spacing w:val="-3"/>
          <w:lang w:eastAsia="en-GB"/>
        </w:rPr>
        <w:t>t</w:t>
      </w:r>
      <w:r w:rsidRPr="001B4C3D">
        <w:rPr>
          <w:rFonts w:ascii="Arial" w:eastAsiaTheme="minorEastAsia" w:hAnsi="Arial" w:cs="Arial"/>
          <w:b/>
          <w:bCs/>
          <w:spacing w:val="1"/>
          <w:lang w:eastAsia="en-GB"/>
        </w:rPr>
        <w:t>l</w:t>
      </w:r>
      <w:r w:rsidRPr="001B4C3D">
        <w:rPr>
          <w:rFonts w:ascii="Arial" w:eastAsiaTheme="minorEastAsia" w:hAnsi="Arial" w:cs="Arial"/>
          <w:b/>
          <w:bCs/>
          <w:lang w:eastAsia="en-GB"/>
        </w:rPr>
        <w:t xml:space="preserve">e                      </w:t>
      </w:r>
      <w:r w:rsidRPr="001B4C3D">
        <w:rPr>
          <w:rFonts w:ascii="Arial" w:eastAsiaTheme="minorEastAsia" w:hAnsi="Arial" w:cs="Arial"/>
          <w:b/>
          <w:bCs/>
          <w:spacing w:val="62"/>
          <w:lang w:eastAsia="en-GB"/>
        </w:rPr>
        <w:t xml:space="preserve"> </w:t>
      </w:r>
      <w:r w:rsidRPr="001B4C3D">
        <w:rPr>
          <w:rFonts w:ascii="Arial" w:eastAsiaTheme="minorEastAsia" w:hAnsi="Arial" w:cs="Arial"/>
          <w:b/>
          <w:bCs/>
          <w:spacing w:val="-1"/>
          <w:lang w:eastAsia="en-GB"/>
        </w:rPr>
        <w:t>Cr</w:t>
      </w:r>
      <w:r w:rsidRPr="001B4C3D">
        <w:rPr>
          <w:rFonts w:ascii="Arial" w:eastAsiaTheme="minorEastAsia" w:hAnsi="Arial" w:cs="Arial"/>
          <w:b/>
          <w:bCs/>
          <w:spacing w:val="1"/>
          <w:lang w:eastAsia="en-GB"/>
        </w:rPr>
        <w:t>i</w:t>
      </w:r>
      <w:r w:rsidRPr="001B4C3D">
        <w:rPr>
          <w:rFonts w:ascii="Arial" w:eastAsiaTheme="minorEastAsia" w:hAnsi="Arial" w:cs="Arial"/>
          <w:b/>
          <w:bCs/>
          <w:lang w:eastAsia="en-GB"/>
        </w:rPr>
        <w:t>t</w:t>
      </w:r>
      <w:r w:rsidRPr="001B4C3D">
        <w:rPr>
          <w:rFonts w:ascii="Arial" w:eastAsiaTheme="minorEastAsia" w:hAnsi="Arial" w:cs="Arial"/>
          <w:b/>
          <w:bCs/>
          <w:spacing w:val="1"/>
          <w:lang w:eastAsia="en-GB"/>
        </w:rPr>
        <w:t>i</w:t>
      </w:r>
      <w:r w:rsidRPr="001B4C3D">
        <w:rPr>
          <w:rFonts w:ascii="Arial" w:eastAsiaTheme="minorEastAsia" w:hAnsi="Arial" w:cs="Arial"/>
          <w:b/>
          <w:bCs/>
          <w:spacing w:val="-3"/>
          <w:lang w:eastAsia="en-GB"/>
        </w:rPr>
        <w:t>c</w:t>
      </w:r>
      <w:r w:rsidRPr="001B4C3D">
        <w:rPr>
          <w:rFonts w:ascii="Arial" w:eastAsiaTheme="minorEastAsia" w:hAnsi="Arial" w:cs="Arial"/>
          <w:b/>
          <w:bCs/>
          <w:lang w:eastAsia="en-GB"/>
        </w:rPr>
        <w:t xml:space="preserve">al </w:t>
      </w:r>
      <w:r w:rsidRPr="001B4C3D">
        <w:rPr>
          <w:rFonts w:ascii="Arial" w:eastAsiaTheme="minorEastAsia" w:hAnsi="Arial" w:cs="Arial"/>
          <w:b/>
          <w:bCs/>
          <w:spacing w:val="-1"/>
          <w:lang w:eastAsia="en-GB"/>
        </w:rPr>
        <w:t>L</w:t>
      </w:r>
      <w:r w:rsidRPr="001B4C3D">
        <w:rPr>
          <w:rFonts w:ascii="Arial" w:eastAsiaTheme="minorEastAsia" w:hAnsi="Arial" w:cs="Arial"/>
          <w:b/>
          <w:bCs/>
          <w:spacing w:val="1"/>
          <w:lang w:eastAsia="en-GB"/>
        </w:rPr>
        <w:t>i</w:t>
      </w:r>
      <w:r w:rsidRPr="001B4C3D">
        <w:rPr>
          <w:rFonts w:ascii="Arial" w:eastAsiaTheme="minorEastAsia" w:hAnsi="Arial" w:cs="Arial"/>
          <w:b/>
          <w:bCs/>
          <w:spacing w:val="-3"/>
          <w:lang w:eastAsia="en-GB"/>
        </w:rPr>
        <w:t>t</w:t>
      </w:r>
      <w:r w:rsidRPr="001B4C3D">
        <w:rPr>
          <w:rFonts w:ascii="Arial" w:eastAsiaTheme="minorEastAsia" w:hAnsi="Arial" w:cs="Arial"/>
          <w:b/>
          <w:bCs/>
          <w:lang w:eastAsia="en-GB"/>
        </w:rPr>
        <w:t>e</w:t>
      </w:r>
      <w:r w:rsidRPr="001B4C3D">
        <w:rPr>
          <w:rFonts w:ascii="Arial" w:eastAsiaTheme="minorEastAsia" w:hAnsi="Arial" w:cs="Arial"/>
          <w:b/>
          <w:bCs/>
          <w:spacing w:val="-1"/>
          <w:lang w:eastAsia="en-GB"/>
        </w:rPr>
        <w:t>r</w:t>
      </w:r>
      <w:r w:rsidRPr="001B4C3D">
        <w:rPr>
          <w:rFonts w:ascii="Arial" w:eastAsiaTheme="minorEastAsia" w:hAnsi="Arial" w:cs="Arial"/>
          <w:b/>
          <w:bCs/>
          <w:lang w:eastAsia="en-GB"/>
        </w:rPr>
        <w:t>at</w:t>
      </w:r>
      <w:r w:rsidRPr="001B4C3D">
        <w:rPr>
          <w:rFonts w:ascii="Arial" w:eastAsiaTheme="minorEastAsia" w:hAnsi="Arial" w:cs="Arial"/>
          <w:b/>
          <w:bCs/>
          <w:spacing w:val="-1"/>
          <w:lang w:eastAsia="en-GB"/>
        </w:rPr>
        <w:t>u</w:t>
      </w:r>
      <w:r w:rsidRPr="001B4C3D">
        <w:rPr>
          <w:rFonts w:ascii="Arial" w:eastAsiaTheme="minorEastAsia" w:hAnsi="Arial" w:cs="Arial"/>
          <w:b/>
          <w:bCs/>
          <w:spacing w:val="-4"/>
          <w:lang w:eastAsia="en-GB"/>
        </w:rPr>
        <w:t>r</w:t>
      </w:r>
      <w:r w:rsidRPr="001B4C3D">
        <w:rPr>
          <w:rFonts w:ascii="Arial" w:eastAsiaTheme="minorEastAsia" w:hAnsi="Arial" w:cs="Arial"/>
          <w:b/>
          <w:bCs/>
          <w:lang w:eastAsia="en-GB"/>
        </w:rPr>
        <w:t xml:space="preserve">e </w:t>
      </w:r>
      <w:r w:rsidRPr="001B4C3D">
        <w:rPr>
          <w:rFonts w:ascii="Arial" w:eastAsiaTheme="minorEastAsia" w:hAnsi="Arial" w:cs="Arial"/>
          <w:b/>
          <w:bCs/>
          <w:spacing w:val="-1"/>
          <w:lang w:eastAsia="en-GB"/>
        </w:rPr>
        <w:t>R</w:t>
      </w:r>
      <w:r w:rsidRPr="001B4C3D">
        <w:rPr>
          <w:rFonts w:ascii="Arial" w:eastAsiaTheme="minorEastAsia" w:hAnsi="Arial" w:cs="Arial"/>
          <w:b/>
          <w:bCs/>
          <w:spacing w:val="-2"/>
          <w:lang w:eastAsia="en-GB"/>
        </w:rPr>
        <w:t>e</w:t>
      </w:r>
      <w:r w:rsidRPr="001B4C3D">
        <w:rPr>
          <w:rFonts w:ascii="Arial" w:eastAsiaTheme="minorEastAsia" w:hAnsi="Arial" w:cs="Arial"/>
          <w:b/>
          <w:bCs/>
          <w:spacing w:val="1"/>
          <w:lang w:eastAsia="en-GB"/>
        </w:rPr>
        <w:t>v</w:t>
      </w:r>
      <w:r w:rsidRPr="001B4C3D">
        <w:rPr>
          <w:rFonts w:ascii="Arial" w:eastAsiaTheme="minorEastAsia" w:hAnsi="Arial" w:cs="Arial"/>
          <w:b/>
          <w:bCs/>
          <w:spacing w:val="-2"/>
          <w:lang w:eastAsia="en-GB"/>
        </w:rPr>
        <w:t>ie</w:t>
      </w:r>
      <w:r w:rsidRPr="001B4C3D">
        <w:rPr>
          <w:rFonts w:ascii="Arial" w:eastAsiaTheme="minorEastAsia" w:hAnsi="Arial" w:cs="Arial"/>
          <w:b/>
          <w:bCs/>
          <w:lang w:eastAsia="en-GB"/>
        </w:rPr>
        <w:t xml:space="preserve">w  </w:t>
      </w:r>
    </w:p>
    <w:p w14:paraId="5D7AA495" w14:textId="56549FED" w:rsidR="00914EE6" w:rsidRPr="001B4C3D" w:rsidRDefault="00914EE6" w:rsidP="00C306C8">
      <w:pPr>
        <w:widowControl w:val="0"/>
        <w:tabs>
          <w:tab w:val="left" w:pos="2694"/>
        </w:tabs>
        <w:kinsoku w:val="0"/>
        <w:overflowPunct w:val="0"/>
        <w:autoSpaceDE w:val="0"/>
        <w:autoSpaceDN w:val="0"/>
        <w:adjustRightInd w:val="0"/>
        <w:spacing w:after="0" w:line="240" w:lineRule="auto"/>
        <w:ind w:right="3674"/>
        <w:outlineLvl w:val="2"/>
        <w:rPr>
          <w:rFonts w:ascii="Arial" w:eastAsiaTheme="minorEastAsia" w:hAnsi="Arial" w:cs="Arial"/>
          <w:lang w:eastAsia="en-GB"/>
        </w:rPr>
      </w:pPr>
      <w:r w:rsidRPr="001B4C3D">
        <w:rPr>
          <w:rFonts w:ascii="Arial" w:eastAsiaTheme="minorEastAsia" w:hAnsi="Arial" w:cs="Arial"/>
          <w:b/>
          <w:bCs/>
          <w:lang w:eastAsia="en-GB"/>
        </w:rPr>
        <w:tab/>
      </w:r>
      <w:r w:rsidR="00C306C8">
        <w:rPr>
          <w:rFonts w:ascii="Arial" w:eastAsiaTheme="minorEastAsia" w:hAnsi="Arial" w:cs="Arial"/>
          <w:b/>
          <w:bCs/>
          <w:lang w:eastAsia="en-GB"/>
        </w:rPr>
        <w:t xml:space="preserve"> </w:t>
      </w:r>
      <w:r w:rsidRPr="001B4C3D">
        <w:rPr>
          <w:rFonts w:ascii="Arial" w:eastAsiaTheme="minorEastAsia" w:hAnsi="Arial" w:cs="Arial"/>
          <w:b/>
          <w:bCs/>
          <w:lang w:eastAsia="en-GB"/>
        </w:rPr>
        <w:t xml:space="preserve">(MMBHW3CLR)      </w:t>
      </w:r>
    </w:p>
    <w:p w14:paraId="4508DE97" w14:textId="77777777" w:rsidR="00914EE6" w:rsidRPr="001B4C3D" w:rsidRDefault="00914EE6" w:rsidP="00914EE6">
      <w:pPr>
        <w:widowControl w:val="0"/>
        <w:tabs>
          <w:tab w:val="right" w:pos="3126"/>
        </w:tabs>
        <w:kinsoku w:val="0"/>
        <w:overflowPunct w:val="0"/>
        <w:autoSpaceDE w:val="0"/>
        <w:autoSpaceDN w:val="0"/>
        <w:adjustRightInd w:val="0"/>
        <w:spacing w:before="267" w:after="0" w:line="240" w:lineRule="auto"/>
        <w:ind w:right="6179"/>
        <w:rPr>
          <w:rFonts w:ascii="Arial" w:eastAsiaTheme="minorEastAsia" w:hAnsi="Arial" w:cs="Arial"/>
          <w:lang w:eastAsia="en-GB"/>
        </w:rPr>
      </w:pPr>
      <w:r w:rsidRPr="001B4C3D">
        <w:rPr>
          <w:rFonts w:ascii="Arial" w:eastAsiaTheme="minorEastAsia" w:hAnsi="Arial" w:cs="Arial"/>
          <w:b/>
          <w:bCs/>
          <w:spacing w:val="-1"/>
          <w:lang w:eastAsia="en-GB"/>
        </w:rPr>
        <w:t>L</w:t>
      </w:r>
      <w:r w:rsidRPr="001B4C3D">
        <w:rPr>
          <w:rFonts w:ascii="Arial" w:eastAsiaTheme="minorEastAsia" w:hAnsi="Arial" w:cs="Arial"/>
          <w:b/>
          <w:bCs/>
          <w:lang w:eastAsia="en-GB"/>
        </w:rPr>
        <w:t>e</w:t>
      </w:r>
      <w:r w:rsidRPr="001B4C3D">
        <w:rPr>
          <w:rFonts w:ascii="Arial" w:eastAsiaTheme="minorEastAsia" w:hAnsi="Arial" w:cs="Arial"/>
          <w:b/>
          <w:bCs/>
          <w:spacing w:val="1"/>
          <w:lang w:eastAsia="en-GB"/>
        </w:rPr>
        <w:t>v</w:t>
      </w:r>
      <w:r w:rsidRPr="001B4C3D">
        <w:rPr>
          <w:rFonts w:ascii="Arial" w:eastAsiaTheme="minorEastAsia" w:hAnsi="Arial" w:cs="Arial"/>
          <w:b/>
          <w:bCs/>
          <w:spacing w:val="-2"/>
          <w:lang w:eastAsia="en-GB"/>
        </w:rPr>
        <w:t>e</w:t>
      </w:r>
      <w:r w:rsidRPr="001B4C3D">
        <w:rPr>
          <w:rFonts w:ascii="Arial" w:eastAsiaTheme="minorEastAsia" w:hAnsi="Arial" w:cs="Arial"/>
          <w:b/>
          <w:bCs/>
          <w:lang w:eastAsia="en-GB"/>
        </w:rPr>
        <w:t>l</w:t>
      </w:r>
      <w:r w:rsidRPr="001B4C3D">
        <w:rPr>
          <w:rFonts w:ascii="Arial" w:eastAsiaTheme="minorEastAsia" w:hAnsi="Arial" w:cs="Arial"/>
          <w:lang w:eastAsia="en-GB"/>
        </w:rPr>
        <w:t xml:space="preserve">                                     6</w:t>
      </w:r>
    </w:p>
    <w:p w14:paraId="0050275E" w14:textId="77777777" w:rsidR="00914EE6" w:rsidRPr="001B4C3D" w:rsidRDefault="00914EE6" w:rsidP="00914EE6">
      <w:pPr>
        <w:widowControl w:val="0"/>
        <w:kinsoku w:val="0"/>
        <w:overflowPunct w:val="0"/>
        <w:autoSpaceDE w:val="0"/>
        <w:autoSpaceDN w:val="0"/>
        <w:adjustRightInd w:val="0"/>
        <w:spacing w:before="5" w:after="0" w:line="260" w:lineRule="exact"/>
        <w:rPr>
          <w:rFonts w:ascii="Arial" w:eastAsiaTheme="minorEastAsia" w:hAnsi="Arial" w:cs="Arial"/>
          <w:sz w:val="26"/>
          <w:szCs w:val="26"/>
          <w:lang w:eastAsia="en-GB"/>
        </w:rPr>
      </w:pPr>
    </w:p>
    <w:p w14:paraId="1E02F2D4" w14:textId="77777777" w:rsidR="00914EE6" w:rsidRPr="001B4C3D" w:rsidRDefault="00914EE6" w:rsidP="00914EE6">
      <w:pPr>
        <w:widowControl w:val="0"/>
        <w:kinsoku w:val="0"/>
        <w:overflowPunct w:val="0"/>
        <w:autoSpaceDE w:val="0"/>
        <w:autoSpaceDN w:val="0"/>
        <w:adjustRightInd w:val="0"/>
        <w:spacing w:after="0" w:line="240" w:lineRule="auto"/>
        <w:ind w:right="3617"/>
        <w:rPr>
          <w:rFonts w:ascii="Arial" w:eastAsiaTheme="minorEastAsia" w:hAnsi="Arial" w:cs="Arial"/>
          <w:lang w:eastAsia="en-GB"/>
        </w:rPr>
      </w:pPr>
      <w:r w:rsidRPr="001B4C3D">
        <w:rPr>
          <w:rFonts w:ascii="Arial" w:eastAsiaTheme="minorEastAsia" w:hAnsi="Arial" w:cs="Arial"/>
          <w:b/>
          <w:bCs/>
          <w:spacing w:val="-1"/>
          <w:lang w:eastAsia="en-GB"/>
        </w:rPr>
        <w:t>Cr</w:t>
      </w:r>
      <w:r w:rsidRPr="001B4C3D">
        <w:rPr>
          <w:rFonts w:ascii="Arial" w:eastAsiaTheme="minorEastAsia" w:hAnsi="Arial" w:cs="Arial"/>
          <w:b/>
          <w:bCs/>
          <w:lang w:eastAsia="en-GB"/>
        </w:rPr>
        <w:t>e</w:t>
      </w:r>
      <w:r w:rsidRPr="001B4C3D">
        <w:rPr>
          <w:rFonts w:ascii="Arial" w:eastAsiaTheme="minorEastAsia" w:hAnsi="Arial" w:cs="Arial"/>
          <w:b/>
          <w:bCs/>
          <w:spacing w:val="-1"/>
          <w:lang w:eastAsia="en-GB"/>
        </w:rPr>
        <w:t>d</w:t>
      </w:r>
      <w:r w:rsidRPr="001B4C3D">
        <w:rPr>
          <w:rFonts w:ascii="Arial" w:eastAsiaTheme="minorEastAsia" w:hAnsi="Arial" w:cs="Arial"/>
          <w:b/>
          <w:bCs/>
          <w:spacing w:val="1"/>
          <w:lang w:eastAsia="en-GB"/>
        </w:rPr>
        <w:t>i</w:t>
      </w:r>
      <w:r w:rsidRPr="001B4C3D">
        <w:rPr>
          <w:rFonts w:ascii="Arial" w:eastAsiaTheme="minorEastAsia" w:hAnsi="Arial" w:cs="Arial"/>
          <w:b/>
          <w:bCs/>
          <w:lang w:eastAsia="en-GB"/>
        </w:rPr>
        <w:t>t</w:t>
      </w:r>
      <w:r w:rsidRPr="001B4C3D">
        <w:rPr>
          <w:rFonts w:ascii="Arial" w:eastAsiaTheme="minorEastAsia" w:hAnsi="Arial" w:cs="Arial"/>
          <w:b/>
          <w:bCs/>
          <w:spacing w:val="-1"/>
          <w:lang w:eastAsia="en-GB"/>
        </w:rPr>
        <w:t xml:space="preserve"> R</w:t>
      </w:r>
      <w:r w:rsidRPr="001B4C3D">
        <w:rPr>
          <w:rFonts w:ascii="Arial" w:eastAsiaTheme="minorEastAsia" w:hAnsi="Arial" w:cs="Arial"/>
          <w:b/>
          <w:bCs/>
          <w:lang w:eastAsia="en-GB"/>
        </w:rPr>
        <w:t>a</w:t>
      </w:r>
      <w:r w:rsidRPr="001B4C3D">
        <w:rPr>
          <w:rFonts w:ascii="Arial" w:eastAsiaTheme="minorEastAsia" w:hAnsi="Arial" w:cs="Arial"/>
          <w:b/>
          <w:bCs/>
          <w:spacing w:val="-3"/>
          <w:lang w:eastAsia="en-GB"/>
        </w:rPr>
        <w:t>t</w:t>
      </w:r>
      <w:r w:rsidRPr="001B4C3D">
        <w:rPr>
          <w:rFonts w:ascii="Arial" w:eastAsiaTheme="minorEastAsia" w:hAnsi="Arial" w:cs="Arial"/>
          <w:b/>
          <w:bCs/>
          <w:spacing w:val="1"/>
          <w:lang w:eastAsia="en-GB"/>
        </w:rPr>
        <w:t>i</w:t>
      </w:r>
      <w:r w:rsidRPr="001B4C3D">
        <w:rPr>
          <w:rFonts w:ascii="Arial" w:eastAsiaTheme="minorEastAsia" w:hAnsi="Arial" w:cs="Arial"/>
          <w:b/>
          <w:bCs/>
          <w:spacing w:val="-1"/>
          <w:lang w:eastAsia="en-GB"/>
        </w:rPr>
        <w:t>n</w:t>
      </w:r>
      <w:r w:rsidRPr="001B4C3D">
        <w:rPr>
          <w:rFonts w:ascii="Arial" w:eastAsiaTheme="minorEastAsia" w:hAnsi="Arial" w:cs="Arial"/>
          <w:b/>
          <w:bCs/>
          <w:lang w:eastAsia="en-GB"/>
        </w:rPr>
        <w:t xml:space="preserve">g                     </w:t>
      </w:r>
      <w:r w:rsidRPr="001B4C3D">
        <w:rPr>
          <w:rFonts w:ascii="Arial" w:eastAsiaTheme="minorEastAsia" w:hAnsi="Arial" w:cs="Arial"/>
          <w:b/>
          <w:bCs/>
          <w:spacing w:val="58"/>
          <w:lang w:eastAsia="en-GB"/>
        </w:rPr>
        <w:t xml:space="preserve"> </w:t>
      </w:r>
      <w:r w:rsidRPr="001B4C3D">
        <w:rPr>
          <w:rFonts w:ascii="Arial" w:eastAsiaTheme="minorEastAsia" w:hAnsi="Arial" w:cs="Arial"/>
          <w:lang w:eastAsia="en-GB"/>
        </w:rPr>
        <w:t>20</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c</w:t>
      </w:r>
      <w:r w:rsidRPr="001B4C3D">
        <w:rPr>
          <w:rFonts w:ascii="Arial" w:eastAsiaTheme="minorEastAsia" w:hAnsi="Arial" w:cs="Arial"/>
          <w:spacing w:val="-1"/>
          <w:lang w:eastAsia="en-GB"/>
        </w:rPr>
        <w:t>re</w:t>
      </w:r>
      <w:r w:rsidRPr="001B4C3D">
        <w:rPr>
          <w:rFonts w:ascii="Arial" w:eastAsiaTheme="minorEastAsia" w:hAnsi="Arial" w:cs="Arial"/>
          <w:lang w:eastAsia="en-GB"/>
        </w:rPr>
        <w:t>d</w:t>
      </w:r>
      <w:r w:rsidRPr="001B4C3D">
        <w:rPr>
          <w:rFonts w:ascii="Arial" w:eastAsiaTheme="minorEastAsia" w:hAnsi="Arial" w:cs="Arial"/>
          <w:spacing w:val="-1"/>
          <w:lang w:eastAsia="en-GB"/>
        </w:rPr>
        <w:t>i</w:t>
      </w:r>
      <w:r w:rsidRPr="001B4C3D">
        <w:rPr>
          <w:rFonts w:ascii="Arial" w:eastAsiaTheme="minorEastAsia" w:hAnsi="Arial" w:cs="Arial"/>
          <w:spacing w:val="-2"/>
          <w:lang w:eastAsia="en-GB"/>
        </w:rPr>
        <w:t>t</w:t>
      </w:r>
      <w:r w:rsidRPr="001B4C3D">
        <w:rPr>
          <w:rFonts w:ascii="Arial" w:eastAsiaTheme="minorEastAsia" w:hAnsi="Arial" w:cs="Arial"/>
          <w:lang w:eastAsia="en-GB"/>
        </w:rPr>
        <w:t>s (</w:t>
      </w:r>
      <w:r w:rsidRPr="001B4C3D">
        <w:rPr>
          <w:rFonts w:ascii="Arial" w:eastAsiaTheme="minorEastAsia" w:hAnsi="Arial" w:cs="Arial"/>
          <w:spacing w:val="-2"/>
          <w:lang w:eastAsia="en-GB"/>
        </w:rPr>
        <w:t>1</w:t>
      </w:r>
      <w:r w:rsidRPr="001B4C3D">
        <w:rPr>
          <w:rFonts w:ascii="Arial" w:eastAsiaTheme="minorEastAsia" w:hAnsi="Arial" w:cs="Arial"/>
          <w:lang w:eastAsia="en-GB"/>
        </w:rPr>
        <w:t>0</w:t>
      </w:r>
      <w:r w:rsidRPr="001B4C3D">
        <w:rPr>
          <w:rFonts w:ascii="Arial" w:eastAsiaTheme="minorEastAsia" w:hAnsi="Arial" w:cs="Arial"/>
          <w:spacing w:val="-1"/>
          <w:lang w:eastAsia="en-GB"/>
        </w:rPr>
        <w:t xml:space="preserve"> ECT</w:t>
      </w:r>
      <w:r w:rsidRPr="001B4C3D">
        <w:rPr>
          <w:rFonts w:ascii="Arial" w:eastAsiaTheme="minorEastAsia" w:hAnsi="Arial" w:cs="Arial"/>
          <w:lang w:eastAsia="en-GB"/>
        </w:rPr>
        <w:t>S</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c</w:t>
      </w:r>
      <w:r w:rsidRPr="001B4C3D">
        <w:rPr>
          <w:rFonts w:ascii="Arial" w:eastAsiaTheme="minorEastAsia" w:hAnsi="Arial" w:cs="Arial"/>
          <w:spacing w:val="-1"/>
          <w:lang w:eastAsia="en-GB"/>
        </w:rPr>
        <w:t>re</w:t>
      </w:r>
      <w:r w:rsidRPr="001B4C3D">
        <w:rPr>
          <w:rFonts w:ascii="Arial" w:eastAsiaTheme="minorEastAsia" w:hAnsi="Arial" w:cs="Arial"/>
          <w:lang w:eastAsia="en-GB"/>
        </w:rPr>
        <w:t>d</w:t>
      </w:r>
      <w:r w:rsidRPr="001B4C3D">
        <w:rPr>
          <w:rFonts w:ascii="Arial" w:eastAsiaTheme="minorEastAsia" w:hAnsi="Arial" w:cs="Arial"/>
          <w:spacing w:val="-1"/>
          <w:lang w:eastAsia="en-GB"/>
        </w:rPr>
        <w:t>i</w:t>
      </w:r>
      <w:r w:rsidRPr="001B4C3D">
        <w:rPr>
          <w:rFonts w:ascii="Arial" w:eastAsiaTheme="minorEastAsia" w:hAnsi="Arial" w:cs="Arial"/>
          <w:lang w:eastAsia="en-GB"/>
        </w:rPr>
        <w:t>ts)</w:t>
      </w:r>
    </w:p>
    <w:p w14:paraId="722A72E6" w14:textId="77777777" w:rsidR="00914EE6" w:rsidRPr="001B4C3D" w:rsidRDefault="00914EE6" w:rsidP="00914EE6">
      <w:pPr>
        <w:widowControl w:val="0"/>
        <w:tabs>
          <w:tab w:val="left" w:pos="2999"/>
        </w:tabs>
        <w:kinsoku w:val="0"/>
        <w:overflowPunct w:val="0"/>
        <w:autoSpaceDE w:val="0"/>
        <w:autoSpaceDN w:val="0"/>
        <w:adjustRightInd w:val="0"/>
        <w:spacing w:before="2" w:after="0" w:line="266" w:lineRule="exact"/>
        <w:ind w:right="3498"/>
        <w:rPr>
          <w:rFonts w:ascii="Arial" w:eastAsiaTheme="minorEastAsia" w:hAnsi="Arial" w:cs="Arial"/>
          <w:lang w:eastAsia="en-GB"/>
        </w:rPr>
      </w:pPr>
      <w:r w:rsidRPr="001B4C3D">
        <w:rPr>
          <w:rFonts w:ascii="Arial" w:eastAsiaTheme="minorEastAsia" w:hAnsi="Arial" w:cs="Arial"/>
          <w:b/>
          <w:bCs/>
          <w:lang w:eastAsia="en-GB"/>
        </w:rPr>
        <w:t>&amp;</w:t>
      </w:r>
      <w:r w:rsidRPr="001B4C3D">
        <w:rPr>
          <w:rFonts w:ascii="Arial" w:eastAsiaTheme="minorEastAsia" w:hAnsi="Arial" w:cs="Arial"/>
          <w:b/>
          <w:bCs/>
          <w:spacing w:val="-1"/>
          <w:lang w:eastAsia="en-GB"/>
        </w:rPr>
        <w:t xml:space="preserve"> Dur</w:t>
      </w:r>
      <w:r w:rsidRPr="001B4C3D">
        <w:rPr>
          <w:rFonts w:ascii="Arial" w:eastAsiaTheme="minorEastAsia" w:hAnsi="Arial" w:cs="Arial"/>
          <w:b/>
          <w:bCs/>
          <w:lang w:eastAsia="en-GB"/>
        </w:rPr>
        <w:t>at</w:t>
      </w:r>
      <w:r w:rsidRPr="001B4C3D">
        <w:rPr>
          <w:rFonts w:ascii="Arial" w:eastAsiaTheme="minorEastAsia" w:hAnsi="Arial" w:cs="Arial"/>
          <w:b/>
          <w:bCs/>
          <w:spacing w:val="1"/>
          <w:lang w:eastAsia="en-GB"/>
        </w:rPr>
        <w:t>i</w:t>
      </w:r>
      <w:r w:rsidRPr="001B4C3D">
        <w:rPr>
          <w:rFonts w:ascii="Arial" w:eastAsiaTheme="minorEastAsia" w:hAnsi="Arial" w:cs="Arial"/>
          <w:b/>
          <w:bCs/>
          <w:spacing w:val="-1"/>
          <w:lang w:eastAsia="en-GB"/>
        </w:rPr>
        <w:t>o</w:t>
      </w:r>
      <w:r w:rsidRPr="001B4C3D">
        <w:rPr>
          <w:rFonts w:ascii="Arial" w:eastAsiaTheme="minorEastAsia" w:hAnsi="Arial" w:cs="Arial"/>
          <w:b/>
          <w:bCs/>
          <w:lang w:eastAsia="en-GB"/>
        </w:rPr>
        <w:t xml:space="preserve">n                           </w:t>
      </w:r>
      <w:r w:rsidRPr="001B4C3D">
        <w:rPr>
          <w:rFonts w:ascii="Arial" w:eastAsiaTheme="minorEastAsia" w:hAnsi="Arial" w:cs="Arial"/>
          <w:lang w:eastAsia="en-GB"/>
        </w:rPr>
        <w:t>50</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hou</w:t>
      </w:r>
      <w:r w:rsidRPr="001B4C3D">
        <w:rPr>
          <w:rFonts w:ascii="Arial" w:eastAsiaTheme="minorEastAsia" w:hAnsi="Arial" w:cs="Arial"/>
          <w:spacing w:val="-1"/>
          <w:lang w:eastAsia="en-GB"/>
        </w:rPr>
        <w:t>r</w:t>
      </w:r>
      <w:r w:rsidRPr="001B4C3D">
        <w:rPr>
          <w:rFonts w:ascii="Arial" w:eastAsiaTheme="minorEastAsia" w:hAnsi="Arial" w:cs="Arial"/>
          <w:lang w:eastAsia="en-GB"/>
        </w:rPr>
        <w:t>s</w:t>
      </w:r>
      <w:r w:rsidRPr="001B4C3D">
        <w:rPr>
          <w:rFonts w:ascii="Arial" w:eastAsiaTheme="minorEastAsia" w:hAnsi="Arial" w:cs="Arial"/>
          <w:spacing w:val="-3"/>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c</w:t>
      </w:r>
      <w:r w:rsidRPr="001B4C3D">
        <w:rPr>
          <w:rFonts w:ascii="Arial" w:eastAsiaTheme="minorEastAsia" w:hAnsi="Arial" w:cs="Arial"/>
          <w:spacing w:val="1"/>
          <w:lang w:eastAsia="en-GB"/>
        </w:rPr>
        <w:t>a</w:t>
      </w:r>
      <w:r w:rsidRPr="001B4C3D">
        <w:rPr>
          <w:rFonts w:ascii="Arial" w:eastAsiaTheme="minorEastAsia" w:hAnsi="Arial" w:cs="Arial"/>
          <w:lang w:eastAsia="en-GB"/>
        </w:rPr>
        <w:t>d</w:t>
      </w:r>
      <w:r w:rsidRPr="001B4C3D">
        <w:rPr>
          <w:rFonts w:ascii="Arial" w:eastAsiaTheme="minorEastAsia" w:hAnsi="Arial" w:cs="Arial"/>
          <w:spacing w:val="-1"/>
          <w:lang w:eastAsia="en-GB"/>
        </w:rPr>
        <w:t>em</w:t>
      </w:r>
      <w:r w:rsidRPr="001B4C3D">
        <w:rPr>
          <w:rFonts w:ascii="Arial" w:eastAsiaTheme="minorEastAsia" w:hAnsi="Arial" w:cs="Arial"/>
          <w:lang w:eastAsia="en-GB"/>
        </w:rPr>
        <w:t>ic</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di</w:t>
      </w:r>
      <w:r w:rsidRPr="001B4C3D">
        <w:rPr>
          <w:rFonts w:ascii="Arial" w:eastAsiaTheme="minorEastAsia" w:hAnsi="Arial" w:cs="Arial"/>
          <w:spacing w:val="-1"/>
          <w:lang w:eastAsia="en-GB"/>
        </w:rPr>
        <w:t>r</w:t>
      </w:r>
      <w:r w:rsidRPr="001B4C3D">
        <w:rPr>
          <w:rFonts w:ascii="Arial" w:eastAsiaTheme="minorEastAsia" w:hAnsi="Arial" w:cs="Arial"/>
          <w:spacing w:val="-4"/>
          <w:lang w:eastAsia="en-GB"/>
        </w:rPr>
        <w:t>e</w:t>
      </w:r>
      <w:r w:rsidRPr="001B4C3D">
        <w:rPr>
          <w:rFonts w:ascii="Arial" w:eastAsiaTheme="minorEastAsia" w:hAnsi="Arial" w:cs="Arial"/>
          <w:spacing w:val="-2"/>
          <w:lang w:eastAsia="en-GB"/>
        </w:rPr>
        <w:t>c</w:t>
      </w:r>
      <w:r w:rsidRPr="001B4C3D">
        <w:rPr>
          <w:rFonts w:ascii="Arial" w:eastAsiaTheme="minorEastAsia" w:hAnsi="Arial" w:cs="Arial"/>
          <w:lang w:eastAsia="en-GB"/>
        </w:rPr>
        <w:t xml:space="preserve">tion </w:t>
      </w:r>
    </w:p>
    <w:p w14:paraId="6186DF82" w14:textId="77777777" w:rsidR="00914EE6" w:rsidRPr="001B4C3D" w:rsidRDefault="00914EE6" w:rsidP="00914EE6">
      <w:pPr>
        <w:widowControl w:val="0"/>
        <w:tabs>
          <w:tab w:val="left" w:pos="2999"/>
        </w:tabs>
        <w:kinsoku w:val="0"/>
        <w:overflowPunct w:val="0"/>
        <w:autoSpaceDE w:val="0"/>
        <w:autoSpaceDN w:val="0"/>
        <w:adjustRightInd w:val="0"/>
        <w:spacing w:before="2" w:after="0" w:line="266" w:lineRule="exact"/>
        <w:ind w:right="3498"/>
        <w:rPr>
          <w:rFonts w:ascii="Arial" w:eastAsiaTheme="minorEastAsia" w:hAnsi="Arial" w:cs="Arial"/>
          <w:lang w:eastAsia="en-GB"/>
        </w:rPr>
      </w:pPr>
      <w:r w:rsidRPr="001B4C3D">
        <w:rPr>
          <w:rFonts w:ascii="Arial" w:eastAsiaTheme="minorEastAsia" w:hAnsi="Arial" w:cs="Arial"/>
          <w:lang w:eastAsia="en-GB"/>
        </w:rPr>
        <w:t xml:space="preserve">                                             150</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ind</w:t>
      </w:r>
      <w:r w:rsidRPr="001B4C3D">
        <w:rPr>
          <w:rFonts w:ascii="Arial" w:eastAsiaTheme="minorEastAsia" w:hAnsi="Arial" w:cs="Arial"/>
          <w:spacing w:val="-4"/>
          <w:lang w:eastAsia="en-GB"/>
        </w:rPr>
        <w:t>e</w:t>
      </w:r>
      <w:r w:rsidRPr="001B4C3D">
        <w:rPr>
          <w:rFonts w:ascii="Arial" w:eastAsiaTheme="minorEastAsia" w:hAnsi="Arial" w:cs="Arial"/>
          <w:lang w:eastAsia="en-GB"/>
        </w:rPr>
        <w:t>p</w:t>
      </w:r>
      <w:r w:rsidRPr="001B4C3D">
        <w:rPr>
          <w:rFonts w:ascii="Arial" w:eastAsiaTheme="minorEastAsia" w:hAnsi="Arial" w:cs="Arial"/>
          <w:spacing w:val="-1"/>
          <w:lang w:eastAsia="en-GB"/>
        </w:rPr>
        <w:t>e</w:t>
      </w:r>
      <w:r w:rsidRPr="001B4C3D">
        <w:rPr>
          <w:rFonts w:ascii="Arial" w:eastAsiaTheme="minorEastAsia" w:hAnsi="Arial" w:cs="Arial"/>
          <w:lang w:eastAsia="en-GB"/>
        </w:rPr>
        <w:t>nd</w:t>
      </w:r>
      <w:r w:rsidRPr="001B4C3D">
        <w:rPr>
          <w:rFonts w:ascii="Arial" w:eastAsiaTheme="minorEastAsia" w:hAnsi="Arial" w:cs="Arial"/>
          <w:spacing w:val="-1"/>
          <w:lang w:eastAsia="en-GB"/>
        </w:rPr>
        <w:t>e</w:t>
      </w:r>
      <w:r w:rsidRPr="001B4C3D">
        <w:rPr>
          <w:rFonts w:ascii="Arial" w:eastAsiaTheme="minorEastAsia" w:hAnsi="Arial" w:cs="Arial"/>
          <w:lang w:eastAsia="en-GB"/>
        </w:rPr>
        <w:t>nt</w:t>
      </w:r>
      <w:r w:rsidRPr="001B4C3D">
        <w:rPr>
          <w:rFonts w:ascii="Arial" w:eastAsiaTheme="minorEastAsia" w:hAnsi="Arial" w:cs="Arial"/>
          <w:spacing w:val="-3"/>
          <w:lang w:eastAsia="en-GB"/>
        </w:rPr>
        <w:t xml:space="preserve"> </w:t>
      </w:r>
      <w:r w:rsidRPr="001B4C3D">
        <w:rPr>
          <w:rFonts w:ascii="Arial" w:eastAsiaTheme="minorEastAsia" w:hAnsi="Arial" w:cs="Arial"/>
          <w:lang w:eastAsia="en-GB"/>
        </w:rPr>
        <w:t>st</w:t>
      </w:r>
      <w:r w:rsidRPr="001B4C3D">
        <w:rPr>
          <w:rFonts w:ascii="Arial" w:eastAsiaTheme="minorEastAsia" w:hAnsi="Arial" w:cs="Arial"/>
          <w:spacing w:val="-3"/>
          <w:lang w:eastAsia="en-GB"/>
        </w:rPr>
        <w:t>u</w:t>
      </w:r>
      <w:r w:rsidRPr="001B4C3D">
        <w:rPr>
          <w:rFonts w:ascii="Arial" w:eastAsiaTheme="minorEastAsia" w:hAnsi="Arial" w:cs="Arial"/>
          <w:lang w:eastAsia="en-GB"/>
        </w:rPr>
        <w:t>dy</w:t>
      </w:r>
    </w:p>
    <w:p w14:paraId="0E39651B" w14:textId="77777777" w:rsidR="00914EE6" w:rsidRPr="001B4C3D" w:rsidRDefault="00914EE6" w:rsidP="00914EE6">
      <w:pPr>
        <w:widowControl w:val="0"/>
        <w:kinsoku w:val="0"/>
        <w:overflowPunct w:val="0"/>
        <w:autoSpaceDE w:val="0"/>
        <w:autoSpaceDN w:val="0"/>
        <w:adjustRightInd w:val="0"/>
        <w:spacing w:before="4" w:after="0" w:line="260" w:lineRule="exact"/>
        <w:rPr>
          <w:rFonts w:ascii="Arial" w:eastAsiaTheme="minorEastAsia" w:hAnsi="Arial" w:cs="Arial"/>
          <w:sz w:val="26"/>
          <w:szCs w:val="26"/>
          <w:lang w:eastAsia="en-GB"/>
        </w:rPr>
      </w:pPr>
    </w:p>
    <w:p w14:paraId="4AE87F58" w14:textId="77777777" w:rsidR="00914EE6" w:rsidRPr="001B4C3D" w:rsidRDefault="00914EE6" w:rsidP="00914EE6">
      <w:pPr>
        <w:widowControl w:val="0"/>
        <w:tabs>
          <w:tab w:val="left" w:pos="4395"/>
        </w:tabs>
        <w:kinsoku w:val="0"/>
        <w:overflowPunct w:val="0"/>
        <w:autoSpaceDE w:val="0"/>
        <w:autoSpaceDN w:val="0"/>
        <w:adjustRightInd w:val="0"/>
        <w:spacing w:after="0" w:line="240" w:lineRule="auto"/>
        <w:ind w:right="4487"/>
        <w:rPr>
          <w:rFonts w:ascii="Arial" w:eastAsiaTheme="minorEastAsia" w:hAnsi="Arial" w:cs="Arial"/>
          <w:spacing w:val="-1"/>
          <w:lang w:eastAsia="en-GB"/>
        </w:rPr>
      </w:pPr>
      <w:r w:rsidRPr="001B4C3D">
        <w:rPr>
          <w:rFonts w:ascii="Arial" w:eastAsiaTheme="minorEastAsia" w:hAnsi="Arial" w:cs="Arial"/>
          <w:b/>
          <w:bCs/>
          <w:lang w:eastAsia="en-GB"/>
        </w:rPr>
        <w:t>A</w:t>
      </w:r>
      <w:r w:rsidRPr="001B4C3D">
        <w:rPr>
          <w:rFonts w:ascii="Arial" w:eastAsiaTheme="minorEastAsia" w:hAnsi="Arial" w:cs="Arial"/>
          <w:b/>
          <w:bCs/>
          <w:spacing w:val="-1"/>
          <w:lang w:eastAsia="en-GB"/>
        </w:rPr>
        <w:t>c</w:t>
      </w:r>
      <w:r w:rsidRPr="001B4C3D">
        <w:rPr>
          <w:rFonts w:ascii="Arial" w:eastAsiaTheme="minorEastAsia" w:hAnsi="Arial" w:cs="Arial"/>
          <w:b/>
          <w:bCs/>
          <w:lang w:eastAsia="en-GB"/>
        </w:rPr>
        <w:t>a</w:t>
      </w:r>
      <w:r w:rsidRPr="001B4C3D">
        <w:rPr>
          <w:rFonts w:ascii="Arial" w:eastAsiaTheme="minorEastAsia" w:hAnsi="Arial" w:cs="Arial"/>
          <w:b/>
          <w:bCs/>
          <w:spacing w:val="-1"/>
          <w:lang w:eastAsia="en-GB"/>
        </w:rPr>
        <w:t>d</w:t>
      </w:r>
      <w:r w:rsidRPr="001B4C3D">
        <w:rPr>
          <w:rFonts w:ascii="Arial" w:eastAsiaTheme="minorEastAsia" w:hAnsi="Arial" w:cs="Arial"/>
          <w:b/>
          <w:bCs/>
          <w:spacing w:val="-2"/>
          <w:lang w:eastAsia="en-GB"/>
        </w:rPr>
        <w:t>e</w:t>
      </w:r>
      <w:r w:rsidRPr="001B4C3D">
        <w:rPr>
          <w:rFonts w:ascii="Arial" w:eastAsiaTheme="minorEastAsia" w:hAnsi="Arial" w:cs="Arial"/>
          <w:b/>
          <w:bCs/>
          <w:spacing w:val="-1"/>
          <w:lang w:eastAsia="en-GB"/>
        </w:rPr>
        <w:t>m</w:t>
      </w:r>
      <w:r w:rsidRPr="001B4C3D">
        <w:rPr>
          <w:rFonts w:ascii="Arial" w:eastAsiaTheme="minorEastAsia" w:hAnsi="Arial" w:cs="Arial"/>
          <w:b/>
          <w:bCs/>
          <w:spacing w:val="1"/>
          <w:lang w:eastAsia="en-GB"/>
        </w:rPr>
        <w:t>i</w:t>
      </w:r>
      <w:r w:rsidRPr="001B4C3D">
        <w:rPr>
          <w:rFonts w:ascii="Arial" w:eastAsiaTheme="minorEastAsia" w:hAnsi="Arial" w:cs="Arial"/>
          <w:b/>
          <w:bCs/>
          <w:lang w:eastAsia="en-GB"/>
        </w:rPr>
        <w:t>c</w:t>
      </w:r>
      <w:r w:rsidRPr="001B4C3D">
        <w:rPr>
          <w:rFonts w:ascii="Arial" w:eastAsiaTheme="minorEastAsia" w:hAnsi="Arial" w:cs="Arial"/>
          <w:b/>
          <w:bCs/>
          <w:spacing w:val="-1"/>
          <w:lang w:eastAsia="en-GB"/>
        </w:rPr>
        <w:t xml:space="preserve"> </w:t>
      </w:r>
      <w:r w:rsidRPr="001B4C3D">
        <w:rPr>
          <w:rFonts w:ascii="Arial" w:eastAsiaTheme="minorEastAsia" w:hAnsi="Arial" w:cs="Arial"/>
          <w:b/>
          <w:bCs/>
          <w:spacing w:val="-3"/>
          <w:lang w:eastAsia="en-GB"/>
        </w:rPr>
        <w:t>R</w:t>
      </w:r>
      <w:r w:rsidRPr="001B4C3D">
        <w:rPr>
          <w:rFonts w:ascii="Arial" w:eastAsiaTheme="minorEastAsia" w:hAnsi="Arial" w:cs="Arial"/>
          <w:b/>
          <w:bCs/>
          <w:lang w:eastAsia="en-GB"/>
        </w:rPr>
        <w:t>es</w:t>
      </w:r>
      <w:r w:rsidRPr="001B4C3D">
        <w:rPr>
          <w:rFonts w:ascii="Arial" w:eastAsiaTheme="minorEastAsia" w:hAnsi="Arial" w:cs="Arial"/>
          <w:b/>
          <w:bCs/>
          <w:spacing w:val="-1"/>
          <w:lang w:eastAsia="en-GB"/>
        </w:rPr>
        <w:t>pon</w:t>
      </w:r>
      <w:r w:rsidRPr="001B4C3D">
        <w:rPr>
          <w:rFonts w:ascii="Arial" w:eastAsiaTheme="minorEastAsia" w:hAnsi="Arial" w:cs="Arial"/>
          <w:b/>
          <w:bCs/>
          <w:lang w:eastAsia="en-GB"/>
        </w:rPr>
        <w:t>s</w:t>
      </w:r>
      <w:r w:rsidRPr="001B4C3D">
        <w:rPr>
          <w:rFonts w:ascii="Arial" w:eastAsiaTheme="minorEastAsia" w:hAnsi="Arial" w:cs="Arial"/>
          <w:b/>
          <w:bCs/>
          <w:spacing w:val="1"/>
          <w:lang w:eastAsia="en-GB"/>
        </w:rPr>
        <w:t>i</w:t>
      </w:r>
      <w:r w:rsidRPr="001B4C3D">
        <w:rPr>
          <w:rFonts w:ascii="Arial" w:eastAsiaTheme="minorEastAsia" w:hAnsi="Arial" w:cs="Arial"/>
          <w:b/>
          <w:bCs/>
          <w:spacing w:val="-4"/>
          <w:lang w:eastAsia="en-GB"/>
        </w:rPr>
        <w:t>b</w:t>
      </w:r>
      <w:r w:rsidRPr="001B4C3D">
        <w:rPr>
          <w:rFonts w:ascii="Arial" w:eastAsiaTheme="minorEastAsia" w:hAnsi="Arial" w:cs="Arial"/>
          <w:b/>
          <w:bCs/>
          <w:spacing w:val="1"/>
          <w:lang w:eastAsia="en-GB"/>
        </w:rPr>
        <w:t>i</w:t>
      </w:r>
      <w:r w:rsidRPr="001B4C3D">
        <w:rPr>
          <w:rFonts w:ascii="Arial" w:eastAsiaTheme="minorEastAsia" w:hAnsi="Arial" w:cs="Arial"/>
          <w:b/>
          <w:bCs/>
          <w:spacing w:val="-2"/>
          <w:lang w:eastAsia="en-GB"/>
        </w:rPr>
        <w:t>l</w:t>
      </w:r>
      <w:r w:rsidRPr="001B4C3D">
        <w:rPr>
          <w:rFonts w:ascii="Arial" w:eastAsiaTheme="minorEastAsia" w:hAnsi="Arial" w:cs="Arial"/>
          <w:b/>
          <w:bCs/>
          <w:spacing w:val="1"/>
          <w:lang w:eastAsia="en-GB"/>
        </w:rPr>
        <w:t>i</w:t>
      </w:r>
      <w:r w:rsidRPr="001B4C3D">
        <w:rPr>
          <w:rFonts w:ascii="Arial" w:eastAsiaTheme="minorEastAsia" w:hAnsi="Arial" w:cs="Arial"/>
          <w:b/>
          <w:bCs/>
          <w:spacing w:val="-3"/>
          <w:lang w:eastAsia="en-GB"/>
        </w:rPr>
        <w:t>t</w:t>
      </w:r>
      <w:r w:rsidRPr="001B4C3D">
        <w:rPr>
          <w:rFonts w:ascii="Arial" w:eastAsiaTheme="minorEastAsia" w:hAnsi="Arial" w:cs="Arial"/>
          <w:b/>
          <w:bCs/>
          <w:lang w:eastAsia="en-GB"/>
        </w:rPr>
        <w:t xml:space="preserve">y    </w:t>
      </w:r>
      <w:r w:rsidRPr="001B4C3D">
        <w:rPr>
          <w:rFonts w:ascii="Arial" w:eastAsiaTheme="minorEastAsia" w:hAnsi="Arial" w:cs="Arial"/>
          <w:spacing w:val="-1"/>
          <w:lang w:eastAsia="en-GB"/>
        </w:rPr>
        <w:t xml:space="preserve">Ellen Reverand </w:t>
      </w:r>
    </w:p>
    <w:p w14:paraId="546A3832" w14:textId="77777777" w:rsidR="00914EE6" w:rsidRPr="001B4C3D" w:rsidRDefault="00914EE6" w:rsidP="00914EE6">
      <w:pPr>
        <w:widowControl w:val="0"/>
        <w:tabs>
          <w:tab w:val="left" w:pos="4395"/>
        </w:tabs>
        <w:kinsoku w:val="0"/>
        <w:overflowPunct w:val="0"/>
        <w:autoSpaceDE w:val="0"/>
        <w:autoSpaceDN w:val="0"/>
        <w:adjustRightInd w:val="0"/>
        <w:spacing w:after="0" w:line="240" w:lineRule="auto"/>
        <w:ind w:right="4487"/>
        <w:rPr>
          <w:rFonts w:ascii="Arial" w:eastAsiaTheme="minorEastAsia" w:hAnsi="Arial" w:cs="Arial"/>
          <w:lang w:eastAsia="en-GB"/>
        </w:rPr>
      </w:pPr>
    </w:p>
    <w:p w14:paraId="09FABF38" w14:textId="77777777" w:rsidR="00914EE6" w:rsidRPr="001B4C3D" w:rsidRDefault="00914EE6" w:rsidP="00914EE6">
      <w:pPr>
        <w:widowControl w:val="0"/>
        <w:kinsoku w:val="0"/>
        <w:overflowPunct w:val="0"/>
        <w:autoSpaceDE w:val="0"/>
        <w:autoSpaceDN w:val="0"/>
        <w:adjustRightInd w:val="0"/>
        <w:spacing w:after="0" w:line="240" w:lineRule="auto"/>
        <w:ind w:right="1736"/>
        <w:rPr>
          <w:rFonts w:ascii="Arial" w:eastAsiaTheme="minorEastAsia" w:hAnsi="Arial" w:cs="Arial"/>
          <w:lang w:eastAsia="en-GB"/>
        </w:rPr>
      </w:pPr>
      <w:r w:rsidRPr="001B4C3D">
        <w:rPr>
          <w:rFonts w:ascii="Arial" w:eastAsiaTheme="minorEastAsia" w:hAnsi="Arial" w:cs="Arial"/>
          <w:b/>
          <w:bCs/>
          <w:lang w:eastAsia="en-GB"/>
        </w:rPr>
        <w:t>P</w:t>
      </w:r>
      <w:r w:rsidRPr="001B4C3D">
        <w:rPr>
          <w:rFonts w:ascii="Arial" w:eastAsiaTheme="minorEastAsia" w:hAnsi="Arial" w:cs="Arial"/>
          <w:b/>
          <w:bCs/>
          <w:spacing w:val="-1"/>
          <w:lang w:eastAsia="en-GB"/>
        </w:rPr>
        <w:t>r</w:t>
      </w:r>
      <w:r w:rsidRPr="001B4C3D">
        <w:rPr>
          <w:rFonts w:ascii="Arial" w:eastAsiaTheme="minorEastAsia" w:hAnsi="Arial" w:cs="Arial"/>
          <w:b/>
          <w:bCs/>
          <w:lang w:eastAsia="en-GB"/>
        </w:rPr>
        <w:t>e</w:t>
      </w:r>
      <w:r w:rsidRPr="001B4C3D">
        <w:rPr>
          <w:rFonts w:ascii="Arial" w:eastAsiaTheme="minorEastAsia" w:hAnsi="Arial" w:cs="Arial"/>
          <w:b/>
          <w:bCs/>
          <w:spacing w:val="-1"/>
          <w:lang w:eastAsia="en-GB"/>
        </w:rPr>
        <w:t>-</w:t>
      </w:r>
      <w:r w:rsidRPr="001B4C3D">
        <w:rPr>
          <w:rFonts w:ascii="Arial" w:eastAsiaTheme="minorEastAsia" w:hAnsi="Arial" w:cs="Arial"/>
          <w:b/>
          <w:bCs/>
          <w:spacing w:val="-3"/>
          <w:lang w:eastAsia="en-GB"/>
        </w:rPr>
        <w:t>R</w:t>
      </w:r>
      <w:r w:rsidRPr="001B4C3D">
        <w:rPr>
          <w:rFonts w:ascii="Arial" w:eastAsiaTheme="minorEastAsia" w:hAnsi="Arial" w:cs="Arial"/>
          <w:b/>
          <w:bCs/>
          <w:lang w:eastAsia="en-GB"/>
        </w:rPr>
        <w:t>e</w:t>
      </w:r>
      <w:r w:rsidRPr="001B4C3D">
        <w:rPr>
          <w:rFonts w:ascii="Arial" w:eastAsiaTheme="minorEastAsia" w:hAnsi="Arial" w:cs="Arial"/>
          <w:b/>
          <w:bCs/>
          <w:spacing w:val="-1"/>
          <w:lang w:eastAsia="en-GB"/>
        </w:rPr>
        <w:t>qu</w:t>
      </w:r>
      <w:r w:rsidRPr="001B4C3D">
        <w:rPr>
          <w:rFonts w:ascii="Arial" w:eastAsiaTheme="minorEastAsia" w:hAnsi="Arial" w:cs="Arial"/>
          <w:b/>
          <w:bCs/>
          <w:spacing w:val="1"/>
          <w:lang w:eastAsia="en-GB"/>
        </w:rPr>
        <w:t>i</w:t>
      </w:r>
      <w:r w:rsidRPr="001B4C3D">
        <w:rPr>
          <w:rFonts w:ascii="Arial" w:eastAsiaTheme="minorEastAsia" w:hAnsi="Arial" w:cs="Arial"/>
          <w:b/>
          <w:bCs/>
          <w:spacing w:val="-3"/>
          <w:lang w:eastAsia="en-GB"/>
        </w:rPr>
        <w:t>s</w:t>
      </w:r>
      <w:r w:rsidRPr="001B4C3D">
        <w:rPr>
          <w:rFonts w:ascii="Arial" w:eastAsiaTheme="minorEastAsia" w:hAnsi="Arial" w:cs="Arial"/>
          <w:b/>
          <w:bCs/>
          <w:spacing w:val="1"/>
          <w:lang w:eastAsia="en-GB"/>
        </w:rPr>
        <w:t>i</w:t>
      </w:r>
      <w:r w:rsidRPr="001B4C3D">
        <w:rPr>
          <w:rFonts w:ascii="Arial" w:eastAsiaTheme="minorEastAsia" w:hAnsi="Arial" w:cs="Arial"/>
          <w:b/>
          <w:bCs/>
          <w:lang w:eastAsia="en-GB"/>
        </w:rPr>
        <w:t xml:space="preserve">tes                    </w:t>
      </w:r>
      <w:r w:rsidRPr="001B4C3D">
        <w:rPr>
          <w:rFonts w:ascii="Arial" w:eastAsiaTheme="minorEastAsia" w:hAnsi="Arial" w:cs="Arial"/>
          <w:b/>
          <w:bCs/>
          <w:spacing w:val="36"/>
          <w:lang w:eastAsia="en-GB"/>
        </w:rPr>
        <w:t xml:space="preserve"> </w:t>
      </w:r>
      <w:r w:rsidRPr="001B4C3D">
        <w:rPr>
          <w:rFonts w:ascii="Arial" w:eastAsiaTheme="minorEastAsia" w:hAnsi="Arial" w:cs="Arial"/>
          <w:spacing w:val="-1"/>
          <w:lang w:eastAsia="en-GB"/>
        </w:rPr>
        <w:t>Not Applicable</w:t>
      </w:r>
    </w:p>
    <w:p w14:paraId="73866DC7" w14:textId="77777777" w:rsidR="00914EE6" w:rsidRPr="001B4C3D" w:rsidRDefault="00914EE6" w:rsidP="00914EE6">
      <w:pPr>
        <w:widowControl w:val="0"/>
        <w:kinsoku w:val="0"/>
        <w:overflowPunct w:val="0"/>
        <w:autoSpaceDE w:val="0"/>
        <w:autoSpaceDN w:val="0"/>
        <w:adjustRightInd w:val="0"/>
        <w:spacing w:after="0" w:line="240" w:lineRule="auto"/>
        <w:ind w:right="4839"/>
        <w:rPr>
          <w:rFonts w:ascii="Arial" w:eastAsiaTheme="minorEastAsia" w:hAnsi="Arial" w:cs="Arial"/>
          <w:lang w:eastAsia="en-GB"/>
        </w:rPr>
      </w:pPr>
      <w:r w:rsidRPr="001B4C3D">
        <w:rPr>
          <w:rFonts w:ascii="Arial" w:eastAsiaTheme="minorEastAsia" w:hAnsi="Arial" w:cs="Arial"/>
          <w:b/>
          <w:bCs/>
          <w:spacing w:val="-1"/>
          <w:lang w:eastAsia="en-GB"/>
        </w:rPr>
        <w:t>Co-R</w:t>
      </w:r>
      <w:r w:rsidRPr="001B4C3D">
        <w:rPr>
          <w:rFonts w:ascii="Arial" w:eastAsiaTheme="minorEastAsia" w:hAnsi="Arial" w:cs="Arial"/>
          <w:b/>
          <w:bCs/>
          <w:lang w:eastAsia="en-GB"/>
        </w:rPr>
        <w:t>e</w:t>
      </w:r>
      <w:r w:rsidRPr="001B4C3D">
        <w:rPr>
          <w:rFonts w:ascii="Arial" w:eastAsiaTheme="minorEastAsia" w:hAnsi="Arial" w:cs="Arial"/>
          <w:b/>
          <w:bCs/>
          <w:spacing w:val="-1"/>
          <w:lang w:eastAsia="en-GB"/>
        </w:rPr>
        <w:t>qu</w:t>
      </w:r>
      <w:r w:rsidRPr="001B4C3D">
        <w:rPr>
          <w:rFonts w:ascii="Arial" w:eastAsiaTheme="minorEastAsia" w:hAnsi="Arial" w:cs="Arial"/>
          <w:b/>
          <w:bCs/>
          <w:spacing w:val="1"/>
          <w:lang w:eastAsia="en-GB"/>
        </w:rPr>
        <w:t>i</w:t>
      </w:r>
      <w:r w:rsidRPr="001B4C3D">
        <w:rPr>
          <w:rFonts w:ascii="Arial" w:eastAsiaTheme="minorEastAsia" w:hAnsi="Arial" w:cs="Arial"/>
          <w:b/>
          <w:bCs/>
          <w:spacing w:val="-3"/>
          <w:lang w:eastAsia="en-GB"/>
        </w:rPr>
        <w:t>s</w:t>
      </w:r>
      <w:r w:rsidRPr="001B4C3D">
        <w:rPr>
          <w:rFonts w:ascii="Arial" w:eastAsiaTheme="minorEastAsia" w:hAnsi="Arial" w:cs="Arial"/>
          <w:b/>
          <w:bCs/>
          <w:spacing w:val="1"/>
          <w:lang w:eastAsia="en-GB"/>
        </w:rPr>
        <w:t>i</w:t>
      </w:r>
      <w:r w:rsidRPr="001B4C3D">
        <w:rPr>
          <w:rFonts w:ascii="Arial" w:eastAsiaTheme="minorEastAsia" w:hAnsi="Arial" w:cs="Arial"/>
          <w:b/>
          <w:bCs/>
          <w:lang w:eastAsia="en-GB"/>
        </w:rPr>
        <w:t>t</w:t>
      </w:r>
      <w:r w:rsidRPr="001B4C3D">
        <w:rPr>
          <w:rFonts w:ascii="Arial" w:eastAsiaTheme="minorEastAsia" w:hAnsi="Arial" w:cs="Arial"/>
          <w:b/>
          <w:bCs/>
          <w:spacing w:val="-2"/>
          <w:lang w:eastAsia="en-GB"/>
        </w:rPr>
        <w:t>e</w:t>
      </w:r>
      <w:r w:rsidRPr="001B4C3D">
        <w:rPr>
          <w:rFonts w:ascii="Arial" w:eastAsiaTheme="minorEastAsia" w:hAnsi="Arial" w:cs="Arial"/>
          <w:b/>
          <w:bCs/>
          <w:lang w:eastAsia="en-GB"/>
        </w:rPr>
        <w:t xml:space="preserve">s                     </w:t>
      </w:r>
      <w:r w:rsidRPr="001B4C3D">
        <w:rPr>
          <w:rFonts w:ascii="Arial" w:eastAsiaTheme="minorEastAsia" w:hAnsi="Arial" w:cs="Arial"/>
          <w:b/>
          <w:bCs/>
          <w:spacing w:val="28"/>
          <w:lang w:eastAsia="en-GB"/>
        </w:rPr>
        <w:t xml:space="preserve"> </w:t>
      </w:r>
      <w:r w:rsidRPr="001B4C3D">
        <w:rPr>
          <w:rFonts w:ascii="Arial" w:eastAsiaTheme="minorEastAsia" w:hAnsi="Arial" w:cs="Arial"/>
          <w:lang w:eastAsia="en-GB"/>
        </w:rPr>
        <w:t>Not A</w:t>
      </w:r>
      <w:r w:rsidRPr="001B4C3D">
        <w:rPr>
          <w:rFonts w:ascii="Arial" w:eastAsiaTheme="minorEastAsia" w:hAnsi="Arial" w:cs="Arial"/>
          <w:spacing w:val="-3"/>
          <w:lang w:eastAsia="en-GB"/>
        </w:rPr>
        <w:t>p</w:t>
      </w:r>
      <w:r w:rsidRPr="001B4C3D">
        <w:rPr>
          <w:rFonts w:ascii="Arial" w:eastAsiaTheme="minorEastAsia" w:hAnsi="Arial" w:cs="Arial"/>
          <w:lang w:eastAsia="en-GB"/>
        </w:rPr>
        <w:t>pli</w:t>
      </w:r>
      <w:r w:rsidRPr="001B4C3D">
        <w:rPr>
          <w:rFonts w:ascii="Arial" w:eastAsiaTheme="minorEastAsia" w:hAnsi="Arial" w:cs="Arial"/>
          <w:spacing w:val="-2"/>
          <w:lang w:eastAsia="en-GB"/>
        </w:rPr>
        <w:t>c</w:t>
      </w:r>
      <w:r w:rsidRPr="001B4C3D">
        <w:rPr>
          <w:rFonts w:ascii="Arial" w:eastAsiaTheme="minorEastAsia" w:hAnsi="Arial" w:cs="Arial"/>
          <w:spacing w:val="1"/>
          <w:lang w:eastAsia="en-GB"/>
        </w:rPr>
        <w:t>a</w:t>
      </w:r>
      <w:r w:rsidRPr="001B4C3D">
        <w:rPr>
          <w:rFonts w:ascii="Arial" w:eastAsiaTheme="minorEastAsia" w:hAnsi="Arial" w:cs="Arial"/>
          <w:lang w:eastAsia="en-GB"/>
        </w:rPr>
        <w:t>ble</w:t>
      </w:r>
    </w:p>
    <w:p w14:paraId="072E7278" w14:textId="77777777" w:rsidR="00914EE6" w:rsidRPr="001B4C3D" w:rsidRDefault="00914EE6" w:rsidP="00914EE6">
      <w:pPr>
        <w:widowControl w:val="0"/>
        <w:kinsoku w:val="0"/>
        <w:overflowPunct w:val="0"/>
        <w:autoSpaceDE w:val="0"/>
        <w:autoSpaceDN w:val="0"/>
        <w:adjustRightInd w:val="0"/>
        <w:spacing w:before="5" w:after="0" w:line="260" w:lineRule="exact"/>
        <w:rPr>
          <w:rFonts w:ascii="Arial" w:eastAsiaTheme="minorEastAsia" w:hAnsi="Arial" w:cs="Arial"/>
          <w:sz w:val="26"/>
          <w:szCs w:val="26"/>
          <w:lang w:eastAsia="en-GB"/>
        </w:rPr>
      </w:pPr>
    </w:p>
    <w:p w14:paraId="1BEA0CC9" w14:textId="77777777" w:rsidR="00914EE6" w:rsidRPr="001B4C3D" w:rsidRDefault="00914EE6" w:rsidP="00914EE6">
      <w:pPr>
        <w:widowControl w:val="0"/>
        <w:kinsoku w:val="0"/>
        <w:overflowPunct w:val="0"/>
        <w:autoSpaceDE w:val="0"/>
        <w:autoSpaceDN w:val="0"/>
        <w:adjustRightInd w:val="0"/>
        <w:spacing w:after="0" w:line="240" w:lineRule="auto"/>
        <w:ind w:right="7731"/>
        <w:jc w:val="both"/>
        <w:outlineLvl w:val="2"/>
        <w:rPr>
          <w:rFonts w:ascii="Arial" w:eastAsiaTheme="minorEastAsia" w:hAnsi="Arial" w:cs="Arial"/>
          <w:lang w:eastAsia="en-GB"/>
        </w:rPr>
      </w:pPr>
      <w:r w:rsidRPr="001B4C3D">
        <w:rPr>
          <w:rFonts w:ascii="Arial" w:eastAsiaTheme="minorEastAsia" w:hAnsi="Arial" w:cs="Arial"/>
          <w:b/>
          <w:bCs/>
          <w:spacing w:val="-1"/>
          <w:lang w:eastAsia="en-GB"/>
        </w:rPr>
        <w:t>Modu</w:t>
      </w:r>
      <w:r w:rsidRPr="001B4C3D">
        <w:rPr>
          <w:rFonts w:ascii="Arial" w:eastAsiaTheme="minorEastAsia" w:hAnsi="Arial" w:cs="Arial"/>
          <w:b/>
          <w:bCs/>
          <w:spacing w:val="1"/>
          <w:lang w:eastAsia="en-GB"/>
        </w:rPr>
        <w:t>l</w:t>
      </w:r>
      <w:r w:rsidRPr="001B4C3D">
        <w:rPr>
          <w:rFonts w:ascii="Arial" w:eastAsiaTheme="minorEastAsia" w:hAnsi="Arial" w:cs="Arial"/>
          <w:b/>
          <w:bCs/>
          <w:lang w:eastAsia="en-GB"/>
        </w:rPr>
        <w:t xml:space="preserve">e </w:t>
      </w:r>
      <w:r w:rsidRPr="001B4C3D">
        <w:rPr>
          <w:rFonts w:ascii="Arial" w:eastAsiaTheme="minorEastAsia" w:hAnsi="Arial" w:cs="Arial"/>
          <w:b/>
          <w:bCs/>
          <w:spacing w:val="-2"/>
          <w:lang w:eastAsia="en-GB"/>
        </w:rPr>
        <w:t>A</w:t>
      </w:r>
      <w:r w:rsidRPr="001B4C3D">
        <w:rPr>
          <w:rFonts w:ascii="Arial" w:eastAsiaTheme="minorEastAsia" w:hAnsi="Arial" w:cs="Arial"/>
          <w:b/>
          <w:bCs/>
          <w:spacing w:val="1"/>
          <w:lang w:eastAsia="en-GB"/>
        </w:rPr>
        <w:t>i</w:t>
      </w:r>
      <w:r w:rsidRPr="001B4C3D">
        <w:rPr>
          <w:rFonts w:ascii="Arial" w:eastAsiaTheme="minorEastAsia" w:hAnsi="Arial" w:cs="Arial"/>
          <w:b/>
          <w:bCs/>
          <w:spacing w:val="-1"/>
          <w:lang w:eastAsia="en-GB"/>
        </w:rPr>
        <w:t>m</w:t>
      </w:r>
      <w:r w:rsidRPr="001B4C3D">
        <w:rPr>
          <w:rFonts w:ascii="Arial" w:eastAsiaTheme="minorEastAsia" w:hAnsi="Arial" w:cs="Arial"/>
          <w:b/>
          <w:bCs/>
          <w:lang w:eastAsia="en-GB"/>
        </w:rPr>
        <w:t>s:</w:t>
      </w:r>
    </w:p>
    <w:p w14:paraId="7CF92E6B" w14:textId="77777777" w:rsidR="00914EE6" w:rsidRPr="001B4C3D" w:rsidRDefault="00914EE6" w:rsidP="00914EE6">
      <w:pPr>
        <w:widowControl w:val="0"/>
        <w:kinsoku w:val="0"/>
        <w:overflowPunct w:val="0"/>
        <w:autoSpaceDE w:val="0"/>
        <w:autoSpaceDN w:val="0"/>
        <w:adjustRightInd w:val="0"/>
        <w:spacing w:before="5" w:after="0" w:line="260" w:lineRule="exact"/>
        <w:jc w:val="both"/>
        <w:rPr>
          <w:rFonts w:ascii="Arial" w:eastAsiaTheme="minorEastAsia" w:hAnsi="Arial" w:cs="Arial"/>
          <w:sz w:val="26"/>
          <w:szCs w:val="26"/>
          <w:lang w:eastAsia="en-GB"/>
        </w:rPr>
      </w:pPr>
    </w:p>
    <w:p w14:paraId="7E76AFEF" w14:textId="77777777" w:rsidR="00914EE6" w:rsidRPr="001B4C3D" w:rsidRDefault="00914EE6" w:rsidP="00914EE6">
      <w:pPr>
        <w:widowControl w:val="0"/>
        <w:kinsoku w:val="0"/>
        <w:overflowPunct w:val="0"/>
        <w:autoSpaceDE w:val="0"/>
        <w:autoSpaceDN w:val="0"/>
        <w:adjustRightInd w:val="0"/>
        <w:spacing w:after="0" w:line="240" w:lineRule="auto"/>
        <w:ind w:right="158"/>
        <w:jc w:val="both"/>
        <w:rPr>
          <w:rFonts w:ascii="Arial" w:eastAsiaTheme="minorEastAsia" w:hAnsi="Arial" w:cs="Arial"/>
          <w:lang w:eastAsia="en-GB"/>
        </w:rPr>
      </w:pPr>
      <w:r w:rsidRPr="001B4C3D">
        <w:rPr>
          <w:rFonts w:ascii="Arial" w:eastAsiaTheme="minorEastAsia" w:hAnsi="Arial" w:cs="Arial"/>
          <w:lang w:eastAsia="en-GB"/>
        </w:rPr>
        <w:t>Within</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 xml:space="preserve">the </w:t>
      </w:r>
      <w:r w:rsidRPr="001B4C3D">
        <w:rPr>
          <w:rFonts w:ascii="Arial" w:eastAsiaTheme="minorEastAsia" w:hAnsi="Arial" w:cs="Arial"/>
          <w:spacing w:val="-2"/>
          <w:lang w:eastAsia="en-GB"/>
        </w:rPr>
        <w:t>c</w:t>
      </w:r>
      <w:r w:rsidRPr="001B4C3D">
        <w:rPr>
          <w:rFonts w:ascii="Arial" w:eastAsiaTheme="minorEastAsia" w:hAnsi="Arial" w:cs="Arial"/>
          <w:lang w:eastAsia="en-GB"/>
        </w:rPr>
        <w:t>ont</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x</w:t>
      </w:r>
      <w:r w:rsidRPr="001B4C3D">
        <w:rPr>
          <w:rFonts w:ascii="Arial" w:eastAsiaTheme="minorEastAsia" w:hAnsi="Arial" w:cs="Arial"/>
          <w:lang w:eastAsia="en-GB"/>
        </w:rPr>
        <w:t>t</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 xml:space="preserve">of </w:t>
      </w:r>
      <w:r w:rsidRPr="001B4C3D">
        <w:rPr>
          <w:rFonts w:ascii="Arial" w:eastAsiaTheme="minorEastAsia" w:hAnsi="Arial" w:cs="Arial"/>
          <w:spacing w:val="1"/>
          <w:lang w:eastAsia="en-GB"/>
        </w:rPr>
        <w:t>a</w:t>
      </w:r>
      <w:r w:rsidRPr="001B4C3D">
        <w:rPr>
          <w:rFonts w:ascii="Arial" w:eastAsiaTheme="minorEastAsia" w:hAnsi="Arial" w:cs="Arial"/>
          <w:lang w:eastAsia="en-GB"/>
        </w:rPr>
        <w:t>n</w:t>
      </w:r>
      <w:r w:rsidRPr="001B4C3D">
        <w:rPr>
          <w:rFonts w:ascii="Arial" w:eastAsiaTheme="minorEastAsia" w:hAnsi="Arial" w:cs="Arial"/>
          <w:spacing w:val="-1"/>
          <w:lang w:eastAsia="en-GB"/>
        </w:rPr>
        <w:t xml:space="preserve"> e</w:t>
      </w:r>
      <w:r w:rsidRPr="001B4C3D">
        <w:rPr>
          <w:rFonts w:ascii="Arial" w:eastAsiaTheme="minorEastAsia" w:hAnsi="Arial" w:cs="Arial"/>
          <w:lang w:eastAsia="en-GB"/>
        </w:rPr>
        <w:t>vid</w:t>
      </w:r>
      <w:r w:rsidRPr="001B4C3D">
        <w:rPr>
          <w:rFonts w:ascii="Arial" w:eastAsiaTheme="minorEastAsia" w:hAnsi="Arial" w:cs="Arial"/>
          <w:spacing w:val="-1"/>
          <w:lang w:eastAsia="en-GB"/>
        </w:rPr>
        <w:t>e</w:t>
      </w:r>
      <w:r w:rsidRPr="001B4C3D">
        <w:rPr>
          <w:rFonts w:ascii="Arial" w:eastAsiaTheme="minorEastAsia" w:hAnsi="Arial" w:cs="Arial"/>
          <w:lang w:eastAsia="en-GB"/>
        </w:rPr>
        <w:t>nce b</w:t>
      </w:r>
      <w:r w:rsidRPr="001B4C3D">
        <w:rPr>
          <w:rFonts w:ascii="Arial" w:eastAsiaTheme="minorEastAsia" w:hAnsi="Arial" w:cs="Arial"/>
          <w:spacing w:val="-2"/>
          <w:lang w:eastAsia="en-GB"/>
        </w:rPr>
        <w:t>a</w:t>
      </w:r>
      <w:r w:rsidRPr="001B4C3D">
        <w:rPr>
          <w:rFonts w:ascii="Arial" w:eastAsiaTheme="minorEastAsia" w:hAnsi="Arial" w:cs="Arial"/>
          <w:lang w:eastAsia="en-GB"/>
        </w:rPr>
        <w:t>s</w:t>
      </w:r>
      <w:r w:rsidRPr="001B4C3D">
        <w:rPr>
          <w:rFonts w:ascii="Arial" w:eastAsiaTheme="minorEastAsia" w:hAnsi="Arial" w:cs="Arial"/>
          <w:spacing w:val="-1"/>
          <w:lang w:eastAsia="en-GB"/>
        </w:rPr>
        <w:t>e</w:t>
      </w:r>
      <w:r w:rsidRPr="001B4C3D">
        <w:rPr>
          <w:rFonts w:ascii="Arial" w:eastAsiaTheme="minorEastAsia" w:hAnsi="Arial" w:cs="Arial"/>
          <w:lang w:eastAsia="en-GB"/>
        </w:rPr>
        <w:t>d</w:t>
      </w:r>
      <w:r w:rsidRPr="001B4C3D">
        <w:rPr>
          <w:rFonts w:ascii="Arial" w:eastAsiaTheme="minorEastAsia" w:hAnsi="Arial" w:cs="Arial"/>
          <w:spacing w:val="1"/>
          <w:lang w:eastAsia="en-GB"/>
        </w:rPr>
        <w:t xml:space="preserve"> a</w:t>
      </w:r>
      <w:r w:rsidRPr="001B4C3D">
        <w:rPr>
          <w:rFonts w:ascii="Arial" w:eastAsiaTheme="minorEastAsia" w:hAnsi="Arial" w:cs="Arial"/>
          <w:spacing w:val="-3"/>
          <w:lang w:eastAsia="en-GB"/>
        </w:rPr>
        <w:t>p</w:t>
      </w:r>
      <w:r w:rsidRPr="001B4C3D">
        <w:rPr>
          <w:rFonts w:ascii="Arial" w:eastAsiaTheme="minorEastAsia" w:hAnsi="Arial" w:cs="Arial"/>
          <w:lang w:eastAsia="en-GB"/>
        </w:rPr>
        <w:t>p</w:t>
      </w:r>
      <w:r w:rsidRPr="001B4C3D">
        <w:rPr>
          <w:rFonts w:ascii="Arial" w:eastAsiaTheme="minorEastAsia" w:hAnsi="Arial" w:cs="Arial"/>
          <w:spacing w:val="-1"/>
          <w:lang w:eastAsia="en-GB"/>
        </w:rPr>
        <w:t>r</w:t>
      </w:r>
      <w:r w:rsidRPr="001B4C3D">
        <w:rPr>
          <w:rFonts w:ascii="Arial" w:eastAsiaTheme="minorEastAsia" w:hAnsi="Arial" w:cs="Arial"/>
          <w:lang w:eastAsia="en-GB"/>
        </w:rPr>
        <w:t>o</w:t>
      </w:r>
      <w:r w:rsidRPr="001B4C3D">
        <w:rPr>
          <w:rFonts w:ascii="Arial" w:eastAsiaTheme="minorEastAsia" w:hAnsi="Arial" w:cs="Arial"/>
          <w:spacing w:val="-2"/>
          <w:lang w:eastAsia="en-GB"/>
        </w:rPr>
        <w:t>ac</w:t>
      </w:r>
      <w:r w:rsidRPr="001B4C3D">
        <w:rPr>
          <w:rFonts w:ascii="Arial" w:eastAsiaTheme="minorEastAsia" w:hAnsi="Arial" w:cs="Arial"/>
          <w:lang w:eastAsia="en-GB"/>
        </w:rPr>
        <w:t>h, this</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m</w:t>
      </w:r>
      <w:r w:rsidRPr="001B4C3D">
        <w:rPr>
          <w:rFonts w:ascii="Arial" w:eastAsiaTheme="minorEastAsia" w:hAnsi="Arial" w:cs="Arial"/>
          <w:lang w:eastAsia="en-GB"/>
        </w:rPr>
        <w:t>odule p</w:t>
      </w:r>
      <w:r w:rsidRPr="001B4C3D">
        <w:rPr>
          <w:rFonts w:ascii="Arial" w:eastAsiaTheme="minorEastAsia" w:hAnsi="Arial" w:cs="Arial"/>
          <w:spacing w:val="-1"/>
          <w:lang w:eastAsia="en-GB"/>
        </w:rPr>
        <w:t>r</w:t>
      </w:r>
      <w:r w:rsidRPr="001B4C3D">
        <w:rPr>
          <w:rFonts w:ascii="Arial" w:eastAsiaTheme="minorEastAsia" w:hAnsi="Arial" w:cs="Arial"/>
          <w:lang w:eastAsia="en-GB"/>
        </w:rPr>
        <w:t>ov</w:t>
      </w:r>
      <w:r w:rsidRPr="001B4C3D">
        <w:rPr>
          <w:rFonts w:ascii="Arial" w:eastAsiaTheme="minorEastAsia" w:hAnsi="Arial" w:cs="Arial"/>
          <w:spacing w:val="-3"/>
          <w:lang w:eastAsia="en-GB"/>
        </w:rPr>
        <w:t>i</w:t>
      </w:r>
      <w:r w:rsidRPr="001B4C3D">
        <w:rPr>
          <w:rFonts w:ascii="Arial" w:eastAsiaTheme="minorEastAsia" w:hAnsi="Arial" w:cs="Arial"/>
          <w:lang w:eastAsia="en-GB"/>
        </w:rPr>
        <w:t>d</w:t>
      </w:r>
      <w:r w:rsidRPr="001B4C3D">
        <w:rPr>
          <w:rFonts w:ascii="Arial" w:eastAsiaTheme="minorEastAsia" w:hAnsi="Arial" w:cs="Arial"/>
          <w:spacing w:val="-1"/>
          <w:lang w:eastAsia="en-GB"/>
        </w:rPr>
        <w:t>e</w:t>
      </w:r>
      <w:r w:rsidRPr="001B4C3D">
        <w:rPr>
          <w:rFonts w:ascii="Arial" w:eastAsiaTheme="minorEastAsia" w:hAnsi="Arial" w:cs="Arial"/>
          <w:lang w:eastAsia="en-GB"/>
        </w:rPr>
        <w:t>s stud</w:t>
      </w:r>
      <w:r w:rsidRPr="001B4C3D">
        <w:rPr>
          <w:rFonts w:ascii="Arial" w:eastAsiaTheme="minorEastAsia" w:hAnsi="Arial" w:cs="Arial"/>
          <w:spacing w:val="-4"/>
          <w:lang w:eastAsia="en-GB"/>
        </w:rPr>
        <w:t>e</w:t>
      </w:r>
      <w:r w:rsidRPr="001B4C3D">
        <w:rPr>
          <w:rFonts w:ascii="Arial" w:eastAsiaTheme="minorEastAsia" w:hAnsi="Arial" w:cs="Arial"/>
          <w:lang w:eastAsia="en-GB"/>
        </w:rPr>
        <w:t>nts with</w:t>
      </w:r>
      <w:r w:rsidRPr="001B4C3D">
        <w:rPr>
          <w:rFonts w:ascii="Arial" w:eastAsiaTheme="minorEastAsia" w:hAnsi="Arial" w:cs="Arial"/>
          <w:spacing w:val="1"/>
          <w:lang w:eastAsia="en-GB"/>
        </w:rPr>
        <w:t xml:space="preserve"> </w:t>
      </w:r>
      <w:r w:rsidRPr="001B4C3D">
        <w:rPr>
          <w:rFonts w:ascii="Arial" w:eastAsiaTheme="minorEastAsia" w:hAnsi="Arial" w:cs="Arial"/>
          <w:spacing w:val="-2"/>
          <w:lang w:eastAsia="en-GB"/>
        </w:rPr>
        <w:t>t</w:t>
      </w:r>
      <w:r w:rsidRPr="001B4C3D">
        <w:rPr>
          <w:rFonts w:ascii="Arial" w:eastAsiaTheme="minorEastAsia" w:hAnsi="Arial" w:cs="Arial"/>
          <w:lang w:eastAsia="en-GB"/>
        </w:rPr>
        <w:t>he oppo</w:t>
      </w:r>
      <w:r w:rsidRPr="001B4C3D">
        <w:rPr>
          <w:rFonts w:ascii="Arial" w:eastAsiaTheme="minorEastAsia" w:hAnsi="Arial" w:cs="Arial"/>
          <w:spacing w:val="-1"/>
          <w:lang w:eastAsia="en-GB"/>
        </w:rPr>
        <w:t>r</w:t>
      </w:r>
      <w:r w:rsidRPr="001B4C3D">
        <w:rPr>
          <w:rFonts w:ascii="Arial" w:eastAsiaTheme="minorEastAsia" w:hAnsi="Arial" w:cs="Arial"/>
          <w:spacing w:val="-2"/>
          <w:lang w:eastAsia="en-GB"/>
        </w:rPr>
        <w:t>t</w:t>
      </w:r>
      <w:r w:rsidRPr="001B4C3D">
        <w:rPr>
          <w:rFonts w:ascii="Arial" w:eastAsiaTheme="minorEastAsia" w:hAnsi="Arial" w:cs="Arial"/>
          <w:lang w:eastAsia="en-GB"/>
        </w:rPr>
        <w:t>uni</w:t>
      </w:r>
      <w:r w:rsidRPr="001B4C3D">
        <w:rPr>
          <w:rFonts w:ascii="Arial" w:eastAsiaTheme="minorEastAsia" w:hAnsi="Arial" w:cs="Arial"/>
          <w:spacing w:val="-2"/>
          <w:lang w:eastAsia="en-GB"/>
        </w:rPr>
        <w:t>t</w:t>
      </w:r>
      <w:r w:rsidRPr="001B4C3D">
        <w:rPr>
          <w:rFonts w:ascii="Arial" w:eastAsiaTheme="minorEastAsia" w:hAnsi="Arial" w:cs="Arial"/>
          <w:lang w:eastAsia="en-GB"/>
        </w:rPr>
        <w:t>y</w:t>
      </w:r>
      <w:r w:rsidRPr="001B4C3D">
        <w:rPr>
          <w:rFonts w:ascii="Arial" w:eastAsiaTheme="minorEastAsia" w:hAnsi="Arial" w:cs="Arial"/>
          <w:spacing w:val="59"/>
          <w:lang w:eastAsia="en-GB"/>
        </w:rPr>
        <w:t xml:space="preserve"> </w:t>
      </w:r>
      <w:r w:rsidRPr="001B4C3D">
        <w:rPr>
          <w:rFonts w:ascii="Arial" w:eastAsiaTheme="minorEastAsia" w:hAnsi="Arial" w:cs="Arial"/>
          <w:lang w:eastAsia="en-GB"/>
        </w:rPr>
        <w:t>to</w:t>
      </w:r>
      <w:r w:rsidRPr="001B4C3D">
        <w:rPr>
          <w:rFonts w:ascii="Arial" w:eastAsiaTheme="minorEastAsia" w:hAnsi="Arial" w:cs="Arial"/>
          <w:spacing w:val="61"/>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x</w:t>
      </w:r>
      <w:r w:rsidRPr="001B4C3D">
        <w:rPr>
          <w:rFonts w:ascii="Arial" w:eastAsiaTheme="minorEastAsia" w:hAnsi="Arial" w:cs="Arial"/>
          <w:lang w:eastAsia="en-GB"/>
        </w:rPr>
        <w:t>plo</w:t>
      </w:r>
      <w:r w:rsidRPr="001B4C3D">
        <w:rPr>
          <w:rFonts w:ascii="Arial" w:eastAsiaTheme="minorEastAsia" w:hAnsi="Arial" w:cs="Arial"/>
          <w:spacing w:val="-1"/>
          <w:lang w:eastAsia="en-GB"/>
        </w:rPr>
        <w:t>r</w:t>
      </w:r>
      <w:r w:rsidRPr="001B4C3D">
        <w:rPr>
          <w:rFonts w:ascii="Arial" w:eastAsiaTheme="minorEastAsia" w:hAnsi="Arial" w:cs="Arial"/>
          <w:lang w:eastAsia="en-GB"/>
        </w:rPr>
        <w:t>e</w:t>
      </w:r>
      <w:r w:rsidRPr="001B4C3D">
        <w:rPr>
          <w:rFonts w:ascii="Arial" w:eastAsiaTheme="minorEastAsia" w:hAnsi="Arial" w:cs="Arial"/>
          <w:spacing w:val="58"/>
          <w:lang w:eastAsia="en-GB"/>
        </w:rPr>
        <w:t xml:space="preserve"> </w:t>
      </w:r>
      <w:r w:rsidRPr="001B4C3D">
        <w:rPr>
          <w:rFonts w:ascii="Arial" w:eastAsiaTheme="minorEastAsia" w:hAnsi="Arial" w:cs="Arial"/>
          <w:spacing w:val="-1"/>
          <w:lang w:eastAsia="en-GB"/>
        </w:rPr>
        <w:t>k</w:t>
      </w:r>
      <w:r w:rsidRPr="001B4C3D">
        <w:rPr>
          <w:rFonts w:ascii="Arial" w:eastAsiaTheme="minorEastAsia" w:hAnsi="Arial" w:cs="Arial"/>
          <w:lang w:eastAsia="en-GB"/>
        </w:rPr>
        <w:t>no</w:t>
      </w:r>
      <w:r w:rsidRPr="001B4C3D">
        <w:rPr>
          <w:rFonts w:ascii="Arial" w:eastAsiaTheme="minorEastAsia" w:hAnsi="Arial" w:cs="Arial"/>
          <w:spacing w:val="-2"/>
          <w:lang w:eastAsia="en-GB"/>
        </w:rPr>
        <w:t>w</w:t>
      </w:r>
      <w:r w:rsidRPr="001B4C3D">
        <w:rPr>
          <w:rFonts w:ascii="Arial" w:eastAsiaTheme="minorEastAsia" w:hAnsi="Arial" w:cs="Arial"/>
          <w:lang w:eastAsia="en-GB"/>
        </w:rPr>
        <w:t>l</w:t>
      </w:r>
      <w:r w:rsidRPr="001B4C3D">
        <w:rPr>
          <w:rFonts w:ascii="Arial" w:eastAsiaTheme="minorEastAsia" w:hAnsi="Arial" w:cs="Arial"/>
          <w:spacing w:val="-1"/>
          <w:lang w:eastAsia="en-GB"/>
        </w:rPr>
        <w:t>e</w:t>
      </w:r>
      <w:r w:rsidRPr="001B4C3D">
        <w:rPr>
          <w:rFonts w:ascii="Arial" w:eastAsiaTheme="minorEastAsia" w:hAnsi="Arial" w:cs="Arial"/>
          <w:lang w:eastAsia="en-GB"/>
        </w:rPr>
        <w:t>d</w:t>
      </w:r>
      <w:r w:rsidRPr="001B4C3D">
        <w:rPr>
          <w:rFonts w:ascii="Arial" w:eastAsiaTheme="minorEastAsia" w:hAnsi="Arial" w:cs="Arial"/>
          <w:spacing w:val="-2"/>
          <w:lang w:eastAsia="en-GB"/>
        </w:rPr>
        <w:t>g</w:t>
      </w:r>
      <w:r w:rsidRPr="001B4C3D">
        <w:rPr>
          <w:rFonts w:ascii="Arial" w:eastAsiaTheme="minorEastAsia" w:hAnsi="Arial" w:cs="Arial"/>
          <w:spacing w:val="-1"/>
          <w:lang w:eastAsia="en-GB"/>
        </w:rPr>
        <w:t>e</w:t>
      </w:r>
      <w:r w:rsidRPr="001B4C3D">
        <w:rPr>
          <w:rFonts w:ascii="Arial" w:eastAsiaTheme="minorEastAsia" w:hAnsi="Arial" w:cs="Arial"/>
          <w:lang w:eastAsia="en-GB"/>
        </w:rPr>
        <w:t>,</w:t>
      </w:r>
      <w:r w:rsidRPr="001B4C3D">
        <w:rPr>
          <w:rFonts w:ascii="Arial" w:eastAsiaTheme="minorEastAsia" w:hAnsi="Arial" w:cs="Arial"/>
          <w:spacing w:val="60"/>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lang w:eastAsia="en-GB"/>
        </w:rPr>
        <w:t>vid</w:t>
      </w:r>
      <w:r w:rsidRPr="001B4C3D">
        <w:rPr>
          <w:rFonts w:ascii="Arial" w:eastAsiaTheme="minorEastAsia" w:hAnsi="Arial" w:cs="Arial"/>
          <w:spacing w:val="-1"/>
          <w:lang w:eastAsia="en-GB"/>
        </w:rPr>
        <w:t>e</w:t>
      </w:r>
      <w:r w:rsidRPr="001B4C3D">
        <w:rPr>
          <w:rFonts w:ascii="Arial" w:eastAsiaTheme="minorEastAsia" w:hAnsi="Arial" w:cs="Arial"/>
          <w:lang w:eastAsia="en-GB"/>
        </w:rPr>
        <w:t>nce</w:t>
      </w:r>
      <w:r w:rsidRPr="001B4C3D">
        <w:rPr>
          <w:rFonts w:ascii="Arial" w:eastAsiaTheme="minorEastAsia" w:hAnsi="Arial" w:cs="Arial"/>
          <w:spacing w:val="55"/>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nd</w:t>
      </w:r>
      <w:r w:rsidRPr="001B4C3D">
        <w:rPr>
          <w:rFonts w:ascii="Arial" w:eastAsiaTheme="minorEastAsia" w:hAnsi="Arial" w:cs="Arial"/>
          <w:spacing w:val="59"/>
          <w:lang w:eastAsia="en-GB"/>
        </w:rPr>
        <w:t xml:space="preserve"> </w:t>
      </w:r>
      <w:r w:rsidRPr="001B4C3D">
        <w:rPr>
          <w:rFonts w:ascii="Arial" w:eastAsiaTheme="minorEastAsia" w:hAnsi="Arial" w:cs="Arial"/>
          <w:spacing w:val="-1"/>
          <w:lang w:eastAsia="en-GB"/>
        </w:rPr>
        <w:t>re</w:t>
      </w:r>
      <w:r w:rsidRPr="001B4C3D">
        <w:rPr>
          <w:rFonts w:ascii="Arial" w:eastAsiaTheme="minorEastAsia" w:hAnsi="Arial" w:cs="Arial"/>
          <w:lang w:eastAsia="en-GB"/>
        </w:rPr>
        <w:t>s</w:t>
      </w:r>
      <w:r w:rsidRPr="001B4C3D">
        <w:rPr>
          <w:rFonts w:ascii="Arial" w:eastAsiaTheme="minorEastAsia" w:hAnsi="Arial" w:cs="Arial"/>
          <w:spacing w:val="-1"/>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r</w:t>
      </w:r>
      <w:r w:rsidRPr="001B4C3D">
        <w:rPr>
          <w:rFonts w:ascii="Arial" w:eastAsiaTheme="minorEastAsia" w:hAnsi="Arial" w:cs="Arial"/>
          <w:lang w:eastAsia="en-GB"/>
        </w:rPr>
        <w:t>ch</w:t>
      </w:r>
      <w:r w:rsidRPr="001B4C3D">
        <w:rPr>
          <w:rFonts w:ascii="Arial" w:eastAsiaTheme="minorEastAsia" w:hAnsi="Arial" w:cs="Arial"/>
          <w:spacing w:val="61"/>
          <w:lang w:eastAsia="en-GB"/>
        </w:rPr>
        <w:t xml:space="preserve"> </w:t>
      </w:r>
      <w:r w:rsidRPr="001B4C3D">
        <w:rPr>
          <w:rFonts w:ascii="Arial" w:eastAsiaTheme="minorEastAsia" w:hAnsi="Arial" w:cs="Arial"/>
          <w:spacing w:val="-2"/>
          <w:lang w:eastAsia="en-GB"/>
        </w:rPr>
        <w:t>f</w:t>
      </w:r>
      <w:r w:rsidRPr="001B4C3D">
        <w:rPr>
          <w:rFonts w:ascii="Arial" w:eastAsiaTheme="minorEastAsia" w:hAnsi="Arial" w:cs="Arial"/>
          <w:lang w:eastAsia="en-GB"/>
        </w:rPr>
        <w:t>or</w:t>
      </w:r>
      <w:r w:rsidRPr="001B4C3D">
        <w:rPr>
          <w:rFonts w:ascii="Arial" w:eastAsiaTheme="minorEastAsia" w:hAnsi="Arial" w:cs="Arial"/>
          <w:spacing w:val="59"/>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59"/>
          <w:lang w:eastAsia="en-GB"/>
        </w:rPr>
        <w:t xml:space="preserve"> </w:t>
      </w:r>
      <w:r w:rsidRPr="001B4C3D">
        <w:rPr>
          <w:rFonts w:ascii="Arial" w:eastAsiaTheme="minorEastAsia" w:hAnsi="Arial" w:cs="Arial"/>
          <w:lang w:eastAsia="en-GB"/>
        </w:rPr>
        <w:t>with</w:t>
      </w:r>
      <w:r w:rsidRPr="001B4C3D">
        <w:rPr>
          <w:rFonts w:ascii="Arial" w:eastAsiaTheme="minorEastAsia" w:hAnsi="Arial" w:cs="Arial"/>
          <w:spacing w:val="-3"/>
          <w:lang w:eastAsia="en-GB"/>
        </w:rPr>
        <w:t>i</w:t>
      </w:r>
      <w:r w:rsidRPr="001B4C3D">
        <w:rPr>
          <w:rFonts w:ascii="Arial" w:eastAsiaTheme="minorEastAsia" w:hAnsi="Arial" w:cs="Arial"/>
          <w:lang w:eastAsia="en-GB"/>
        </w:rPr>
        <w:t>n</w:t>
      </w:r>
      <w:r w:rsidRPr="001B4C3D">
        <w:rPr>
          <w:rFonts w:ascii="Arial" w:eastAsiaTheme="minorEastAsia" w:hAnsi="Arial" w:cs="Arial"/>
          <w:spacing w:val="59"/>
          <w:lang w:eastAsia="en-GB"/>
        </w:rPr>
        <w:t xml:space="preserve"> </w:t>
      </w:r>
      <w:r w:rsidRPr="001B4C3D">
        <w:rPr>
          <w:rFonts w:ascii="Arial" w:eastAsiaTheme="minorEastAsia" w:hAnsi="Arial" w:cs="Arial"/>
          <w:lang w:eastAsia="en-GB"/>
        </w:rPr>
        <w:t>soc</w:t>
      </w:r>
      <w:r w:rsidRPr="001B4C3D">
        <w:rPr>
          <w:rFonts w:ascii="Arial" w:eastAsiaTheme="minorEastAsia" w:hAnsi="Arial" w:cs="Arial"/>
          <w:spacing w:val="-3"/>
          <w:lang w:eastAsia="en-GB"/>
        </w:rPr>
        <w:t>i</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59"/>
          <w:lang w:eastAsia="en-GB"/>
        </w:rPr>
        <w:t xml:space="preserve"> </w:t>
      </w:r>
      <w:r w:rsidRPr="001B4C3D">
        <w:rPr>
          <w:rFonts w:ascii="Arial" w:eastAsiaTheme="minorEastAsia" w:hAnsi="Arial" w:cs="Arial"/>
          <w:lang w:eastAsia="en-GB"/>
        </w:rPr>
        <w:t>wo</w:t>
      </w:r>
      <w:r w:rsidRPr="001B4C3D">
        <w:rPr>
          <w:rFonts w:ascii="Arial" w:eastAsiaTheme="minorEastAsia" w:hAnsi="Arial" w:cs="Arial"/>
          <w:spacing w:val="-1"/>
          <w:lang w:eastAsia="en-GB"/>
        </w:rPr>
        <w:t>r</w:t>
      </w:r>
      <w:r w:rsidRPr="001B4C3D">
        <w:rPr>
          <w:rFonts w:ascii="Arial" w:eastAsiaTheme="minorEastAsia" w:hAnsi="Arial" w:cs="Arial"/>
          <w:lang w:eastAsia="en-GB"/>
        </w:rPr>
        <w:t>k p</w:t>
      </w:r>
      <w:r w:rsidRPr="001B4C3D">
        <w:rPr>
          <w:rFonts w:ascii="Arial" w:eastAsiaTheme="minorEastAsia" w:hAnsi="Arial" w:cs="Arial"/>
          <w:spacing w:val="-1"/>
          <w:lang w:eastAsia="en-GB"/>
        </w:rPr>
        <w:t>r</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c</w:t>
      </w:r>
      <w:r w:rsidRPr="001B4C3D">
        <w:rPr>
          <w:rFonts w:ascii="Arial" w:eastAsiaTheme="minorEastAsia" w:hAnsi="Arial" w:cs="Arial"/>
          <w:lang w:eastAsia="en-GB"/>
        </w:rPr>
        <w:t>tic</w:t>
      </w:r>
      <w:r w:rsidRPr="001B4C3D">
        <w:rPr>
          <w:rFonts w:ascii="Arial" w:eastAsiaTheme="minorEastAsia" w:hAnsi="Arial" w:cs="Arial"/>
          <w:spacing w:val="-1"/>
          <w:lang w:eastAsia="en-GB"/>
        </w:rPr>
        <w:t>e</w:t>
      </w:r>
      <w:r w:rsidRPr="001B4C3D">
        <w:rPr>
          <w:rFonts w:ascii="Arial" w:eastAsiaTheme="minorEastAsia" w:hAnsi="Arial" w:cs="Arial"/>
          <w:lang w:eastAsia="en-GB"/>
        </w:rPr>
        <w:t>.</w:t>
      </w:r>
      <w:r w:rsidRPr="001B4C3D">
        <w:rPr>
          <w:rFonts w:ascii="Arial" w:eastAsiaTheme="minorEastAsia" w:hAnsi="Arial" w:cs="Arial"/>
          <w:spacing w:val="35"/>
          <w:lang w:eastAsia="en-GB"/>
        </w:rPr>
        <w:t xml:space="preserve"> </w:t>
      </w:r>
      <w:r w:rsidRPr="001B4C3D">
        <w:rPr>
          <w:rFonts w:ascii="Arial" w:eastAsiaTheme="minorEastAsia" w:hAnsi="Arial" w:cs="Arial"/>
          <w:lang w:eastAsia="en-GB"/>
        </w:rPr>
        <w:t>Adh</w:t>
      </w:r>
      <w:r w:rsidRPr="001B4C3D">
        <w:rPr>
          <w:rFonts w:ascii="Arial" w:eastAsiaTheme="minorEastAsia" w:hAnsi="Arial" w:cs="Arial"/>
          <w:spacing w:val="-1"/>
          <w:lang w:eastAsia="en-GB"/>
        </w:rPr>
        <w:t>er</w:t>
      </w:r>
      <w:r w:rsidRPr="001B4C3D">
        <w:rPr>
          <w:rFonts w:ascii="Arial" w:eastAsiaTheme="minorEastAsia" w:hAnsi="Arial" w:cs="Arial"/>
          <w:lang w:eastAsia="en-GB"/>
        </w:rPr>
        <w:t>ing</w:t>
      </w:r>
      <w:r w:rsidRPr="001B4C3D">
        <w:rPr>
          <w:rFonts w:ascii="Arial" w:eastAsiaTheme="minorEastAsia" w:hAnsi="Arial" w:cs="Arial"/>
          <w:spacing w:val="48"/>
          <w:lang w:eastAsia="en-GB"/>
        </w:rPr>
        <w:t xml:space="preserve"> </w:t>
      </w:r>
      <w:r w:rsidRPr="001B4C3D">
        <w:rPr>
          <w:rFonts w:ascii="Arial" w:eastAsiaTheme="minorEastAsia" w:hAnsi="Arial" w:cs="Arial"/>
          <w:lang w:eastAsia="en-GB"/>
        </w:rPr>
        <w:t>to</w:t>
      </w:r>
      <w:r w:rsidRPr="001B4C3D">
        <w:rPr>
          <w:rFonts w:ascii="Arial" w:eastAsiaTheme="minorEastAsia" w:hAnsi="Arial" w:cs="Arial"/>
          <w:spacing w:val="47"/>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1"/>
          <w:lang w:eastAsia="en-GB"/>
        </w:rPr>
        <w:t>r</w:t>
      </w:r>
      <w:r w:rsidRPr="001B4C3D">
        <w:rPr>
          <w:rFonts w:ascii="Arial" w:eastAsiaTheme="minorEastAsia" w:hAnsi="Arial" w:cs="Arial"/>
          <w:lang w:eastAsia="en-GB"/>
        </w:rPr>
        <w:t>incipl</w:t>
      </w:r>
      <w:r w:rsidRPr="001B4C3D">
        <w:rPr>
          <w:rFonts w:ascii="Arial" w:eastAsiaTheme="minorEastAsia" w:hAnsi="Arial" w:cs="Arial"/>
          <w:spacing w:val="-4"/>
          <w:lang w:eastAsia="en-GB"/>
        </w:rPr>
        <w:t>e</w:t>
      </w:r>
      <w:r w:rsidRPr="001B4C3D">
        <w:rPr>
          <w:rFonts w:ascii="Arial" w:eastAsiaTheme="minorEastAsia" w:hAnsi="Arial" w:cs="Arial"/>
          <w:lang w:eastAsia="en-GB"/>
        </w:rPr>
        <w:t>s</w:t>
      </w:r>
      <w:r w:rsidRPr="001B4C3D">
        <w:rPr>
          <w:rFonts w:ascii="Arial" w:eastAsiaTheme="minorEastAsia" w:hAnsi="Arial" w:cs="Arial"/>
          <w:spacing w:val="50"/>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48"/>
          <w:lang w:eastAsia="en-GB"/>
        </w:rPr>
        <w:t xml:space="preserve"> </w:t>
      </w:r>
      <w:r w:rsidRPr="001B4C3D">
        <w:rPr>
          <w:rFonts w:ascii="Arial" w:eastAsiaTheme="minorEastAsia" w:hAnsi="Arial" w:cs="Arial"/>
          <w:spacing w:val="-1"/>
          <w:lang w:eastAsia="en-GB"/>
        </w:rPr>
        <w:t>re</w:t>
      </w:r>
      <w:r w:rsidRPr="001B4C3D">
        <w:rPr>
          <w:rFonts w:ascii="Arial" w:eastAsiaTheme="minorEastAsia" w:hAnsi="Arial" w:cs="Arial"/>
          <w:lang w:eastAsia="en-GB"/>
        </w:rPr>
        <w:t>s</w:t>
      </w:r>
      <w:r w:rsidRPr="001B4C3D">
        <w:rPr>
          <w:rFonts w:ascii="Arial" w:eastAsiaTheme="minorEastAsia" w:hAnsi="Arial" w:cs="Arial"/>
          <w:spacing w:val="-1"/>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ch</w:t>
      </w:r>
      <w:r w:rsidRPr="001B4C3D">
        <w:rPr>
          <w:rFonts w:ascii="Arial" w:eastAsiaTheme="minorEastAsia" w:hAnsi="Arial" w:cs="Arial"/>
          <w:spacing w:val="47"/>
          <w:lang w:eastAsia="en-GB"/>
        </w:rPr>
        <w:t xml:space="preserve"> </w:t>
      </w:r>
      <w:r w:rsidRPr="001B4C3D">
        <w:rPr>
          <w:rFonts w:ascii="Arial" w:eastAsiaTheme="minorEastAsia" w:hAnsi="Arial" w:cs="Arial"/>
          <w:spacing w:val="-1"/>
          <w:lang w:eastAsia="en-GB"/>
        </w:rPr>
        <w:t>me</w:t>
      </w:r>
      <w:r w:rsidRPr="001B4C3D">
        <w:rPr>
          <w:rFonts w:ascii="Arial" w:eastAsiaTheme="minorEastAsia" w:hAnsi="Arial" w:cs="Arial"/>
          <w:lang w:eastAsia="en-GB"/>
        </w:rPr>
        <w:t>thodolo</w:t>
      </w:r>
      <w:r w:rsidRPr="001B4C3D">
        <w:rPr>
          <w:rFonts w:ascii="Arial" w:eastAsiaTheme="minorEastAsia" w:hAnsi="Arial" w:cs="Arial"/>
          <w:spacing w:val="-4"/>
          <w:lang w:eastAsia="en-GB"/>
        </w:rPr>
        <w:t>g</w:t>
      </w:r>
      <w:r w:rsidRPr="001B4C3D">
        <w:rPr>
          <w:rFonts w:ascii="Arial" w:eastAsiaTheme="minorEastAsia" w:hAnsi="Arial" w:cs="Arial"/>
          <w:lang w:eastAsia="en-GB"/>
        </w:rPr>
        <w:t>y</w:t>
      </w:r>
      <w:r w:rsidRPr="001B4C3D">
        <w:rPr>
          <w:rFonts w:ascii="Arial" w:eastAsiaTheme="minorEastAsia" w:hAnsi="Arial" w:cs="Arial"/>
          <w:spacing w:val="50"/>
          <w:lang w:eastAsia="en-GB"/>
        </w:rPr>
        <w:t xml:space="preserve"> </w:t>
      </w:r>
      <w:r w:rsidRPr="001B4C3D">
        <w:rPr>
          <w:rFonts w:ascii="Arial" w:eastAsiaTheme="minorEastAsia" w:hAnsi="Arial" w:cs="Arial"/>
          <w:lang w:eastAsia="en-GB"/>
        </w:rPr>
        <w:t>the</w:t>
      </w:r>
      <w:r w:rsidRPr="001B4C3D">
        <w:rPr>
          <w:rFonts w:ascii="Arial" w:eastAsiaTheme="minorEastAsia" w:hAnsi="Arial" w:cs="Arial"/>
          <w:spacing w:val="49"/>
          <w:lang w:eastAsia="en-GB"/>
        </w:rPr>
        <w:t xml:space="preserve"> </w:t>
      </w:r>
      <w:r w:rsidRPr="001B4C3D">
        <w:rPr>
          <w:rFonts w:ascii="Arial" w:eastAsiaTheme="minorEastAsia" w:hAnsi="Arial" w:cs="Arial"/>
          <w:spacing w:val="-1"/>
          <w:lang w:eastAsia="en-GB"/>
        </w:rPr>
        <w:t>m</w:t>
      </w:r>
      <w:r w:rsidRPr="001B4C3D">
        <w:rPr>
          <w:rFonts w:ascii="Arial" w:eastAsiaTheme="minorEastAsia" w:hAnsi="Arial" w:cs="Arial"/>
          <w:lang w:eastAsia="en-GB"/>
        </w:rPr>
        <w:t>o</w:t>
      </w:r>
      <w:r w:rsidRPr="001B4C3D">
        <w:rPr>
          <w:rFonts w:ascii="Arial" w:eastAsiaTheme="minorEastAsia" w:hAnsi="Arial" w:cs="Arial"/>
          <w:spacing w:val="-3"/>
          <w:lang w:eastAsia="en-GB"/>
        </w:rPr>
        <w:t>d</w:t>
      </w:r>
      <w:r w:rsidRPr="001B4C3D">
        <w:rPr>
          <w:rFonts w:ascii="Arial" w:eastAsiaTheme="minorEastAsia" w:hAnsi="Arial" w:cs="Arial"/>
          <w:lang w:eastAsia="en-GB"/>
        </w:rPr>
        <w:t>ule</w:t>
      </w:r>
      <w:r w:rsidRPr="001B4C3D">
        <w:rPr>
          <w:rFonts w:ascii="Arial" w:eastAsiaTheme="minorEastAsia" w:hAnsi="Arial" w:cs="Arial"/>
          <w:spacing w:val="48"/>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i</w:t>
      </w:r>
      <w:r w:rsidRPr="001B4C3D">
        <w:rPr>
          <w:rFonts w:ascii="Arial" w:eastAsiaTheme="minorEastAsia" w:hAnsi="Arial" w:cs="Arial"/>
          <w:spacing w:val="-1"/>
          <w:lang w:eastAsia="en-GB"/>
        </w:rPr>
        <w:t>m</w:t>
      </w:r>
      <w:r w:rsidRPr="001B4C3D">
        <w:rPr>
          <w:rFonts w:ascii="Arial" w:eastAsiaTheme="minorEastAsia" w:hAnsi="Arial" w:cs="Arial"/>
          <w:lang w:eastAsia="en-GB"/>
        </w:rPr>
        <w:t>s</w:t>
      </w:r>
      <w:r w:rsidRPr="001B4C3D">
        <w:rPr>
          <w:rFonts w:ascii="Arial" w:eastAsiaTheme="minorEastAsia" w:hAnsi="Arial" w:cs="Arial"/>
          <w:spacing w:val="50"/>
          <w:lang w:eastAsia="en-GB"/>
        </w:rPr>
        <w:t xml:space="preserve"> </w:t>
      </w:r>
      <w:r w:rsidRPr="001B4C3D">
        <w:rPr>
          <w:rFonts w:ascii="Arial" w:eastAsiaTheme="minorEastAsia" w:hAnsi="Arial" w:cs="Arial"/>
          <w:lang w:eastAsia="en-GB"/>
        </w:rPr>
        <w:t>to</w:t>
      </w:r>
      <w:r w:rsidRPr="001B4C3D">
        <w:rPr>
          <w:rFonts w:ascii="Arial" w:eastAsiaTheme="minorEastAsia" w:hAnsi="Arial" w:cs="Arial"/>
          <w:spacing w:val="49"/>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n</w:t>
      </w:r>
      <w:r w:rsidRPr="001B4C3D">
        <w:rPr>
          <w:rFonts w:ascii="Arial" w:eastAsiaTheme="minorEastAsia" w:hAnsi="Arial" w:cs="Arial"/>
          <w:spacing w:val="1"/>
          <w:lang w:eastAsia="en-GB"/>
        </w:rPr>
        <w:t>a</w:t>
      </w:r>
      <w:r w:rsidRPr="001B4C3D">
        <w:rPr>
          <w:rFonts w:ascii="Arial" w:eastAsiaTheme="minorEastAsia" w:hAnsi="Arial" w:cs="Arial"/>
          <w:lang w:eastAsia="en-GB"/>
        </w:rPr>
        <w:t>b</w:t>
      </w:r>
      <w:r w:rsidRPr="001B4C3D">
        <w:rPr>
          <w:rFonts w:ascii="Arial" w:eastAsiaTheme="minorEastAsia" w:hAnsi="Arial" w:cs="Arial"/>
          <w:spacing w:val="-3"/>
          <w:lang w:eastAsia="en-GB"/>
        </w:rPr>
        <w:t xml:space="preserve">le </w:t>
      </w:r>
      <w:r w:rsidRPr="001B4C3D">
        <w:rPr>
          <w:rFonts w:ascii="Arial" w:eastAsiaTheme="minorEastAsia" w:hAnsi="Arial" w:cs="Arial"/>
          <w:lang w:eastAsia="en-GB"/>
        </w:rPr>
        <w:t>stud</w:t>
      </w:r>
      <w:r w:rsidRPr="001B4C3D">
        <w:rPr>
          <w:rFonts w:ascii="Arial" w:eastAsiaTheme="minorEastAsia" w:hAnsi="Arial" w:cs="Arial"/>
          <w:spacing w:val="-4"/>
          <w:lang w:eastAsia="en-GB"/>
        </w:rPr>
        <w:t>e</w:t>
      </w:r>
      <w:r w:rsidRPr="001B4C3D">
        <w:rPr>
          <w:rFonts w:ascii="Arial" w:eastAsiaTheme="minorEastAsia" w:hAnsi="Arial" w:cs="Arial"/>
          <w:lang w:eastAsia="en-GB"/>
        </w:rPr>
        <w:t>nts to</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id</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n</w:t>
      </w:r>
      <w:r w:rsidRPr="001B4C3D">
        <w:rPr>
          <w:rFonts w:ascii="Arial" w:eastAsiaTheme="minorEastAsia" w:hAnsi="Arial" w:cs="Arial"/>
          <w:lang w:eastAsia="en-GB"/>
        </w:rPr>
        <w:t>ti</w:t>
      </w:r>
      <w:r w:rsidRPr="001B4C3D">
        <w:rPr>
          <w:rFonts w:ascii="Arial" w:eastAsiaTheme="minorEastAsia" w:hAnsi="Arial" w:cs="Arial"/>
          <w:spacing w:val="-2"/>
          <w:lang w:eastAsia="en-GB"/>
        </w:rPr>
        <w:t>f</w:t>
      </w:r>
      <w:r w:rsidRPr="001B4C3D">
        <w:rPr>
          <w:rFonts w:ascii="Arial" w:eastAsiaTheme="minorEastAsia" w:hAnsi="Arial" w:cs="Arial"/>
          <w:lang w:eastAsia="en-GB"/>
        </w:rPr>
        <w:t xml:space="preserve">y, </w:t>
      </w:r>
      <w:r w:rsidRPr="001B4C3D">
        <w:rPr>
          <w:rFonts w:ascii="Arial" w:eastAsiaTheme="minorEastAsia" w:hAnsi="Arial" w:cs="Arial"/>
          <w:spacing w:val="-1"/>
          <w:lang w:eastAsia="en-GB"/>
        </w:rPr>
        <w:t>e</w:t>
      </w:r>
      <w:r w:rsidRPr="001B4C3D">
        <w:rPr>
          <w:rFonts w:ascii="Arial" w:eastAsiaTheme="minorEastAsia" w:hAnsi="Arial" w:cs="Arial"/>
          <w:lang w:eastAsia="en-GB"/>
        </w:rPr>
        <w:t>v</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l</w:t>
      </w:r>
      <w:r w:rsidRPr="001B4C3D">
        <w:rPr>
          <w:rFonts w:ascii="Arial" w:eastAsiaTheme="minorEastAsia" w:hAnsi="Arial" w:cs="Arial"/>
          <w:lang w:eastAsia="en-GB"/>
        </w:rPr>
        <w:t>u</w:t>
      </w:r>
      <w:r w:rsidRPr="001B4C3D">
        <w:rPr>
          <w:rFonts w:ascii="Arial" w:eastAsiaTheme="minorEastAsia" w:hAnsi="Arial" w:cs="Arial"/>
          <w:spacing w:val="1"/>
          <w:lang w:eastAsia="en-GB"/>
        </w:rPr>
        <w:t>a</w:t>
      </w:r>
      <w:r w:rsidRPr="001B4C3D">
        <w:rPr>
          <w:rFonts w:ascii="Arial" w:eastAsiaTheme="minorEastAsia" w:hAnsi="Arial" w:cs="Arial"/>
          <w:lang w:eastAsia="en-GB"/>
        </w:rPr>
        <w:t>te</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nd</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c</w:t>
      </w:r>
      <w:r w:rsidRPr="001B4C3D">
        <w:rPr>
          <w:rFonts w:ascii="Arial" w:eastAsiaTheme="minorEastAsia" w:hAnsi="Arial" w:cs="Arial"/>
          <w:spacing w:val="-1"/>
          <w:lang w:eastAsia="en-GB"/>
        </w:rPr>
        <w:t>r</w:t>
      </w:r>
      <w:r w:rsidRPr="001B4C3D">
        <w:rPr>
          <w:rFonts w:ascii="Arial" w:eastAsiaTheme="minorEastAsia" w:hAnsi="Arial" w:cs="Arial"/>
          <w:spacing w:val="-3"/>
          <w:lang w:eastAsia="en-GB"/>
        </w:rPr>
        <w:t>i</w:t>
      </w:r>
      <w:r w:rsidRPr="001B4C3D">
        <w:rPr>
          <w:rFonts w:ascii="Arial" w:eastAsiaTheme="minorEastAsia" w:hAnsi="Arial" w:cs="Arial"/>
          <w:lang w:eastAsia="en-GB"/>
        </w:rPr>
        <w:t xml:space="preserve">tique </w:t>
      </w:r>
      <w:r w:rsidRPr="001B4C3D">
        <w:rPr>
          <w:rFonts w:ascii="Arial" w:eastAsiaTheme="minorEastAsia" w:hAnsi="Arial" w:cs="Arial"/>
          <w:spacing w:val="-1"/>
          <w:lang w:eastAsia="en-GB"/>
        </w:rPr>
        <w:t>re</w:t>
      </w:r>
      <w:r w:rsidRPr="001B4C3D">
        <w:rPr>
          <w:rFonts w:ascii="Arial" w:eastAsiaTheme="minorEastAsia" w:hAnsi="Arial" w:cs="Arial"/>
          <w:lang w:eastAsia="en-GB"/>
        </w:rPr>
        <w:t>s</w:t>
      </w:r>
      <w:r w:rsidRPr="001B4C3D">
        <w:rPr>
          <w:rFonts w:ascii="Arial" w:eastAsiaTheme="minorEastAsia" w:hAnsi="Arial" w:cs="Arial"/>
          <w:spacing w:val="-4"/>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spacing w:val="-2"/>
          <w:lang w:eastAsia="en-GB"/>
        </w:rPr>
        <w:t>c</w:t>
      </w:r>
      <w:r w:rsidRPr="001B4C3D">
        <w:rPr>
          <w:rFonts w:ascii="Arial" w:eastAsiaTheme="minorEastAsia" w:hAnsi="Arial" w:cs="Arial"/>
          <w:lang w:eastAsia="en-GB"/>
        </w:rPr>
        <w:t>h</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lit</w:t>
      </w:r>
      <w:r w:rsidRPr="001B4C3D">
        <w:rPr>
          <w:rFonts w:ascii="Arial" w:eastAsiaTheme="minorEastAsia" w:hAnsi="Arial" w:cs="Arial"/>
          <w:spacing w:val="-1"/>
          <w:lang w:eastAsia="en-GB"/>
        </w:rPr>
        <w:t>er</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t</w:t>
      </w:r>
      <w:r w:rsidRPr="001B4C3D">
        <w:rPr>
          <w:rFonts w:ascii="Arial" w:eastAsiaTheme="minorEastAsia" w:hAnsi="Arial" w:cs="Arial"/>
          <w:lang w:eastAsia="en-GB"/>
        </w:rPr>
        <w:t>u</w:t>
      </w:r>
      <w:r w:rsidRPr="001B4C3D">
        <w:rPr>
          <w:rFonts w:ascii="Arial" w:eastAsiaTheme="minorEastAsia" w:hAnsi="Arial" w:cs="Arial"/>
          <w:spacing w:val="-1"/>
          <w:lang w:eastAsia="en-GB"/>
        </w:rPr>
        <w:t>r</w:t>
      </w:r>
      <w:r w:rsidRPr="001B4C3D">
        <w:rPr>
          <w:rFonts w:ascii="Arial" w:eastAsiaTheme="minorEastAsia" w:hAnsi="Arial" w:cs="Arial"/>
          <w:lang w:eastAsia="en-GB"/>
        </w:rPr>
        <w:t>e in</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d</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p</w:t>
      </w:r>
      <w:r w:rsidRPr="001B4C3D">
        <w:rPr>
          <w:rFonts w:ascii="Arial" w:eastAsiaTheme="minorEastAsia" w:hAnsi="Arial" w:cs="Arial"/>
          <w:lang w:eastAsia="en-GB"/>
        </w:rPr>
        <w:t>th</w:t>
      </w:r>
      <w:r w:rsidRPr="001B4C3D">
        <w:rPr>
          <w:rFonts w:ascii="Arial" w:eastAsiaTheme="minorEastAsia" w:hAnsi="Arial" w:cs="Arial"/>
          <w:spacing w:val="1"/>
          <w:lang w:eastAsia="en-GB"/>
        </w:rPr>
        <w:t xml:space="preserve"> a</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to</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1"/>
          <w:lang w:eastAsia="en-GB"/>
        </w:rPr>
        <w:t>re</w:t>
      </w:r>
      <w:r w:rsidRPr="001B4C3D">
        <w:rPr>
          <w:rFonts w:ascii="Arial" w:eastAsiaTheme="minorEastAsia" w:hAnsi="Arial" w:cs="Arial"/>
          <w:lang w:eastAsia="en-GB"/>
        </w:rPr>
        <w:t>p</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e</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th</w:t>
      </w:r>
      <w:r w:rsidRPr="001B4C3D">
        <w:rPr>
          <w:rFonts w:ascii="Arial" w:eastAsiaTheme="minorEastAsia" w:hAnsi="Arial" w:cs="Arial"/>
          <w:spacing w:val="-1"/>
          <w:lang w:eastAsia="en-GB"/>
        </w:rPr>
        <w:t xml:space="preserve">em </w:t>
      </w:r>
      <w:r w:rsidRPr="001B4C3D">
        <w:rPr>
          <w:rFonts w:ascii="Arial" w:eastAsiaTheme="minorEastAsia" w:hAnsi="Arial" w:cs="Arial"/>
          <w:lang w:eastAsia="en-GB"/>
        </w:rPr>
        <w:t>to</w:t>
      </w:r>
      <w:r w:rsidRPr="001B4C3D">
        <w:rPr>
          <w:rFonts w:ascii="Arial" w:eastAsiaTheme="minorEastAsia" w:hAnsi="Arial" w:cs="Arial"/>
          <w:spacing w:val="16"/>
          <w:lang w:eastAsia="en-GB"/>
        </w:rPr>
        <w:t xml:space="preserve"> </w:t>
      </w:r>
      <w:r w:rsidRPr="001B4C3D">
        <w:rPr>
          <w:rFonts w:ascii="Arial" w:eastAsiaTheme="minorEastAsia" w:hAnsi="Arial" w:cs="Arial"/>
          <w:lang w:eastAsia="en-GB"/>
        </w:rPr>
        <w:t>und</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r</w:t>
      </w:r>
      <w:r w:rsidRPr="001B4C3D">
        <w:rPr>
          <w:rFonts w:ascii="Arial" w:eastAsiaTheme="minorEastAsia" w:hAnsi="Arial" w:cs="Arial"/>
          <w:lang w:eastAsia="en-GB"/>
        </w:rPr>
        <w:t>t</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k</w:t>
      </w:r>
      <w:r w:rsidRPr="001B4C3D">
        <w:rPr>
          <w:rFonts w:ascii="Arial" w:eastAsiaTheme="minorEastAsia" w:hAnsi="Arial" w:cs="Arial"/>
          <w:lang w:eastAsia="en-GB"/>
        </w:rPr>
        <w:t>e</w:t>
      </w:r>
      <w:r w:rsidRPr="001B4C3D">
        <w:rPr>
          <w:rFonts w:ascii="Arial" w:eastAsiaTheme="minorEastAsia" w:hAnsi="Arial" w:cs="Arial"/>
          <w:spacing w:val="12"/>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w:t>
      </w:r>
      <w:r w:rsidRPr="001B4C3D">
        <w:rPr>
          <w:rFonts w:ascii="Arial" w:eastAsiaTheme="minorEastAsia" w:hAnsi="Arial" w:cs="Arial"/>
          <w:spacing w:val="16"/>
          <w:lang w:eastAsia="en-GB"/>
        </w:rPr>
        <w:t xml:space="preserve"> </w:t>
      </w:r>
      <w:r w:rsidRPr="001B4C3D">
        <w:rPr>
          <w:rFonts w:ascii="Arial" w:eastAsiaTheme="minorEastAsia" w:hAnsi="Arial" w:cs="Arial"/>
          <w:lang w:eastAsia="en-GB"/>
        </w:rPr>
        <w:t>ind</w:t>
      </w:r>
      <w:r w:rsidRPr="001B4C3D">
        <w:rPr>
          <w:rFonts w:ascii="Arial" w:eastAsiaTheme="minorEastAsia" w:hAnsi="Arial" w:cs="Arial"/>
          <w:spacing w:val="-4"/>
          <w:lang w:eastAsia="en-GB"/>
        </w:rPr>
        <w:t>e</w:t>
      </w:r>
      <w:r w:rsidRPr="001B4C3D">
        <w:rPr>
          <w:rFonts w:ascii="Arial" w:eastAsiaTheme="minorEastAsia" w:hAnsi="Arial" w:cs="Arial"/>
          <w:lang w:eastAsia="en-GB"/>
        </w:rPr>
        <w:t>p</w:t>
      </w:r>
      <w:r w:rsidRPr="001B4C3D">
        <w:rPr>
          <w:rFonts w:ascii="Arial" w:eastAsiaTheme="minorEastAsia" w:hAnsi="Arial" w:cs="Arial"/>
          <w:spacing w:val="-4"/>
          <w:lang w:eastAsia="en-GB"/>
        </w:rPr>
        <w:t>e</w:t>
      </w:r>
      <w:r w:rsidRPr="001B4C3D">
        <w:rPr>
          <w:rFonts w:ascii="Arial" w:eastAsiaTheme="minorEastAsia" w:hAnsi="Arial" w:cs="Arial"/>
          <w:lang w:eastAsia="en-GB"/>
        </w:rPr>
        <w:t>nd</w:t>
      </w:r>
      <w:r w:rsidRPr="001B4C3D">
        <w:rPr>
          <w:rFonts w:ascii="Arial" w:eastAsiaTheme="minorEastAsia" w:hAnsi="Arial" w:cs="Arial"/>
          <w:spacing w:val="-1"/>
          <w:lang w:eastAsia="en-GB"/>
        </w:rPr>
        <w:t>e</w:t>
      </w:r>
      <w:r w:rsidRPr="001B4C3D">
        <w:rPr>
          <w:rFonts w:ascii="Arial" w:eastAsiaTheme="minorEastAsia" w:hAnsi="Arial" w:cs="Arial"/>
          <w:lang w:eastAsia="en-GB"/>
        </w:rPr>
        <w:t>nt,</w:t>
      </w:r>
      <w:r w:rsidRPr="001B4C3D">
        <w:rPr>
          <w:rFonts w:ascii="Arial" w:eastAsiaTheme="minorEastAsia" w:hAnsi="Arial" w:cs="Arial"/>
          <w:spacing w:val="15"/>
          <w:lang w:eastAsia="en-GB"/>
        </w:rPr>
        <w:t xml:space="preserve"> </w:t>
      </w:r>
      <w:r w:rsidRPr="001B4C3D">
        <w:rPr>
          <w:rFonts w:ascii="Arial" w:eastAsiaTheme="minorEastAsia" w:hAnsi="Arial" w:cs="Arial"/>
          <w:lang w:eastAsia="en-GB"/>
        </w:rPr>
        <w:t>lit</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r</w:t>
      </w:r>
      <w:r w:rsidRPr="001B4C3D">
        <w:rPr>
          <w:rFonts w:ascii="Arial" w:eastAsiaTheme="minorEastAsia" w:hAnsi="Arial" w:cs="Arial"/>
          <w:spacing w:val="1"/>
          <w:lang w:eastAsia="en-GB"/>
        </w:rPr>
        <w:t>a</w:t>
      </w:r>
      <w:r w:rsidRPr="001B4C3D">
        <w:rPr>
          <w:rFonts w:ascii="Arial" w:eastAsiaTheme="minorEastAsia" w:hAnsi="Arial" w:cs="Arial"/>
          <w:lang w:eastAsia="en-GB"/>
        </w:rPr>
        <w:t>tu</w:t>
      </w:r>
      <w:r w:rsidRPr="001B4C3D">
        <w:rPr>
          <w:rFonts w:ascii="Arial" w:eastAsiaTheme="minorEastAsia" w:hAnsi="Arial" w:cs="Arial"/>
          <w:spacing w:val="-1"/>
          <w:lang w:eastAsia="en-GB"/>
        </w:rPr>
        <w:t>r</w:t>
      </w:r>
      <w:r w:rsidRPr="001B4C3D">
        <w:rPr>
          <w:rFonts w:ascii="Arial" w:eastAsiaTheme="minorEastAsia" w:hAnsi="Arial" w:cs="Arial"/>
          <w:lang w:eastAsia="en-GB"/>
        </w:rPr>
        <w:t>e</w:t>
      </w:r>
      <w:r w:rsidRPr="001B4C3D">
        <w:rPr>
          <w:rFonts w:ascii="Arial" w:eastAsiaTheme="minorEastAsia" w:hAnsi="Arial" w:cs="Arial"/>
          <w:spacing w:val="15"/>
          <w:lang w:eastAsia="en-GB"/>
        </w:rPr>
        <w:t xml:space="preserve"> </w:t>
      </w:r>
      <w:r w:rsidRPr="001B4C3D">
        <w:rPr>
          <w:rFonts w:ascii="Arial" w:eastAsiaTheme="minorEastAsia" w:hAnsi="Arial" w:cs="Arial"/>
          <w:spacing w:val="-3"/>
          <w:lang w:eastAsia="en-GB"/>
        </w:rPr>
        <w:t>b</w:t>
      </w:r>
      <w:r w:rsidRPr="001B4C3D">
        <w:rPr>
          <w:rFonts w:ascii="Arial" w:eastAsiaTheme="minorEastAsia" w:hAnsi="Arial" w:cs="Arial"/>
          <w:spacing w:val="-2"/>
          <w:lang w:eastAsia="en-GB"/>
        </w:rPr>
        <w:t>a</w:t>
      </w:r>
      <w:r w:rsidRPr="001B4C3D">
        <w:rPr>
          <w:rFonts w:ascii="Arial" w:eastAsiaTheme="minorEastAsia" w:hAnsi="Arial" w:cs="Arial"/>
          <w:lang w:eastAsia="en-GB"/>
        </w:rPr>
        <w:t>s</w:t>
      </w:r>
      <w:r w:rsidRPr="001B4C3D">
        <w:rPr>
          <w:rFonts w:ascii="Arial" w:eastAsiaTheme="minorEastAsia" w:hAnsi="Arial" w:cs="Arial"/>
          <w:spacing w:val="-1"/>
          <w:lang w:eastAsia="en-GB"/>
        </w:rPr>
        <w:t>e</w:t>
      </w:r>
      <w:r w:rsidRPr="001B4C3D">
        <w:rPr>
          <w:rFonts w:ascii="Arial" w:eastAsiaTheme="minorEastAsia" w:hAnsi="Arial" w:cs="Arial"/>
          <w:lang w:eastAsia="en-GB"/>
        </w:rPr>
        <w:t>d</w:t>
      </w:r>
      <w:r w:rsidRPr="001B4C3D">
        <w:rPr>
          <w:rFonts w:ascii="Arial" w:eastAsiaTheme="minorEastAsia" w:hAnsi="Arial" w:cs="Arial"/>
          <w:spacing w:val="16"/>
          <w:lang w:eastAsia="en-GB"/>
        </w:rPr>
        <w:t xml:space="preserve"> </w:t>
      </w:r>
      <w:r w:rsidRPr="001B4C3D">
        <w:rPr>
          <w:rFonts w:ascii="Arial" w:eastAsiaTheme="minorEastAsia" w:hAnsi="Arial" w:cs="Arial"/>
          <w:spacing w:val="-3"/>
          <w:lang w:eastAsia="en-GB"/>
        </w:rPr>
        <w:t>r</w:t>
      </w:r>
      <w:r w:rsidRPr="001B4C3D">
        <w:rPr>
          <w:rFonts w:ascii="Arial" w:eastAsiaTheme="minorEastAsia" w:hAnsi="Arial" w:cs="Arial"/>
          <w:spacing w:val="-1"/>
          <w:lang w:eastAsia="en-GB"/>
        </w:rPr>
        <w:t>e</w:t>
      </w:r>
      <w:r w:rsidRPr="001B4C3D">
        <w:rPr>
          <w:rFonts w:ascii="Arial" w:eastAsiaTheme="minorEastAsia" w:hAnsi="Arial" w:cs="Arial"/>
          <w:lang w:eastAsia="en-GB"/>
        </w:rPr>
        <w:t>vi</w:t>
      </w:r>
      <w:r w:rsidRPr="001B4C3D">
        <w:rPr>
          <w:rFonts w:ascii="Arial" w:eastAsiaTheme="minorEastAsia" w:hAnsi="Arial" w:cs="Arial"/>
          <w:spacing w:val="-1"/>
          <w:lang w:eastAsia="en-GB"/>
        </w:rPr>
        <w:t>e</w:t>
      </w:r>
      <w:r w:rsidRPr="001B4C3D">
        <w:rPr>
          <w:rFonts w:ascii="Arial" w:eastAsiaTheme="minorEastAsia" w:hAnsi="Arial" w:cs="Arial"/>
          <w:lang w:eastAsia="en-GB"/>
        </w:rPr>
        <w:t>w</w:t>
      </w:r>
      <w:r w:rsidRPr="001B4C3D">
        <w:rPr>
          <w:rFonts w:ascii="Arial" w:eastAsiaTheme="minorEastAsia" w:hAnsi="Arial" w:cs="Arial"/>
          <w:spacing w:val="17"/>
          <w:lang w:eastAsia="en-GB"/>
        </w:rPr>
        <w:t xml:space="preserve"> </w:t>
      </w:r>
      <w:r w:rsidRPr="001B4C3D">
        <w:rPr>
          <w:rFonts w:ascii="Arial" w:eastAsiaTheme="minorEastAsia" w:hAnsi="Arial" w:cs="Arial"/>
          <w:lang w:eastAsia="en-GB"/>
        </w:rPr>
        <w:t>on</w:t>
      </w:r>
      <w:r w:rsidRPr="001B4C3D">
        <w:rPr>
          <w:rFonts w:ascii="Arial" w:eastAsiaTheme="minorEastAsia" w:hAnsi="Arial" w:cs="Arial"/>
          <w:spacing w:val="13"/>
          <w:lang w:eastAsia="en-GB"/>
        </w:rPr>
        <w:t xml:space="preserve"> </w:t>
      </w:r>
      <w:r w:rsidRPr="001B4C3D">
        <w:rPr>
          <w:rFonts w:ascii="Arial" w:eastAsiaTheme="minorEastAsia" w:hAnsi="Arial" w:cs="Arial"/>
          <w:lang w:eastAsia="en-GB"/>
        </w:rPr>
        <w:t>a</w:t>
      </w:r>
      <w:r w:rsidRPr="001B4C3D">
        <w:rPr>
          <w:rFonts w:ascii="Arial" w:eastAsiaTheme="minorEastAsia" w:hAnsi="Arial" w:cs="Arial"/>
          <w:spacing w:val="17"/>
          <w:lang w:eastAsia="en-GB"/>
        </w:rPr>
        <w:t xml:space="preserve"> </w:t>
      </w:r>
      <w:r w:rsidRPr="001B4C3D">
        <w:rPr>
          <w:rFonts w:ascii="Arial" w:eastAsiaTheme="minorEastAsia" w:hAnsi="Arial" w:cs="Arial"/>
          <w:lang w:eastAsia="en-GB"/>
        </w:rPr>
        <w:t>th</w:t>
      </w:r>
      <w:r w:rsidRPr="001B4C3D">
        <w:rPr>
          <w:rFonts w:ascii="Arial" w:eastAsiaTheme="minorEastAsia" w:hAnsi="Arial" w:cs="Arial"/>
          <w:spacing w:val="-1"/>
          <w:lang w:eastAsia="en-GB"/>
        </w:rPr>
        <w:t>em</w:t>
      </w:r>
      <w:r w:rsidRPr="001B4C3D">
        <w:rPr>
          <w:rFonts w:ascii="Arial" w:eastAsiaTheme="minorEastAsia" w:hAnsi="Arial" w:cs="Arial"/>
          <w:lang w:eastAsia="en-GB"/>
        </w:rPr>
        <w:t>e</w:t>
      </w:r>
      <w:r w:rsidRPr="001B4C3D">
        <w:rPr>
          <w:rFonts w:ascii="Arial" w:eastAsiaTheme="minorEastAsia" w:hAnsi="Arial" w:cs="Arial"/>
          <w:spacing w:val="15"/>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15"/>
          <w:lang w:eastAsia="en-GB"/>
        </w:rPr>
        <w:t xml:space="preserve"> </w:t>
      </w:r>
      <w:r w:rsidRPr="001B4C3D">
        <w:rPr>
          <w:rFonts w:ascii="Arial" w:eastAsiaTheme="minorEastAsia" w:hAnsi="Arial" w:cs="Arial"/>
          <w:lang w:eastAsia="en-GB"/>
        </w:rPr>
        <w:t>t</w:t>
      </w:r>
      <w:r w:rsidRPr="001B4C3D">
        <w:rPr>
          <w:rFonts w:ascii="Arial" w:eastAsiaTheme="minorEastAsia" w:hAnsi="Arial" w:cs="Arial"/>
          <w:spacing w:val="-3"/>
          <w:lang w:eastAsia="en-GB"/>
        </w:rPr>
        <w:t>h</w:t>
      </w:r>
      <w:r w:rsidRPr="001B4C3D">
        <w:rPr>
          <w:rFonts w:ascii="Arial" w:eastAsiaTheme="minorEastAsia" w:hAnsi="Arial" w:cs="Arial"/>
          <w:spacing w:val="-1"/>
          <w:lang w:eastAsia="en-GB"/>
        </w:rPr>
        <w:t>e</w:t>
      </w:r>
      <w:r w:rsidRPr="001B4C3D">
        <w:rPr>
          <w:rFonts w:ascii="Arial" w:eastAsiaTheme="minorEastAsia" w:hAnsi="Arial" w:cs="Arial"/>
          <w:lang w:eastAsia="en-GB"/>
        </w:rPr>
        <w:t>ir</w:t>
      </w:r>
      <w:r w:rsidRPr="001B4C3D">
        <w:rPr>
          <w:rFonts w:ascii="Arial" w:eastAsiaTheme="minorEastAsia" w:hAnsi="Arial" w:cs="Arial"/>
          <w:spacing w:val="15"/>
          <w:lang w:eastAsia="en-GB"/>
        </w:rPr>
        <w:t xml:space="preserve"> </w:t>
      </w:r>
      <w:r w:rsidRPr="001B4C3D">
        <w:rPr>
          <w:rFonts w:ascii="Arial" w:eastAsiaTheme="minorEastAsia" w:hAnsi="Arial" w:cs="Arial"/>
          <w:lang w:eastAsia="en-GB"/>
        </w:rPr>
        <w:t>choice</w:t>
      </w:r>
      <w:r w:rsidRPr="001B4C3D">
        <w:rPr>
          <w:rFonts w:ascii="Arial" w:eastAsiaTheme="minorEastAsia" w:hAnsi="Arial" w:cs="Arial"/>
          <w:spacing w:val="15"/>
          <w:lang w:eastAsia="en-GB"/>
        </w:rPr>
        <w:t xml:space="preserve"> </w:t>
      </w:r>
      <w:r w:rsidRPr="001B4C3D">
        <w:rPr>
          <w:rFonts w:ascii="Arial" w:eastAsiaTheme="minorEastAsia" w:hAnsi="Arial" w:cs="Arial"/>
          <w:spacing w:val="-1"/>
          <w:lang w:eastAsia="en-GB"/>
        </w:rPr>
        <w:t>re</w:t>
      </w:r>
      <w:r w:rsidRPr="001B4C3D">
        <w:rPr>
          <w:rFonts w:ascii="Arial" w:eastAsiaTheme="minorEastAsia" w:hAnsi="Arial" w:cs="Arial"/>
          <w:lang w:eastAsia="en-GB"/>
        </w:rPr>
        <w:t>l</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v</w:t>
      </w:r>
      <w:r w:rsidRPr="001B4C3D">
        <w:rPr>
          <w:rFonts w:ascii="Arial" w:eastAsiaTheme="minorEastAsia" w:hAnsi="Arial" w:cs="Arial"/>
          <w:spacing w:val="1"/>
          <w:lang w:eastAsia="en-GB"/>
        </w:rPr>
        <w:t>a</w:t>
      </w:r>
      <w:r w:rsidRPr="001B4C3D">
        <w:rPr>
          <w:rFonts w:ascii="Arial" w:eastAsiaTheme="minorEastAsia" w:hAnsi="Arial" w:cs="Arial"/>
          <w:lang w:eastAsia="en-GB"/>
        </w:rPr>
        <w:t>nt to</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soc</w:t>
      </w:r>
      <w:r w:rsidRPr="001B4C3D">
        <w:rPr>
          <w:rFonts w:ascii="Arial" w:eastAsiaTheme="minorEastAsia" w:hAnsi="Arial" w:cs="Arial"/>
          <w:spacing w:val="-3"/>
          <w:lang w:eastAsia="en-GB"/>
        </w:rPr>
        <w:t>i</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1"/>
          <w:lang w:eastAsia="en-GB"/>
        </w:rPr>
        <w:t xml:space="preserve"> </w:t>
      </w:r>
      <w:r w:rsidRPr="001B4C3D">
        <w:rPr>
          <w:rFonts w:ascii="Arial" w:eastAsiaTheme="minorEastAsia" w:hAnsi="Arial" w:cs="Arial"/>
          <w:spacing w:val="-2"/>
          <w:lang w:eastAsia="en-GB"/>
        </w:rPr>
        <w:t>w</w:t>
      </w:r>
      <w:r w:rsidRPr="001B4C3D">
        <w:rPr>
          <w:rFonts w:ascii="Arial" w:eastAsiaTheme="minorEastAsia" w:hAnsi="Arial" w:cs="Arial"/>
          <w:lang w:eastAsia="en-GB"/>
        </w:rPr>
        <w:t>o</w:t>
      </w:r>
      <w:r w:rsidRPr="001B4C3D">
        <w:rPr>
          <w:rFonts w:ascii="Arial" w:eastAsiaTheme="minorEastAsia" w:hAnsi="Arial" w:cs="Arial"/>
          <w:spacing w:val="-1"/>
          <w:lang w:eastAsia="en-GB"/>
        </w:rPr>
        <w:t>r</w:t>
      </w:r>
      <w:r w:rsidRPr="001B4C3D">
        <w:rPr>
          <w:rFonts w:ascii="Arial" w:eastAsiaTheme="minorEastAsia" w:hAnsi="Arial" w:cs="Arial"/>
          <w:lang w:eastAsia="en-GB"/>
        </w:rPr>
        <w:t>k</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1"/>
          <w:lang w:eastAsia="en-GB"/>
        </w:rPr>
        <w:t>r</w:t>
      </w:r>
      <w:r w:rsidRPr="001B4C3D">
        <w:rPr>
          <w:rFonts w:ascii="Arial" w:eastAsiaTheme="minorEastAsia" w:hAnsi="Arial" w:cs="Arial"/>
          <w:spacing w:val="-2"/>
          <w:lang w:eastAsia="en-GB"/>
        </w:rPr>
        <w:t>a</w:t>
      </w:r>
      <w:r w:rsidRPr="001B4C3D">
        <w:rPr>
          <w:rFonts w:ascii="Arial" w:eastAsiaTheme="minorEastAsia" w:hAnsi="Arial" w:cs="Arial"/>
          <w:lang w:eastAsia="en-GB"/>
        </w:rPr>
        <w:t>ct</w:t>
      </w:r>
      <w:r w:rsidRPr="001B4C3D">
        <w:rPr>
          <w:rFonts w:ascii="Arial" w:eastAsiaTheme="minorEastAsia" w:hAnsi="Arial" w:cs="Arial"/>
          <w:spacing w:val="-1"/>
          <w:lang w:eastAsia="en-GB"/>
        </w:rPr>
        <w:t>i</w:t>
      </w:r>
      <w:r w:rsidRPr="001B4C3D">
        <w:rPr>
          <w:rFonts w:ascii="Arial" w:eastAsiaTheme="minorEastAsia" w:hAnsi="Arial" w:cs="Arial"/>
          <w:lang w:eastAsia="en-GB"/>
        </w:rPr>
        <w:t>c</w:t>
      </w:r>
      <w:r w:rsidRPr="001B4C3D">
        <w:rPr>
          <w:rFonts w:ascii="Arial" w:eastAsiaTheme="minorEastAsia" w:hAnsi="Arial" w:cs="Arial"/>
          <w:spacing w:val="-1"/>
          <w:lang w:eastAsia="en-GB"/>
        </w:rPr>
        <w:t>e</w:t>
      </w:r>
      <w:r w:rsidRPr="001B4C3D">
        <w:rPr>
          <w:rFonts w:ascii="Arial" w:eastAsiaTheme="minorEastAsia" w:hAnsi="Arial" w:cs="Arial"/>
          <w:lang w:eastAsia="en-GB"/>
        </w:rPr>
        <w:t>.</w:t>
      </w:r>
    </w:p>
    <w:p w14:paraId="2A4867C6" w14:textId="77777777" w:rsidR="00914EE6" w:rsidRPr="001B4C3D" w:rsidRDefault="00914EE6" w:rsidP="00914EE6">
      <w:pPr>
        <w:widowControl w:val="0"/>
        <w:kinsoku w:val="0"/>
        <w:overflowPunct w:val="0"/>
        <w:autoSpaceDE w:val="0"/>
        <w:autoSpaceDN w:val="0"/>
        <w:adjustRightInd w:val="0"/>
        <w:spacing w:before="5" w:after="0" w:line="260" w:lineRule="exact"/>
        <w:jc w:val="both"/>
        <w:rPr>
          <w:rFonts w:ascii="Arial" w:eastAsiaTheme="minorEastAsia" w:hAnsi="Arial" w:cs="Arial"/>
          <w:sz w:val="26"/>
          <w:szCs w:val="26"/>
          <w:lang w:eastAsia="en-GB"/>
        </w:rPr>
      </w:pPr>
    </w:p>
    <w:p w14:paraId="36C1EBD3" w14:textId="77777777" w:rsidR="00914EE6" w:rsidRDefault="00914EE6" w:rsidP="00914EE6">
      <w:pPr>
        <w:widowControl w:val="0"/>
        <w:kinsoku w:val="0"/>
        <w:overflowPunct w:val="0"/>
        <w:autoSpaceDE w:val="0"/>
        <w:autoSpaceDN w:val="0"/>
        <w:adjustRightInd w:val="0"/>
        <w:spacing w:after="0" w:line="240" w:lineRule="auto"/>
        <w:ind w:right="6061"/>
        <w:jc w:val="both"/>
        <w:outlineLvl w:val="2"/>
        <w:rPr>
          <w:rFonts w:ascii="Arial" w:eastAsiaTheme="minorEastAsia" w:hAnsi="Arial" w:cs="Arial"/>
          <w:b/>
          <w:bCs/>
          <w:lang w:eastAsia="en-GB"/>
        </w:rPr>
      </w:pPr>
      <w:r w:rsidRPr="001B4C3D">
        <w:rPr>
          <w:rFonts w:ascii="Arial" w:eastAsiaTheme="minorEastAsia" w:hAnsi="Arial" w:cs="Arial"/>
          <w:b/>
          <w:bCs/>
          <w:lang w:eastAsia="en-GB"/>
        </w:rPr>
        <w:t>I</w:t>
      </w:r>
      <w:r w:rsidRPr="001B4C3D">
        <w:rPr>
          <w:rFonts w:ascii="Arial" w:eastAsiaTheme="minorEastAsia" w:hAnsi="Arial" w:cs="Arial"/>
          <w:b/>
          <w:bCs/>
          <w:spacing w:val="-1"/>
          <w:lang w:eastAsia="en-GB"/>
        </w:rPr>
        <w:t>n</w:t>
      </w:r>
      <w:r w:rsidRPr="001B4C3D">
        <w:rPr>
          <w:rFonts w:ascii="Arial" w:eastAsiaTheme="minorEastAsia" w:hAnsi="Arial" w:cs="Arial"/>
          <w:b/>
          <w:bCs/>
          <w:lang w:eastAsia="en-GB"/>
        </w:rPr>
        <w:t>te</w:t>
      </w:r>
      <w:r w:rsidRPr="001B4C3D">
        <w:rPr>
          <w:rFonts w:ascii="Arial" w:eastAsiaTheme="minorEastAsia" w:hAnsi="Arial" w:cs="Arial"/>
          <w:b/>
          <w:bCs/>
          <w:spacing w:val="-1"/>
          <w:lang w:eastAsia="en-GB"/>
        </w:rPr>
        <w:t>nd</w:t>
      </w:r>
      <w:r w:rsidRPr="001B4C3D">
        <w:rPr>
          <w:rFonts w:ascii="Arial" w:eastAsiaTheme="minorEastAsia" w:hAnsi="Arial" w:cs="Arial"/>
          <w:b/>
          <w:bCs/>
          <w:lang w:eastAsia="en-GB"/>
        </w:rPr>
        <w:t>ed</w:t>
      </w:r>
      <w:r w:rsidRPr="001B4C3D">
        <w:rPr>
          <w:rFonts w:ascii="Arial" w:eastAsiaTheme="minorEastAsia" w:hAnsi="Arial" w:cs="Arial"/>
          <w:b/>
          <w:bCs/>
          <w:spacing w:val="-2"/>
          <w:lang w:eastAsia="en-GB"/>
        </w:rPr>
        <w:t xml:space="preserve"> </w:t>
      </w:r>
      <w:r w:rsidRPr="001B4C3D">
        <w:rPr>
          <w:rFonts w:ascii="Arial" w:eastAsiaTheme="minorEastAsia" w:hAnsi="Arial" w:cs="Arial"/>
          <w:b/>
          <w:bCs/>
          <w:spacing w:val="-1"/>
          <w:lang w:eastAsia="en-GB"/>
        </w:rPr>
        <w:t>L</w:t>
      </w:r>
      <w:r w:rsidRPr="001B4C3D">
        <w:rPr>
          <w:rFonts w:ascii="Arial" w:eastAsiaTheme="minorEastAsia" w:hAnsi="Arial" w:cs="Arial"/>
          <w:b/>
          <w:bCs/>
          <w:spacing w:val="-2"/>
          <w:lang w:eastAsia="en-GB"/>
        </w:rPr>
        <w:t>e</w:t>
      </w:r>
      <w:r w:rsidRPr="001B4C3D">
        <w:rPr>
          <w:rFonts w:ascii="Arial" w:eastAsiaTheme="minorEastAsia" w:hAnsi="Arial" w:cs="Arial"/>
          <w:b/>
          <w:bCs/>
          <w:lang w:eastAsia="en-GB"/>
        </w:rPr>
        <w:t>a</w:t>
      </w:r>
      <w:r w:rsidRPr="001B4C3D">
        <w:rPr>
          <w:rFonts w:ascii="Arial" w:eastAsiaTheme="minorEastAsia" w:hAnsi="Arial" w:cs="Arial"/>
          <w:b/>
          <w:bCs/>
          <w:spacing w:val="-1"/>
          <w:lang w:eastAsia="en-GB"/>
        </w:rPr>
        <w:t>rn</w:t>
      </w:r>
      <w:r w:rsidRPr="001B4C3D">
        <w:rPr>
          <w:rFonts w:ascii="Arial" w:eastAsiaTheme="minorEastAsia" w:hAnsi="Arial" w:cs="Arial"/>
          <w:b/>
          <w:bCs/>
          <w:spacing w:val="1"/>
          <w:lang w:eastAsia="en-GB"/>
        </w:rPr>
        <w:t>i</w:t>
      </w:r>
      <w:r w:rsidRPr="001B4C3D">
        <w:rPr>
          <w:rFonts w:ascii="Arial" w:eastAsiaTheme="minorEastAsia" w:hAnsi="Arial" w:cs="Arial"/>
          <w:b/>
          <w:bCs/>
          <w:spacing w:val="-1"/>
          <w:lang w:eastAsia="en-GB"/>
        </w:rPr>
        <w:t>n</w:t>
      </w:r>
      <w:r w:rsidRPr="001B4C3D">
        <w:rPr>
          <w:rFonts w:ascii="Arial" w:eastAsiaTheme="minorEastAsia" w:hAnsi="Arial" w:cs="Arial"/>
          <w:b/>
          <w:bCs/>
          <w:lang w:eastAsia="en-GB"/>
        </w:rPr>
        <w:t xml:space="preserve">g </w:t>
      </w:r>
      <w:r w:rsidRPr="001B4C3D">
        <w:rPr>
          <w:rFonts w:ascii="Arial" w:eastAsiaTheme="minorEastAsia" w:hAnsi="Arial" w:cs="Arial"/>
          <w:b/>
          <w:bCs/>
          <w:spacing w:val="-1"/>
          <w:lang w:eastAsia="en-GB"/>
        </w:rPr>
        <w:t>Ou</w:t>
      </w:r>
      <w:r w:rsidRPr="001B4C3D">
        <w:rPr>
          <w:rFonts w:ascii="Arial" w:eastAsiaTheme="minorEastAsia" w:hAnsi="Arial" w:cs="Arial"/>
          <w:b/>
          <w:bCs/>
          <w:spacing w:val="-3"/>
          <w:lang w:eastAsia="en-GB"/>
        </w:rPr>
        <w:t>t</w:t>
      </w:r>
      <w:r w:rsidRPr="001B4C3D">
        <w:rPr>
          <w:rFonts w:ascii="Arial" w:eastAsiaTheme="minorEastAsia" w:hAnsi="Arial" w:cs="Arial"/>
          <w:b/>
          <w:bCs/>
          <w:spacing w:val="-1"/>
          <w:lang w:eastAsia="en-GB"/>
        </w:rPr>
        <w:t>com</w:t>
      </w:r>
      <w:r w:rsidRPr="001B4C3D">
        <w:rPr>
          <w:rFonts w:ascii="Arial" w:eastAsiaTheme="minorEastAsia" w:hAnsi="Arial" w:cs="Arial"/>
          <w:b/>
          <w:bCs/>
          <w:lang w:eastAsia="en-GB"/>
        </w:rPr>
        <w:t>es:</w:t>
      </w:r>
    </w:p>
    <w:p w14:paraId="4880CFC6" w14:textId="77777777" w:rsidR="00914EE6" w:rsidRPr="001B4C3D" w:rsidRDefault="00914EE6" w:rsidP="00914EE6">
      <w:pPr>
        <w:widowControl w:val="0"/>
        <w:kinsoku w:val="0"/>
        <w:overflowPunct w:val="0"/>
        <w:autoSpaceDE w:val="0"/>
        <w:autoSpaceDN w:val="0"/>
        <w:adjustRightInd w:val="0"/>
        <w:spacing w:after="0" w:line="240" w:lineRule="auto"/>
        <w:ind w:right="6061"/>
        <w:jc w:val="both"/>
        <w:outlineLvl w:val="2"/>
        <w:rPr>
          <w:rFonts w:ascii="Arial" w:eastAsiaTheme="minorEastAsia" w:hAnsi="Arial" w:cs="Arial"/>
          <w:lang w:eastAsia="en-GB"/>
        </w:rPr>
      </w:pPr>
    </w:p>
    <w:p w14:paraId="10AFBBC5" w14:textId="77777777" w:rsidR="00914EE6" w:rsidRPr="001B4C3D" w:rsidRDefault="00914EE6" w:rsidP="00914EE6">
      <w:pPr>
        <w:widowControl w:val="0"/>
        <w:kinsoku w:val="0"/>
        <w:overflowPunct w:val="0"/>
        <w:autoSpaceDE w:val="0"/>
        <w:autoSpaceDN w:val="0"/>
        <w:adjustRightInd w:val="0"/>
        <w:spacing w:after="0" w:line="264" w:lineRule="exact"/>
        <w:ind w:right="3864"/>
        <w:jc w:val="both"/>
        <w:rPr>
          <w:rFonts w:ascii="Arial" w:eastAsiaTheme="minorEastAsia" w:hAnsi="Arial" w:cs="Arial"/>
          <w:lang w:eastAsia="en-GB"/>
        </w:rPr>
      </w:pPr>
      <w:r w:rsidRPr="001B4C3D">
        <w:rPr>
          <w:rFonts w:ascii="Arial" w:eastAsiaTheme="minorEastAsia" w:hAnsi="Arial" w:cs="Arial"/>
          <w:lang w:eastAsia="en-GB"/>
        </w:rPr>
        <w:t>By</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the</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lang w:eastAsia="en-GB"/>
        </w:rPr>
        <w:t>nd</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 xml:space="preserve">this </w:t>
      </w:r>
      <w:r w:rsidRPr="001B4C3D">
        <w:rPr>
          <w:rFonts w:ascii="Arial" w:eastAsiaTheme="minorEastAsia" w:hAnsi="Arial" w:cs="Arial"/>
          <w:spacing w:val="-1"/>
          <w:lang w:eastAsia="en-GB"/>
        </w:rPr>
        <w:t>m</w:t>
      </w:r>
      <w:r w:rsidRPr="001B4C3D">
        <w:rPr>
          <w:rFonts w:ascii="Arial" w:eastAsiaTheme="minorEastAsia" w:hAnsi="Arial" w:cs="Arial"/>
          <w:lang w:eastAsia="en-GB"/>
        </w:rPr>
        <w:t>o</w:t>
      </w:r>
      <w:r w:rsidRPr="001B4C3D">
        <w:rPr>
          <w:rFonts w:ascii="Arial" w:eastAsiaTheme="minorEastAsia" w:hAnsi="Arial" w:cs="Arial"/>
          <w:spacing w:val="-2"/>
          <w:lang w:eastAsia="en-GB"/>
        </w:rPr>
        <w:t>d</w:t>
      </w:r>
      <w:r w:rsidRPr="001B4C3D">
        <w:rPr>
          <w:rFonts w:ascii="Arial" w:eastAsiaTheme="minorEastAsia" w:hAnsi="Arial" w:cs="Arial"/>
          <w:lang w:eastAsia="en-GB"/>
        </w:rPr>
        <w:t>u</w:t>
      </w:r>
      <w:r w:rsidRPr="001B4C3D">
        <w:rPr>
          <w:rFonts w:ascii="Arial" w:eastAsiaTheme="minorEastAsia" w:hAnsi="Arial" w:cs="Arial"/>
          <w:spacing w:val="-3"/>
          <w:lang w:eastAsia="en-GB"/>
        </w:rPr>
        <w:t>l</w:t>
      </w:r>
      <w:r w:rsidRPr="001B4C3D">
        <w:rPr>
          <w:rFonts w:ascii="Arial" w:eastAsiaTheme="minorEastAsia" w:hAnsi="Arial" w:cs="Arial"/>
          <w:lang w:eastAsia="en-GB"/>
        </w:rPr>
        <w:t>e</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stud</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n</w:t>
      </w:r>
      <w:r w:rsidRPr="001B4C3D">
        <w:rPr>
          <w:rFonts w:ascii="Arial" w:eastAsiaTheme="minorEastAsia" w:hAnsi="Arial" w:cs="Arial"/>
          <w:lang w:eastAsia="en-GB"/>
        </w:rPr>
        <w:t>ts s</w:t>
      </w:r>
      <w:r w:rsidRPr="001B4C3D">
        <w:rPr>
          <w:rFonts w:ascii="Arial" w:eastAsiaTheme="minorEastAsia" w:hAnsi="Arial" w:cs="Arial"/>
          <w:spacing w:val="-3"/>
          <w:lang w:eastAsia="en-GB"/>
        </w:rPr>
        <w:t>h</w:t>
      </w:r>
      <w:r w:rsidRPr="001B4C3D">
        <w:rPr>
          <w:rFonts w:ascii="Arial" w:eastAsiaTheme="minorEastAsia" w:hAnsi="Arial" w:cs="Arial"/>
          <w:lang w:eastAsia="en-GB"/>
        </w:rPr>
        <w:t>ould</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be</w:t>
      </w:r>
      <w:r w:rsidRPr="001B4C3D">
        <w:rPr>
          <w:rFonts w:ascii="Arial" w:eastAsiaTheme="minorEastAsia" w:hAnsi="Arial" w:cs="Arial"/>
          <w:spacing w:val="-2"/>
          <w:lang w:eastAsia="en-GB"/>
        </w:rPr>
        <w:t xml:space="preserve"> a</w:t>
      </w:r>
      <w:r w:rsidRPr="001B4C3D">
        <w:rPr>
          <w:rFonts w:ascii="Arial" w:eastAsiaTheme="minorEastAsia" w:hAnsi="Arial" w:cs="Arial"/>
          <w:lang w:eastAsia="en-GB"/>
        </w:rPr>
        <w:t>b</w:t>
      </w:r>
      <w:r w:rsidRPr="001B4C3D">
        <w:rPr>
          <w:rFonts w:ascii="Arial" w:eastAsiaTheme="minorEastAsia" w:hAnsi="Arial" w:cs="Arial"/>
          <w:spacing w:val="-3"/>
          <w:lang w:eastAsia="en-GB"/>
        </w:rPr>
        <w:t>l</w:t>
      </w:r>
      <w:r w:rsidRPr="001B4C3D">
        <w:rPr>
          <w:rFonts w:ascii="Arial" w:eastAsiaTheme="minorEastAsia" w:hAnsi="Arial" w:cs="Arial"/>
          <w:lang w:eastAsia="en-GB"/>
        </w:rPr>
        <w:t>e</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to:</w:t>
      </w:r>
    </w:p>
    <w:p w14:paraId="40C32A11" w14:textId="77777777" w:rsidR="00914EE6" w:rsidRPr="001B4C3D" w:rsidRDefault="00914EE6" w:rsidP="00914EE6">
      <w:pPr>
        <w:widowControl w:val="0"/>
        <w:numPr>
          <w:ilvl w:val="0"/>
          <w:numId w:val="22"/>
        </w:numPr>
        <w:tabs>
          <w:tab w:val="left" w:pos="839"/>
        </w:tabs>
        <w:kinsoku w:val="0"/>
        <w:overflowPunct w:val="0"/>
        <w:autoSpaceDE w:val="0"/>
        <w:autoSpaceDN w:val="0"/>
        <w:adjustRightInd w:val="0"/>
        <w:spacing w:before="3" w:after="0" w:line="264" w:lineRule="exact"/>
        <w:ind w:left="839" w:right="159"/>
        <w:jc w:val="both"/>
        <w:rPr>
          <w:rFonts w:ascii="Arial" w:eastAsiaTheme="minorEastAsia" w:hAnsi="Arial" w:cs="Arial"/>
          <w:lang w:eastAsia="en-GB"/>
        </w:rPr>
      </w:pPr>
      <w:r w:rsidRPr="001B4C3D">
        <w:rPr>
          <w:rFonts w:ascii="Arial" w:eastAsiaTheme="minorEastAsia" w:hAnsi="Arial" w:cs="Arial"/>
          <w:spacing w:val="-1"/>
          <w:lang w:eastAsia="en-GB"/>
        </w:rPr>
        <w:t>Cr</w:t>
      </w:r>
      <w:r w:rsidRPr="001B4C3D">
        <w:rPr>
          <w:rFonts w:ascii="Arial" w:eastAsiaTheme="minorEastAsia" w:hAnsi="Arial" w:cs="Arial"/>
          <w:lang w:eastAsia="en-GB"/>
        </w:rPr>
        <w:t>iti</w:t>
      </w:r>
      <w:r w:rsidRPr="001B4C3D">
        <w:rPr>
          <w:rFonts w:ascii="Arial" w:eastAsiaTheme="minorEastAsia" w:hAnsi="Arial" w:cs="Arial"/>
          <w:spacing w:val="-2"/>
          <w:lang w:eastAsia="en-GB"/>
        </w:rPr>
        <w:t>c</w:t>
      </w:r>
      <w:r w:rsidRPr="001B4C3D">
        <w:rPr>
          <w:rFonts w:ascii="Arial" w:eastAsiaTheme="minorEastAsia" w:hAnsi="Arial" w:cs="Arial"/>
          <w:spacing w:val="1"/>
          <w:lang w:eastAsia="en-GB"/>
        </w:rPr>
        <w:t>a</w:t>
      </w:r>
      <w:r w:rsidRPr="001B4C3D">
        <w:rPr>
          <w:rFonts w:ascii="Arial" w:eastAsiaTheme="minorEastAsia" w:hAnsi="Arial" w:cs="Arial"/>
          <w:lang w:eastAsia="en-GB"/>
        </w:rPr>
        <w:t>lly</w:t>
      </w:r>
      <w:r w:rsidRPr="001B4C3D">
        <w:rPr>
          <w:rFonts w:ascii="Arial" w:eastAsiaTheme="minorEastAsia" w:hAnsi="Arial" w:cs="Arial"/>
          <w:spacing w:val="61"/>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pp</w:t>
      </w:r>
      <w:r w:rsidRPr="001B4C3D">
        <w:rPr>
          <w:rFonts w:ascii="Arial" w:eastAsiaTheme="minorEastAsia" w:hAnsi="Arial" w:cs="Arial"/>
          <w:spacing w:val="-3"/>
          <w:lang w:eastAsia="en-GB"/>
        </w:rPr>
        <w:t>r</w:t>
      </w:r>
      <w:r w:rsidRPr="001B4C3D">
        <w:rPr>
          <w:rFonts w:ascii="Arial" w:eastAsiaTheme="minorEastAsia" w:hAnsi="Arial" w:cs="Arial"/>
          <w:spacing w:val="1"/>
          <w:lang w:eastAsia="en-GB"/>
        </w:rPr>
        <w:t>a</w:t>
      </w:r>
      <w:r w:rsidRPr="001B4C3D">
        <w:rPr>
          <w:rFonts w:ascii="Arial" w:eastAsiaTheme="minorEastAsia" w:hAnsi="Arial" w:cs="Arial"/>
          <w:lang w:eastAsia="en-GB"/>
        </w:rPr>
        <w:t xml:space="preserve">ise </w:t>
      </w:r>
      <w:r w:rsidRPr="001B4C3D">
        <w:rPr>
          <w:rFonts w:ascii="Arial" w:eastAsiaTheme="minorEastAsia" w:hAnsi="Arial" w:cs="Arial"/>
          <w:spacing w:val="-1"/>
          <w:lang w:eastAsia="en-GB"/>
        </w:rPr>
        <w:t>k</w:t>
      </w:r>
      <w:r w:rsidRPr="001B4C3D">
        <w:rPr>
          <w:rFonts w:ascii="Arial" w:eastAsiaTheme="minorEastAsia" w:hAnsi="Arial" w:cs="Arial"/>
          <w:spacing w:val="-3"/>
          <w:lang w:eastAsia="en-GB"/>
        </w:rPr>
        <w:t>no</w:t>
      </w:r>
      <w:r w:rsidRPr="001B4C3D">
        <w:rPr>
          <w:rFonts w:ascii="Arial" w:eastAsiaTheme="minorEastAsia" w:hAnsi="Arial" w:cs="Arial"/>
          <w:lang w:eastAsia="en-GB"/>
        </w:rPr>
        <w:t>wl</w:t>
      </w:r>
      <w:r w:rsidRPr="001B4C3D">
        <w:rPr>
          <w:rFonts w:ascii="Arial" w:eastAsiaTheme="minorEastAsia" w:hAnsi="Arial" w:cs="Arial"/>
          <w:spacing w:val="-1"/>
          <w:lang w:eastAsia="en-GB"/>
        </w:rPr>
        <w:t>e</w:t>
      </w:r>
      <w:r w:rsidRPr="001B4C3D">
        <w:rPr>
          <w:rFonts w:ascii="Arial" w:eastAsiaTheme="minorEastAsia" w:hAnsi="Arial" w:cs="Arial"/>
          <w:lang w:eastAsia="en-GB"/>
        </w:rPr>
        <w:t>d</w:t>
      </w:r>
      <w:r w:rsidRPr="001B4C3D">
        <w:rPr>
          <w:rFonts w:ascii="Arial" w:eastAsiaTheme="minorEastAsia" w:hAnsi="Arial" w:cs="Arial"/>
          <w:spacing w:val="-2"/>
          <w:lang w:eastAsia="en-GB"/>
        </w:rPr>
        <w:t>g</w:t>
      </w:r>
      <w:r w:rsidRPr="001B4C3D">
        <w:rPr>
          <w:rFonts w:ascii="Arial" w:eastAsiaTheme="minorEastAsia" w:hAnsi="Arial" w:cs="Arial"/>
          <w:lang w:eastAsia="en-GB"/>
        </w:rPr>
        <w:t>e (</w:t>
      </w:r>
      <w:r w:rsidRPr="001B4C3D">
        <w:rPr>
          <w:rFonts w:ascii="Arial" w:eastAsiaTheme="minorEastAsia" w:hAnsi="Arial" w:cs="Arial"/>
          <w:spacing w:val="-2"/>
          <w:lang w:eastAsia="en-GB"/>
        </w:rPr>
        <w:t>f</w:t>
      </w:r>
      <w:r w:rsidRPr="001B4C3D">
        <w:rPr>
          <w:rFonts w:ascii="Arial" w:eastAsiaTheme="minorEastAsia" w:hAnsi="Arial" w:cs="Arial"/>
          <w:lang w:eastAsia="en-GB"/>
        </w:rPr>
        <w:t xml:space="preserve">or </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x</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m</w:t>
      </w:r>
      <w:r w:rsidRPr="001B4C3D">
        <w:rPr>
          <w:rFonts w:ascii="Arial" w:eastAsiaTheme="minorEastAsia" w:hAnsi="Arial" w:cs="Arial"/>
          <w:lang w:eastAsia="en-GB"/>
        </w:rPr>
        <w:t>pl</w:t>
      </w:r>
      <w:r w:rsidRPr="001B4C3D">
        <w:rPr>
          <w:rFonts w:ascii="Arial" w:eastAsiaTheme="minorEastAsia" w:hAnsi="Arial" w:cs="Arial"/>
          <w:spacing w:val="-1"/>
          <w:lang w:eastAsia="en-GB"/>
        </w:rPr>
        <w:t>e</w:t>
      </w:r>
      <w:r w:rsidRPr="001B4C3D">
        <w:rPr>
          <w:rFonts w:ascii="Arial" w:eastAsiaTheme="minorEastAsia" w:hAnsi="Arial" w:cs="Arial"/>
          <w:lang w:eastAsia="en-GB"/>
        </w:rPr>
        <w:t xml:space="preserve">, </w:t>
      </w:r>
      <w:r w:rsidRPr="001B4C3D">
        <w:rPr>
          <w:rFonts w:ascii="Arial" w:eastAsiaTheme="minorEastAsia" w:hAnsi="Arial" w:cs="Arial"/>
          <w:spacing w:val="-2"/>
          <w:lang w:eastAsia="en-GB"/>
        </w:rPr>
        <w:t>c</w:t>
      </w:r>
      <w:r w:rsidRPr="001B4C3D">
        <w:rPr>
          <w:rFonts w:ascii="Arial" w:eastAsiaTheme="minorEastAsia" w:hAnsi="Arial" w:cs="Arial"/>
          <w:lang w:eastAsia="en-GB"/>
        </w:rPr>
        <w:t>onc</w:t>
      </w:r>
      <w:r w:rsidRPr="001B4C3D">
        <w:rPr>
          <w:rFonts w:ascii="Arial" w:eastAsiaTheme="minorEastAsia" w:hAnsi="Arial" w:cs="Arial"/>
          <w:spacing w:val="-1"/>
          <w:lang w:eastAsia="en-GB"/>
        </w:rPr>
        <w:t>e</w:t>
      </w:r>
      <w:r w:rsidRPr="001B4C3D">
        <w:rPr>
          <w:rFonts w:ascii="Arial" w:eastAsiaTheme="minorEastAsia" w:hAnsi="Arial" w:cs="Arial"/>
          <w:lang w:eastAsia="en-GB"/>
        </w:rPr>
        <w:t>p</w:t>
      </w:r>
      <w:r w:rsidRPr="001B4C3D">
        <w:rPr>
          <w:rFonts w:ascii="Arial" w:eastAsiaTheme="minorEastAsia" w:hAnsi="Arial" w:cs="Arial"/>
          <w:spacing w:val="-2"/>
          <w:lang w:eastAsia="en-GB"/>
        </w:rPr>
        <w:t>t</w:t>
      </w:r>
      <w:r w:rsidRPr="001B4C3D">
        <w:rPr>
          <w:rFonts w:ascii="Arial" w:eastAsiaTheme="minorEastAsia" w:hAnsi="Arial" w:cs="Arial"/>
          <w:lang w:eastAsia="en-GB"/>
        </w:rPr>
        <w:t>s,</w:t>
      </w:r>
      <w:r w:rsidRPr="001B4C3D">
        <w:rPr>
          <w:rFonts w:ascii="Arial" w:eastAsiaTheme="minorEastAsia" w:hAnsi="Arial" w:cs="Arial"/>
          <w:spacing w:val="62"/>
          <w:lang w:eastAsia="en-GB"/>
        </w:rPr>
        <w:t xml:space="preserve"> </w:t>
      </w:r>
      <w:r w:rsidRPr="001B4C3D">
        <w:rPr>
          <w:rFonts w:ascii="Arial" w:eastAsiaTheme="minorEastAsia" w:hAnsi="Arial" w:cs="Arial"/>
          <w:lang w:eastAsia="en-GB"/>
        </w:rPr>
        <w:t>i</w:t>
      </w:r>
      <w:r w:rsidRPr="001B4C3D">
        <w:rPr>
          <w:rFonts w:ascii="Arial" w:eastAsiaTheme="minorEastAsia" w:hAnsi="Arial" w:cs="Arial"/>
          <w:spacing w:val="-2"/>
          <w:lang w:eastAsia="en-GB"/>
        </w:rPr>
        <w:t>s</w:t>
      </w:r>
      <w:r w:rsidRPr="001B4C3D">
        <w:rPr>
          <w:rFonts w:ascii="Arial" w:eastAsiaTheme="minorEastAsia" w:hAnsi="Arial" w:cs="Arial"/>
          <w:lang w:eastAsia="en-GB"/>
        </w:rPr>
        <w:t>su</w:t>
      </w:r>
      <w:r w:rsidRPr="001B4C3D">
        <w:rPr>
          <w:rFonts w:ascii="Arial" w:eastAsiaTheme="minorEastAsia" w:hAnsi="Arial" w:cs="Arial"/>
          <w:spacing w:val="-1"/>
          <w:lang w:eastAsia="en-GB"/>
        </w:rPr>
        <w:t>e</w:t>
      </w:r>
      <w:r w:rsidRPr="001B4C3D">
        <w:rPr>
          <w:rFonts w:ascii="Arial" w:eastAsiaTheme="minorEastAsia" w:hAnsi="Arial" w:cs="Arial"/>
          <w:lang w:eastAsia="en-GB"/>
        </w:rPr>
        <w:t>s</w:t>
      </w:r>
      <w:r w:rsidRPr="001B4C3D">
        <w:rPr>
          <w:rFonts w:ascii="Arial" w:eastAsiaTheme="minorEastAsia" w:hAnsi="Arial" w:cs="Arial"/>
          <w:spacing w:val="62"/>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nd d</w:t>
      </w:r>
      <w:r w:rsidRPr="001B4C3D">
        <w:rPr>
          <w:rFonts w:ascii="Arial" w:eastAsiaTheme="minorEastAsia" w:hAnsi="Arial" w:cs="Arial"/>
          <w:spacing w:val="-4"/>
          <w:lang w:eastAsia="en-GB"/>
        </w:rPr>
        <w:t>e</w:t>
      </w:r>
      <w:r w:rsidRPr="001B4C3D">
        <w:rPr>
          <w:rFonts w:ascii="Arial" w:eastAsiaTheme="minorEastAsia" w:hAnsi="Arial" w:cs="Arial"/>
          <w:lang w:eastAsia="en-GB"/>
        </w:rPr>
        <w:t>b</w:t>
      </w:r>
      <w:r w:rsidRPr="001B4C3D">
        <w:rPr>
          <w:rFonts w:ascii="Arial" w:eastAsiaTheme="minorEastAsia" w:hAnsi="Arial" w:cs="Arial"/>
          <w:spacing w:val="1"/>
          <w:lang w:eastAsia="en-GB"/>
        </w:rPr>
        <w:t>a</w:t>
      </w:r>
      <w:r w:rsidRPr="001B4C3D">
        <w:rPr>
          <w:rFonts w:ascii="Arial" w:eastAsiaTheme="minorEastAsia" w:hAnsi="Arial" w:cs="Arial"/>
          <w:lang w:eastAsia="en-GB"/>
        </w:rPr>
        <w:t>t</w:t>
      </w:r>
      <w:r w:rsidRPr="001B4C3D">
        <w:rPr>
          <w:rFonts w:ascii="Arial" w:eastAsiaTheme="minorEastAsia" w:hAnsi="Arial" w:cs="Arial"/>
          <w:spacing w:val="-4"/>
          <w:lang w:eastAsia="en-GB"/>
        </w:rPr>
        <w:t>e</w:t>
      </w:r>
      <w:r w:rsidRPr="001B4C3D">
        <w:rPr>
          <w:rFonts w:ascii="Arial" w:eastAsiaTheme="minorEastAsia" w:hAnsi="Arial" w:cs="Arial"/>
          <w:lang w:eastAsia="en-GB"/>
        </w:rPr>
        <w:t xml:space="preserve">s </w:t>
      </w:r>
      <w:r w:rsidRPr="001B4C3D">
        <w:rPr>
          <w:rFonts w:ascii="Arial" w:eastAsiaTheme="minorEastAsia" w:hAnsi="Arial" w:cs="Arial"/>
          <w:spacing w:val="1"/>
          <w:lang w:eastAsia="en-GB"/>
        </w:rPr>
        <w:t xml:space="preserve"> </w:t>
      </w:r>
      <w:r w:rsidRPr="001B4C3D">
        <w:rPr>
          <w:rFonts w:ascii="Arial" w:eastAsiaTheme="minorEastAsia" w:hAnsi="Arial" w:cs="Arial"/>
          <w:spacing w:val="-2"/>
          <w:lang w:eastAsia="en-GB"/>
        </w:rPr>
        <w:t>f</w:t>
      </w:r>
      <w:r w:rsidRPr="001B4C3D">
        <w:rPr>
          <w:rFonts w:ascii="Arial" w:eastAsiaTheme="minorEastAsia" w:hAnsi="Arial" w:cs="Arial"/>
          <w:spacing w:val="-1"/>
          <w:lang w:eastAsia="en-GB"/>
        </w:rPr>
        <w:t>r</w:t>
      </w:r>
      <w:r w:rsidRPr="001B4C3D">
        <w:rPr>
          <w:rFonts w:ascii="Arial" w:eastAsiaTheme="minorEastAsia" w:hAnsi="Arial" w:cs="Arial"/>
          <w:lang w:eastAsia="en-GB"/>
        </w:rPr>
        <w:t xml:space="preserve">om </w:t>
      </w:r>
      <w:r w:rsidRPr="001B4C3D">
        <w:rPr>
          <w:rFonts w:ascii="Arial" w:eastAsiaTheme="minorEastAsia" w:hAnsi="Arial" w:cs="Arial"/>
          <w:spacing w:val="-1"/>
          <w:lang w:eastAsia="en-GB"/>
        </w:rPr>
        <w:t>re</w:t>
      </w:r>
      <w:r w:rsidRPr="001B4C3D">
        <w:rPr>
          <w:rFonts w:ascii="Arial" w:eastAsiaTheme="minorEastAsia" w:hAnsi="Arial" w:cs="Arial"/>
          <w:lang w:eastAsia="en-GB"/>
        </w:rPr>
        <w:t>s</w:t>
      </w:r>
      <w:r w:rsidRPr="001B4C3D">
        <w:rPr>
          <w:rFonts w:ascii="Arial" w:eastAsiaTheme="minorEastAsia" w:hAnsi="Arial" w:cs="Arial"/>
          <w:spacing w:val="-1"/>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ch</w:t>
      </w:r>
      <w:r w:rsidRPr="001B4C3D">
        <w:rPr>
          <w:rFonts w:ascii="Arial" w:eastAsiaTheme="minorEastAsia" w:hAnsi="Arial" w:cs="Arial"/>
          <w:spacing w:val="-4"/>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nd</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lit</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r</w:t>
      </w:r>
      <w:r w:rsidRPr="001B4C3D">
        <w:rPr>
          <w:rFonts w:ascii="Arial" w:eastAsiaTheme="minorEastAsia" w:hAnsi="Arial" w:cs="Arial"/>
          <w:spacing w:val="1"/>
          <w:lang w:eastAsia="en-GB"/>
        </w:rPr>
        <w:t>a</w:t>
      </w:r>
      <w:r w:rsidRPr="001B4C3D">
        <w:rPr>
          <w:rFonts w:ascii="Arial" w:eastAsiaTheme="minorEastAsia" w:hAnsi="Arial" w:cs="Arial"/>
          <w:lang w:eastAsia="en-GB"/>
        </w:rPr>
        <w:t>tu</w:t>
      </w:r>
      <w:r w:rsidRPr="001B4C3D">
        <w:rPr>
          <w:rFonts w:ascii="Arial" w:eastAsiaTheme="minorEastAsia" w:hAnsi="Arial" w:cs="Arial"/>
          <w:spacing w:val="-1"/>
          <w:lang w:eastAsia="en-GB"/>
        </w:rPr>
        <w:t>r</w:t>
      </w:r>
      <w:r w:rsidRPr="001B4C3D">
        <w:rPr>
          <w:rFonts w:ascii="Arial" w:eastAsiaTheme="minorEastAsia" w:hAnsi="Arial" w:cs="Arial"/>
          <w:spacing w:val="-4"/>
          <w:lang w:eastAsia="en-GB"/>
        </w:rPr>
        <w:t>e</w:t>
      </w:r>
      <w:r w:rsidRPr="001B4C3D">
        <w:rPr>
          <w:rFonts w:ascii="Arial" w:eastAsiaTheme="minorEastAsia" w:hAnsi="Arial" w:cs="Arial"/>
          <w:lang w:eastAsia="en-GB"/>
        </w:rPr>
        <w:t>)</w:t>
      </w:r>
      <w:r w:rsidRPr="001B4C3D">
        <w:rPr>
          <w:rFonts w:ascii="Arial" w:eastAsiaTheme="minorEastAsia" w:hAnsi="Arial" w:cs="Arial"/>
          <w:spacing w:val="-1"/>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s</w:t>
      </w:r>
      <w:r w:rsidRPr="001B4C3D">
        <w:rPr>
          <w:rFonts w:ascii="Arial" w:eastAsiaTheme="minorEastAsia" w:hAnsi="Arial" w:cs="Arial"/>
          <w:lang w:eastAsia="en-GB"/>
        </w:rPr>
        <w:t>soc</w:t>
      </w:r>
      <w:r w:rsidRPr="001B4C3D">
        <w:rPr>
          <w:rFonts w:ascii="Arial" w:eastAsiaTheme="minorEastAsia" w:hAnsi="Arial" w:cs="Arial"/>
          <w:spacing w:val="-3"/>
          <w:lang w:eastAsia="en-GB"/>
        </w:rPr>
        <w:t>i</w:t>
      </w:r>
      <w:r w:rsidRPr="001B4C3D">
        <w:rPr>
          <w:rFonts w:ascii="Arial" w:eastAsiaTheme="minorEastAsia" w:hAnsi="Arial" w:cs="Arial"/>
          <w:spacing w:val="1"/>
          <w:lang w:eastAsia="en-GB"/>
        </w:rPr>
        <w:t>a</w:t>
      </w:r>
      <w:r w:rsidRPr="001B4C3D">
        <w:rPr>
          <w:rFonts w:ascii="Arial" w:eastAsiaTheme="minorEastAsia" w:hAnsi="Arial" w:cs="Arial"/>
          <w:lang w:eastAsia="en-GB"/>
        </w:rPr>
        <w:t>t</w:t>
      </w:r>
      <w:r w:rsidRPr="001B4C3D">
        <w:rPr>
          <w:rFonts w:ascii="Arial" w:eastAsiaTheme="minorEastAsia" w:hAnsi="Arial" w:cs="Arial"/>
          <w:spacing w:val="-4"/>
          <w:lang w:eastAsia="en-GB"/>
        </w:rPr>
        <w:t>e</w:t>
      </w:r>
      <w:r w:rsidRPr="001B4C3D">
        <w:rPr>
          <w:rFonts w:ascii="Arial" w:eastAsiaTheme="minorEastAsia" w:hAnsi="Arial" w:cs="Arial"/>
          <w:lang w:eastAsia="en-GB"/>
        </w:rPr>
        <w:t>d</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wi</w:t>
      </w:r>
      <w:r w:rsidRPr="001B4C3D">
        <w:rPr>
          <w:rFonts w:ascii="Arial" w:eastAsiaTheme="minorEastAsia" w:hAnsi="Arial" w:cs="Arial"/>
          <w:spacing w:val="-2"/>
          <w:lang w:eastAsia="en-GB"/>
        </w:rPr>
        <w:t>t</w:t>
      </w:r>
      <w:r w:rsidRPr="001B4C3D">
        <w:rPr>
          <w:rFonts w:ascii="Arial" w:eastAsiaTheme="minorEastAsia" w:hAnsi="Arial" w:cs="Arial"/>
          <w:lang w:eastAsia="en-GB"/>
        </w:rPr>
        <w:t>h</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soc</w:t>
      </w:r>
      <w:r w:rsidRPr="001B4C3D">
        <w:rPr>
          <w:rFonts w:ascii="Arial" w:eastAsiaTheme="minorEastAsia" w:hAnsi="Arial" w:cs="Arial"/>
          <w:spacing w:val="-3"/>
          <w:lang w:eastAsia="en-GB"/>
        </w:rPr>
        <w:t>i</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1"/>
          <w:lang w:eastAsia="en-GB"/>
        </w:rPr>
        <w:t xml:space="preserve"> </w:t>
      </w:r>
      <w:r w:rsidRPr="001B4C3D">
        <w:rPr>
          <w:rFonts w:ascii="Arial" w:eastAsiaTheme="minorEastAsia" w:hAnsi="Arial" w:cs="Arial"/>
          <w:spacing w:val="-2"/>
          <w:lang w:eastAsia="en-GB"/>
        </w:rPr>
        <w:t>w</w:t>
      </w:r>
      <w:r w:rsidRPr="001B4C3D">
        <w:rPr>
          <w:rFonts w:ascii="Arial" w:eastAsiaTheme="minorEastAsia" w:hAnsi="Arial" w:cs="Arial"/>
          <w:lang w:eastAsia="en-GB"/>
        </w:rPr>
        <w:t>o</w:t>
      </w:r>
      <w:r w:rsidRPr="001B4C3D">
        <w:rPr>
          <w:rFonts w:ascii="Arial" w:eastAsiaTheme="minorEastAsia" w:hAnsi="Arial" w:cs="Arial"/>
          <w:spacing w:val="-1"/>
          <w:lang w:eastAsia="en-GB"/>
        </w:rPr>
        <w:t>r</w:t>
      </w:r>
      <w:r w:rsidRPr="001B4C3D">
        <w:rPr>
          <w:rFonts w:ascii="Arial" w:eastAsiaTheme="minorEastAsia" w:hAnsi="Arial" w:cs="Arial"/>
          <w:lang w:eastAsia="en-GB"/>
        </w:rPr>
        <w:t>k</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1"/>
          <w:lang w:eastAsia="en-GB"/>
        </w:rPr>
        <w:t>r</w:t>
      </w:r>
      <w:r w:rsidRPr="001B4C3D">
        <w:rPr>
          <w:rFonts w:ascii="Arial" w:eastAsiaTheme="minorEastAsia" w:hAnsi="Arial" w:cs="Arial"/>
          <w:spacing w:val="1"/>
          <w:lang w:eastAsia="en-GB"/>
        </w:rPr>
        <w:t>a</w:t>
      </w:r>
      <w:r w:rsidRPr="001B4C3D">
        <w:rPr>
          <w:rFonts w:ascii="Arial" w:eastAsiaTheme="minorEastAsia" w:hAnsi="Arial" w:cs="Arial"/>
          <w:lang w:eastAsia="en-GB"/>
        </w:rPr>
        <w:t>c</w:t>
      </w:r>
      <w:r w:rsidRPr="001B4C3D">
        <w:rPr>
          <w:rFonts w:ascii="Arial" w:eastAsiaTheme="minorEastAsia" w:hAnsi="Arial" w:cs="Arial"/>
          <w:spacing w:val="-2"/>
          <w:lang w:eastAsia="en-GB"/>
        </w:rPr>
        <w:t>t</w:t>
      </w:r>
      <w:r w:rsidRPr="001B4C3D">
        <w:rPr>
          <w:rFonts w:ascii="Arial" w:eastAsiaTheme="minorEastAsia" w:hAnsi="Arial" w:cs="Arial"/>
          <w:lang w:eastAsia="en-GB"/>
        </w:rPr>
        <w:t>ice</w:t>
      </w:r>
    </w:p>
    <w:p w14:paraId="1A319C2E" w14:textId="77777777" w:rsidR="00914EE6" w:rsidRPr="001B4C3D" w:rsidRDefault="00914EE6" w:rsidP="00914EE6">
      <w:pPr>
        <w:widowControl w:val="0"/>
        <w:numPr>
          <w:ilvl w:val="0"/>
          <w:numId w:val="22"/>
        </w:numPr>
        <w:tabs>
          <w:tab w:val="left" w:pos="839"/>
        </w:tabs>
        <w:kinsoku w:val="0"/>
        <w:overflowPunct w:val="0"/>
        <w:autoSpaceDE w:val="0"/>
        <w:autoSpaceDN w:val="0"/>
        <w:adjustRightInd w:val="0"/>
        <w:spacing w:before="2" w:after="0" w:line="264" w:lineRule="exact"/>
        <w:ind w:left="839" w:right="158"/>
        <w:jc w:val="both"/>
        <w:rPr>
          <w:rFonts w:ascii="Arial" w:eastAsiaTheme="minorEastAsia" w:hAnsi="Arial" w:cs="Arial"/>
          <w:lang w:eastAsia="en-GB"/>
        </w:rPr>
      </w:pP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ff</w:t>
      </w:r>
      <w:r w:rsidRPr="001B4C3D">
        <w:rPr>
          <w:rFonts w:ascii="Arial" w:eastAsiaTheme="minorEastAsia" w:hAnsi="Arial" w:cs="Arial"/>
          <w:spacing w:val="-1"/>
          <w:lang w:eastAsia="en-GB"/>
        </w:rPr>
        <w:t>e</w:t>
      </w:r>
      <w:r w:rsidRPr="001B4C3D">
        <w:rPr>
          <w:rFonts w:ascii="Arial" w:eastAsiaTheme="minorEastAsia" w:hAnsi="Arial" w:cs="Arial"/>
          <w:lang w:eastAsia="en-GB"/>
        </w:rPr>
        <w:t>ctiv</w:t>
      </w:r>
      <w:r w:rsidRPr="001B4C3D">
        <w:rPr>
          <w:rFonts w:ascii="Arial" w:eastAsiaTheme="minorEastAsia" w:hAnsi="Arial" w:cs="Arial"/>
          <w:spacing w:val="-1"/>
          <w:lang w:eastAsia="en-GB"/>
        </w:rPr>
        <w:t>e</w:t>
      </w:r>
      <w:r w:rsidRPr="001B4C3D">
        <w:rPr>
          <w:rFonts w:ascii="Arial" w:eastAsiaTheme="minorEastAsia" w:hAnsi="Arial" w:cs="Arial"/>
          <w:lang w:eastAsia="en-GB"/>
        </w:rPr>
        <w:t>ly</w:t>
      </w:r>
      <w:r w:rsidRPr="001B4C3D">
        <w:rPr>
          <w:rFonts w:ascii="Arial" w:eastAsiaTheme="minorEastAsia" w:hAnsi="Arial" w:cs="Arial"/>
          <w:spacing w:val="14"/>
          <w:lang w:eastAsia="en-GB"/>
        </w:rPr>
        <w:t xml:space="preserve"> </w:t>
      </w:r>
      <w:r w:rsidRPr="001B4C3D">
        <w:rPr>
          <w:rFonts w:ascii="Arial" w:eastAsiaTheme="minorEastAsia" w:hAnsi="Arial" w:cs="Arial"/>
          <w:spacing w:val="-3"/>
          <w:lang w:eastAsia="en-GB"/>
        </w:rPr>
        <w:t>u</w:t>
      </w:r>
      <w:r w:rsidRPr="001B4C3D">
        <w:rPr>
          <w:rFonts w:ascii="Arial" w:eastAsiaTheme="minorEastAsia" w:hAnsi="Arial" w:cs="Arial"/>
          <w:lang w:eastAsia="en-GB"/>
        </w:rPr>
        <w:t>se</w:t>
      </w:r>
      <w:r w:rsidRPr="001B4C3D">
        <w:rPr>
          <w:rFonts w:ascii="Arial" w:eastAsiaTheme="minorEastAsia" w:hAnsi="Arial" w:cs="Arial"/>
          <w:spacing w:val="12"/>
          <w:lang w:eastAsia="en-GB"/>
        </w:rPr>
        <w:t xml:space="preserve"> </w:t>
      </w:r>
      <w:r w:rsidRPr="001B4C3D">
        <w:rPr>
          <w:rFonts w:ascii="Arial" w:eastAsiaTheme="minorEastAsia" w:hAnsi="Arial" w:cs="Arial"/>
          <w:lang w:eastAsia="en-GB"/>
        </w:rPr>
        <w:t>a</w:t>
      </w:r>
      <w:r w:rsidRPr="001B4C3D">
        <w:rPr>
          <w:rFonts w:ascii="Arial" w:eastAsiaTheme="minorEastAsia" w:hAnsi="Arial" w:cs="Arial"/>
          <w:spacing w:val="12"/>
          <w:lang w:eastAsia="en-GB"/>
        </w:rPr>
        <w:t xml:space="preserve"> </w:t>
      </w:r>
      <w:r w:rsidRPr="001B4C3D">
        <w:rPr>
          <w:rFonts w:ascii="Arial" w:eastAsiaTheme="minorEastAsia" w:hAnsi="Arial" w:cs="Arial"/>
          <w:spacing w:val="-2"/>
          <w:lang w:eastAsia="en-GB"/>
        </w:rPr>
        <w:t>w</w:t>
      </w:r>
      <w:r w:rsidRPr="001B4C3D">
        <w:rPr>
          <w:rFonts w:ascii="Arial" w:eastAsiaTheme="minorEastAsia" w:hAnsi="Arial" w:cs="Arial"/>
          <w:lang w:eastAsia="en-GB"/>
        </w:rPr>
        <w:t>ide</w:t>
      </w:r>
      <w:r w:rsidRPr="001B4C3D">
        <w:rPr>
          <w:rFonts w:ascii="Arial" w:eastAsiaTheme="minorEastAsia" w:hAnsi="Arial" w:cs="Arial"/>
          <w:spacing w:val="12"/>
          <w:lang w:eastAsia="en-GB"/>
        </w:rPr>
        <w:t xml:space="preserve"> </w:t>
      </w:r>
      <w:r w:rsidRPr="001B4C3D">
        <w:rPr>
          <w:rFonts w:ascii="Arial" w:eastAsiaTheme="minorEastAsia" w:hAnsi="Arial" w:cs="Arial"/>
          <w:spacing w:val="-3"/>
          <w:lang w:eastAsia="en-GB"/>
        </w:rPr>
        <w:t>r</w:t>
      </w:r>
      <w:r w:rsidRPr="001B4C3D">
        <w:rPr>
          <w:rFonts w:ascii="Arial" w:eastAsiaTheme="minorEastAsia" w:hAnsi="Arial" w:cs="Arial"/>
          <w:spacing w:val="-2"/>
          <w:lang w:eastAsia="en-GB"/>
        </w:rPr>
        <w:t>a</w:t>
      </w:r>
      <w:r w:rsidRPr="001B4C3D">
        <w:rPr>
          <w:rFonts w:ascii="Arial" w:eastAsiaTheme="minorEastAsia" w:hAnsi="Arial" w:cs="Arial"/>
          <w:lang w:eastAsia="en-GB"/>
        </w:rPr>
        <w:t>n</w:t>
      </w:r>
      <w:r w:rsidRPr="001B4C3D">
        <w:rPr>
          <w:rFonts w:ascii="Arial" w:eastAsiaTheme="minorEastAsia" w:hAnsi="Arial" w:cs="Arial"/>
          <w:spacing w:val="-2"/>
          <w:lang w:eastAsia="en-GB"/>
        </w:rPr>
        <w:t>g</w:t>
      </w:r>
      <w:r w:rsidRPr="001B4C3D">
        <w:rPr>
          <w:rFonts w:ascii="Arial" w:eastAsiaTheme="minorEastAsia" w:hAnsi="Arial" w:cs="Arial"/>
          <w:lang w:eastAsia="en-GB"/>
        </w:rPr>
        <w:t>e</w:t>
      </w:r>
      <w:r w:rsidRPr="001B4C3D">
        <w:rPr>
          <w:rFonts w:ascii="Arial" w:eastAsiaTheme="minorEastAsia" w:hAnsi="Arial" w:cs="Arial"/>
          <w:spacing w:val="12"/>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12"/>
          <w:lang w:eastAsia="en-GB"/>
        </w:rPr>
        <w:t xml:space="preserve"> </w:t>
      </w:r>
      <w:r w:rsidRPr="001B4C3D">
        <w:rPr>
          <w:rFonts w:ascii="Arial" w:eastAsiaTheme="minorEastAsia" w:hAnsi="Arial" w:cs="Arial"/>
          <w:lang w:eastAsia="en-GB"/>
        </w:rPr>
        <w:t>in</w:t>
      </w:r>
      <w:r w:rsidRPr="001B4C3D">
        <w:rPr>
          <w:rFonts w:ascii="Arial" w:eastAsiaTheme="minorEastAsia" w:hAnsi="Arial" w:cs="Arial"/>
          <w:spacing w:val="-2"/>
          <w:lang w:eastAsia="en-GB"/>
        </w:rPr>
        <w:t>f</w:t>
      </w:r>
      <w:r w:rsidRPr="001B4C3D">
        <w:rPr>
          <w:rFonts w:ascii="Arial" w:eastAsiaTheme="minorEastAsia" w:hAnsi="Arial" w:cs="Arial"/>
          <w:lang w:eastAsia="en-GB"/>
        </w:rPr>
        <w:t>o</w:t>
      </w:r>
      <w:r w:rsidRPr="001B4C3D">
        <w:rPr>
          <w:rFonts w:ascii="Arial" w:eastAsiaTheme="minorEastAsia" w:hAnsi="Arial" w:cs="Arial"/>
          <w:spacing w:val="-1"/>
          <w:lang w:eastAsia="en-GB"/>
        </w:rPr>
        <w:t>rm</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t</w:t>
      </w:r>
      <w:r w:rsidRPr="001B4C3D">
        <w:rPr>
          <w:rFonts w:ascii="Arial" w:eastAsiaTheme="minorEastAsia" w:hAnsi="Arial" w:cs="Arial"/>
          <w:lang w:eastAsia="en-GB"/>
        </w:rPr>
        <w:t>ion</w:t>
      </w:r>
      <w:r w:rsidRPr="001B4C3D">
        <w:rPr>
          <w:rFonts w:ascii="Arial" w:eastAsiaTheme="minorEastAsia" w:hAnsi="Arial" w:cs="Arial"/>
          <w:spacing w:val="11"/>
          <w:lang w:eastAsia="en-GB"/>
        </w:rPr>
        <w:t xml:space="preserve"> </w:t>
      </w:r>
      <w:r w:rsidRPr="001B4C3D">
        <w:rPr>
          <w:rFonts w:ascii="Arial" w:eastAsiaTheme="minorEastAsia" w:hAnsi="Arial" w:cs="Arial"/>
          <w:lang w:eastAsia="en-GB"/>
        </w:rPr>
        <w:t>sou</w:t>
      </w:r>
      <w:r w:rsidRPr="001B4C3D">
        <w:rPr>
          <w:rFonts w:ascii="Arial" w:eastAsiaTheme="minorEastAsia" w:hAnsi="Arial" w:cs="Arial"/>
          <w:spacing w:val="-3"/>
          <w:lang w:eastAsia="en-GB"/>
        </w:rPr>
        <w:t>r</w:t>
      </w:r>
      <w:r w:rsidRPr="001B4C3D">
        <w:rPr>
          <w:rFonts w:ascii="Arial" w:eastAsiaTheme="minorEastAsia" w:hAnsi="Arial" w:cs="Arial"/>
          <w:lang w:eastAsia="en-GB"/>
        </w:rPr>
        <w:t>c</w:t>
      </w:r>
      <w:r w:rsidRPr="001B4C3D">
        <w:rPr>
          <w:rFonts w:ascii="Arial" w:eastAsiaTheme="minorEastAsia" w:hAnsi="Arial" w:cs="Arial"/>
          <w:spacing w:val="-1"/>
          <w:lang w:eastAsia="en-GB"/>
        </w:rPr>
        <w:t>e</w:t>
      </w:r>
      <w:r w:rsidRPr="001B4C3D">
        <w:rPr>
          <w:rFonts w:ascii="Arial" w:eastAsiaTheme="minorEastAsia" w:hAnsi="Arial" w:cs="Arial"/>
          <w:lang w:eastAsia="en-GB"/>
        </w:rPr>
        <w:t>s</w:t>
      </w:r>
      <w:r w:rsidRPr="001B4C3D">
        <w:rPr>
          <w:rFonts w:ascii="Arial" w:eastAsiaTheme="minorEastAsia" w:hAnsi="Arial" w:cs="Arial"/>
          <w:spacing w:val="12"/>
          <w:lang w:eastAsia="en-GB"/>
        </w:rPr>
        <w:t xml:space="preserve"> </w:t>
      </w:r>
      <w:r w:rsidRPr="001B4C3D">
        <w:rPr>
          <w:rFonts w:ascii="Arial" w:eastAsiaTheme="minorEastAsia" w:hAnsi="Arial" w:cs="Arial"/>
          <w:lang w:eastAsia="en-GB"/>
        </w:rPr>
        <w:t>to</w:t>
      </w:r>
      <w:r w:rsidRPr="001B4C3D">
        <w:rPr>
          <w:rFonts w:ascii="Arial" w:eastAsiaTheme="minorEastAsia" w:hAnsi="Arial" w:cs="Arial"/>
          <w:spacing w:val="13"/>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x</w:t>
      </w:r>
      <w:r w:rsidRPr="001B4C3D">
        <w:rPr>
          <w:rFonts w:ascii="Arial" w:eastAsiaTheme="minorEastAsia" w:hAnsi="Arial" w:cs="Arial"/>
          <w:lang w:eastAsia="en-GB"/>
        </w:rPr>
        <w:t>t</w:t>
      </w:r>
      <w:r w:rsidRPr="001B4C3D">
        <w:rPr>
          <w:rFonts w:ascii="Arial" w:eastAsiaTheme="minorEastAsia" w:hAnsi="Arial" w:cs="Arial"/>
          <w:spacing w:val="-3"/>
          <w:lang w:eastAsia="en-GB"/>
        </w:rPr>
        <w:t>r</w:t>
      </w:r>
      <w:r w:rsidRPr="001B4C3D">
        <w:rPr>
          <w:rFonts w:ascii="Arial" w:eastAsiaTheme="minorEastAsia" w:hAnsi="Arial" w:cs="Arial"/>
          <w:spacing w:val="1"/>
          <w:lang w:eastAsia="en-GB"/>
        </w:rPr>
        <w:t>a</w:t>
      </w:r>
      <w:r w:rsidRPr="001B4C3D">
        <w:rPr>
          <w:rFonts w:ascii="Arial" w:eastAsiaTheme="minorEastAsia" w:hAnsi="Arial" w:cs="Arial"/>
          <w:lang w:eastAsia="en-GB"/>
        </w:rPr>
        <w:t>ct</w:t>
      </w:r>
      <w:r w:rsidRPr="001B4C3D">
        <w:rPr>
          <w:rFonts w:ascii="Arial" w:eastAsiaTheme="minorEastAsia" w:hAnsi="Arial" w:cs="Arial"/>
          <w:spacing w:val="12"/>
          <w:lang w:eastAsia="en-GB"/>
        </w:rPr>
        <w:t xml:space="preserve"> </w:t>
      </w:r>
      <w:r w:rsidRPr="001B4C3D">
        <w:rPr>
          <w:rFonts w:ascii="Arial" w:eastAsiaTheme="minorEastAsia" w:hAnsi="Arial" w:cs="Arial"/>
          <w:spacing w:val="-2"/>
          <w:lang w:eastAsia="en-GB"/>
        </w:rPr>
        <w:t>a</w:t>
      </w:r>
      <w:r w:rsidRPr="001B4C3D">
        <w:rPr>
          <w:rFonts w:ascii="Arial" w:eastAsiaTheme="minorEastAsia" w:hAnsi="Arial" w:cs="Arial"/>
          <w:lang w:eastAsia="en-GB"/>
        </w:rPr>
        <w:t>nd</w:t>
      </w:r>
      <w:r w:rsidRPr="001B4C3D">
        <w:rPr>
          <w:rFonts w:ascii="Arial" w:eastAsiaTheme="minorEastAsia" w:hAnsi="Arial" w:cs="Arial"/>
          <w:spacing w:val="11"/>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n</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2"/>
          <w:lang w:eastAsia="en-GB"/>
        </w:rPr>
        <w:t>y</w:t>
      </w:r>
      <w:r w:rsidRPr="001B4C3D">
        <w:rPr>
          <w:rFonts w:ascii="Arial" w:eastAsiaTheme="minorEastAsia" w:hAnsi="Arial" w:cs="Arial"/>
          <w:lang w:eastAsia="en-GB"/>
        </w:rPr>
        <w:t>se</w:t>
      </w:r>
      <w:r w:rsidRPr="001B4C3D">
        <w:rPr>
          <w:rFonts w:ascii="Arial" w:eastAsiaTheme="minorEastAsia" w:hAnsi="Arial" w:cs="Arial"/>
          <w:spacing w:val="12"/>
          <w:lang w:eastAsia="en-GB"/>
        </w:rPr>
        <w:t xml:space="preserve"> </w:t>
      </w:r>
      <w:r w:rsidRPr="001B4C3D">
        <w:rPr>
          <w:rFonts w:ascii="Arial" w:eastAsiaTheme="minorEastAsia" w:hAnsi="Arial" w:cs="Arial"/>
          <w:spacing w:val="-1"/>
          <w:lang w:eastAsia="en-GB"/>
        </w:rPr>
        <w:t>re</w:t>
      </w:r>
      <w:r w:rsidRPr="001B4C3D">
        <w:rPr>
          <w:rFonts w:ascii="Arial" w:eastAsiaTheme="minorEastAsia" w:hAnsi="Arial" w:cs="Arial"/>
          <w:lang w:eastAsia="en-GB"/>
        </w:rPr>
        <w:t>l</w:t>
      </w:r>
      <w:r w:rsidRPr="001B4C3D">
        <w:rPr>
          <w:rFonts w:ascii="Arial" w:eastAsiaTheme="minorEastAsia" w:hAnsi="Arial" w:cs="Arial"/>
          <w:spacing w:val="-1"/>
          <w:lang w:eastAsia="en-GB"/>
        </w:rPr>
        <w:t>e</w:t>
      </w:r>
      <w:r w:rsidRPr="001B4C3D">
        <w:rPr>
          <w:rFonts w:ascii="Arial" w:eastAsiaTheme="minorEastAsia" w:hAnsi="Arial" w:cs="Arial"/>
          <w:lang w:eastAsia="en-GB"/>
        </w:rPr>
        <w:t>v</w:t>
      </w:r>
      <w:r w:rsidRPr="001B4C3D">
        <w:rPr>
          <w:rFonts w:ascii="Arial" w:eastAsiaTheme="minorEastAsia" w:hAnsi="Arial" w:cs="Arial"/>
          <w:spacing w:val="-2"/>
          <w:lang w:eastAsia="en-GB"/>
        </w:rPr>
        <w:t>a</w:t>
      </w:r>
      <w:r w:rsidRPr="001B4C3D">
        <w:rPr>
          <w:rFonts w:ascii="Arial" w:eastAsiaTheme="minorEastAsia" w:hAnsi="Arial" w:cs="Arial"/>
          <w:lang w:eastAsia="en-GB"/>
        </w:rPr>
        <w:t>nt in</w:t>
      </w:r>
      <w:r w:rsidRPr="001B4C3D">
        <w:rPr>
          <w:rFonts w:ascii="Arial" w:eastAsiaTheme="minorEastAsia" w:hAnsi="Arial" w:cs="Arial"/>
          <w:spacing w:val="-2"/>
          <w:lang w:eastAsia="en-GB"/>
        </w:rPr>
        <w:t>f</w:t>
      </w:r>
      <w:r w:rsidRPr="001B4C3D">
        <w:rPr>
          <w:rFonts w:ascii="Arial" w:eastAsiaTheme="minorEastAsia" w:hAnsi="Arial" w:cs="Arial"/>
          <w:lang w:eastAsia="en-GB"/>
        </w:rPr>
        <w:t>o</w:t>
      </w:r>
      <w:r w:rsidRPr="001B4C3D">
        <w:rPr>
          <w:rFonts w:ascii="Arial" w:eastAsiaTheme="minorEastAsia" w:hAnsi="Arial" w:cs="Arial"/>
          <w:spacing w:val="-1"/>
          <w:lang w:eastAsia="en-GB"/>
        </w:rPr>
        <w:t>rm</w:t>
      </w:r>
      <w:r w:rsidRPr="001B4C3D">
        <w:rPr>
          <w:rFonts w:ascii="Arial" w:eastAsiaTheme="minorEastAsia" w:hAnsi="Arial" w:cs="Arial"/>
          <w:spacing w:val="1"/>
          <w:lang w:eastAsia="en-GB"/>
        </w:rPr>
        <w:t>a</w:t>
      </w:r>
      <w:r w:rsidRPr="001B4C3D">
        <w:rPr>
          <w:rFonts w:ascii="Arial" w:eastAsiaTheme="minorEastAsia" w:hAnsi="Arial" w:cs="Arial"/>
          <w:lang w:eastAsia="en-GB"/>
        </w:rPr>
        <w:t>ti</w:t>
      </w:r>
      <w:r w:rsidRPr="001B4C3D">
        <w:rPr>
          <w:rFonts w:ascii="Arial" w:eastAsiaTheme="minorEastAsia" w:hAnsi="Arial" w:cs="Arial"/>
          <w:spacing w:val="-3"/>
          <w:lang w:eastAsia="en-GB"/>
        </w:rPr>
        <w:t>o</w:t>
      </w:r>
      <w:r w:rsidRPr="001B4C3D">
        <w:rPr>
          <w:rFonts w:ascii="Arial" w:eastAsiaTheme="minorEastAsia" w:hAnsi="Arial" w:cs="Arial"/>
          <w:lang w:eastAsia="en-GB"/>
        </w:rPr>
        <w:t>n</w:t>
      </w:r>
    </w:p>
    <w:p w14:paraId="7C41478E" w14:textId="77777777" w:rsidR="00914EE6" w:rsidRPr="001B4C3D" w:rsidRDefault="00914EE6" w:rsidP="00914EE6">
      <w:pPr>
        <w:widowControl w:val="0"/>
        <w:numPr>
          <w:ilvl w:val="0"/>
          <w:numId w:val="22"/>
        </w:numPr>
        <w:tabs>
          <w:tab w:val="left" w:pos="840"/>
        </w:tabs>
        <w:kinsoku w:val="0"/>
        <w:overflowPunct w:val="0"/>
        <w:autoSpaceDE w:val="0"/>
        <w:autoSpaceDN w:val="0"/>
        <w:adjustRightInd w:val="0"/>
        <w:spacing w:before="2" w:after="0" w:line="264" w:lineRule="exact"/>
        <w:ind w:left="840" w:right="158"/>
        <w:jc w:val="both"/>
        <w:rPr>
          <w:rFonts w:ascii="Arial" w:eastAsiaTheme="minorEastAsia" w:hAnsi="Arial" w:cs="Arial"/>
          <w:lang w:eastAsia="en-GB"/>
        </w:rPr>
      </w:pPr>
      <w:r w:rsidRPr="001B4C3D">
        <w:rPr>
          <w:rFonts w:ascii="Arial" w:eastAsiaTheme="minorEastAsia" w:hAnsi="Arial" w:cs="Arial"/>
          <w:lang w:eastAsia="en-GB"/>
        </w:rPr>
        <w:t>An</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l</w:t>
      </w:r>
      <w:r w:rsidRPr="001B4C3D">
        <w:rPr>
          <w:rFonts w:ascii="Arial" w:eastAsiaTheme="minorEastAsia" w:hAnsi="Arial" w:cs="Arial"/>
          <w:lang w:eastAsia="en-GB"/>
        </w:rPr>
        <w:t>yse</w:t>
      </w:r>
      <w:r w:rsidRPr="001B4C3D">
        <w:rPr>
          <w:rFonts w:ascii="Arial" w:eastAsiaTheme="minorEastAsia" w:hAnsi="Arial" w:cs="Arial"/>
          <w:spacing w:val="34"/>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37"/>
          <w:lang w:eastAsia="en-GB"/>
        </w:rPr>
        <w:t xml:space="preserve"> </w:t>
      </w:r>
      <w:r w:rsidRPr="001B4C3D">
        <w:rPr>
          <w:rFonts w:ascii="Arial" w:eastAsiaTheme="minorEastAsia" w:hAnsi="Arial" w:cs="Arial"/>
          <w:spacing w:val="-2"/>
          <w:lang w:eastAsia="en-GB"/>
        </w:rPr>
        <w:t>a</w:t>
      </w:r>
      <w:r w:rsidRPr="001B4C3D">
        <w:rPr>
          <w:rFonts w:ascii="Arial" w:eastAsiaTheme="minorEastAsia" w:hAnsi="Arial" w:cs="Arial"/>
          <w:lang w:eastAsia="en-GB"/>
        </w:rPr>
        <w:t>pp</w:t>
      </w:r>
      <w:r w:rsidRPr="001B4C3D">
        <w:rPr>
          <w:rFonts w:ascii="Arial" w:eastAsiaTheme="minorEastAsia" w:hAnsi="Arial" w:cs="Arial"/>
          <w:spacing w:val="-3"/>
          <w:lang w:eastAsia="en-GB"/>
        </w:rPr>
        <w:t>l</w:t>
      </w:r>
      <w:r w:rsidRPr="001B4C3D">
        <w:rPr>
          <w:rFonts w:ascii="Arial" w:eastAsiaTheme="minorEastAsia" w:hAnsi="Arial" w:cs="Arial"/>
          <w:lang w:eastAsia="en-GB"/>
        </w:rPr>
        <w:t>y</w:t>
      </w:r>
      <w:r w:rsidRPr="001B4C3D">
        <w:rPr>
          <w:rFonts w:ascii="Arial" w:eastAsiaTheme="minorEastAsia" w:hAnsi="Arial" w:cs="Arial"/>
          <w:spacing w:val="37"/>
          <w:lang w:eastAsia="en-GB"/>
        </w:rPr>
        <w:t xml:space="preserve"> </w:t>
      </w:r>
      <w:r w:rsidRPr="001B4C3D">
        <w:rPr>
          <w:rFonts w:ascii="Arial" w:eastAsiaTheme="minorEastAsia" w:hAnsi="Arial" w:cs="Arial"/>
          <w:lang w:eastAsia="en-GB"/>
        </w:rPr>
        <w:t>the</w:t>
      </w:r>
      <w:r w:rsidRPr="001B4C3D">
        <w:rPr>
          <w:rFonts w:ascii="Arial" w:eastAsiaTheme="minorEastAsia" w:hAnsi="Arial" w:cs="Arial"/>
          <w:spacing w:val="32"/>
          <w:lang w:eastAsia="en-GB"/>
        </w:rPr>
        <w:t xml:space="preserve"> </w:t>
      </w:r>
      <w:r w:rsidRPr="001B4C3D">
        <w:rPr>
          <w:rFonts w:ascii="Arial" w:eastAsiaTheme="minorEastAsia" w:hAnsi="Arial" w:cs="Arial"/>
          <w:spacing w:val="-2"/>
          <w:lang w:eastAsia="en-GB"/>
        </w:rPr>
        <w:t>f</w:t>
      </w:r>
      <w:r w:rsidRPr="001B4C3D">
        <w:rPr>
          <w:rFonts w:ascii="Arial" w:eastAsiaTheme="minorEastAsia" w:hAnsi="Arial" w:cs="Arial"/>
          <w:lang w:eastAsia="en-GB"/>
        </w:rPr>
        <w:t>indin</w:t>
      </w:r>
      <w:r w:rsidRPr="001B4C3D">
        <w:rPr>
          <w:rFonts w:ascii="Arial" w:eastAsiaTheme="minorEastAsia" w:hAnsi="Arial" w:cs="Arial"/>
          <w:spacing w:val="-2"/>
          <w:lang w:eastAsia="en-GB"/>
        </w:rPr>
        <w:t>g</w:t>
      </w:r>
      <w:r w:rsidRPr="001B4C3D">
        <w:rPr>
          <w:rFonts w:ascii="Arial" w:eastAsiaTheme="minorEastAsia" w:hAnsi="Arial" w:cs="Arial"/>
          <w:lang w:eastAsia="en-GB"/>
        </w:rPr>
        <w:t>s</w:t>
      </w:r>
      <w:r w:rsidRPr="001B4C3D">
        <w:rPr>
          <w:rFonts w:ascii="Arial" w:eastAsiaTheme="minorEastAsia" w:hAnsi="Arial" w:cs="Arial"/>
          <w:spacing w:val="38"/>
          <w:lang w:eastAsia="en-GB"/>
        </w:rPr>
        <w:t xml:space="preserve"> </w:t>
      </w:r>
      <w:r w:rsidRPr="001B4C3D">
        <w:rPr>
          <w:rFonts w:ascii="Arial" w:eastAsiaTheme="minorEastAsia" w:hAnsi="Arial" w:cs="Arial"/>
          <w:spacing w:val="-2"/>
          <w:lang w:eastAsia="en-GB"/>
        </w:rPr>
        <w:t>f</w:t>
      </w:r>
      <w:r w:rsidRPr="001B4C3D">
        <w:rPr>
          <w:rFonts w:ascii="Arial" w:eastAsiaTheme="minorEastAsia" w:hAnsi="Arial" w:cs="Arial"/>
          <w:spacing w:val="-1"/>
          <w:lang w:eastAsia="en-GB"/>
        </w:rPr>
        <w:t>r</w:t>
      </w:r>
      <w:r w:rsidRPr="001B4C3D">
        <w:rPr>
          <w:rFonts w:ascii="Arial" w:eastAsiaTheme="minorEastAsia" w:hAnsi="Arial" w:cs="Arial"/>
          <w:lang w:eastAsia="en-GB"/>
        </w:rPr>
        <w:t>om</w:t>
      </w:r>
      <w:r w:rsidRPr="001B4C3D">
        <w:rPr>
          <w:rFonts w:ascii="Arial" w:eastAsiaTheme="minorEastAsia" w:hAnsi="Arial" w:cs="Arial"/>
          <w:spacing w:val="36"/>
          <w:lang w:eastAsia="en-GB"/>
        </w:rPr>
        <w:t xml:space="preserve"> </w:t>
      </w:r>
      <w:r w:rsidRPr="001B4C3D">
        <w:rPr>
          <w:rFonts w:ascii="Arial" w:eastAsiaTheme="minorEastAsia" w:hAnsi="Arial" w:cs="Arial"/>
          <w:spacing w:val="-2"/>
          <w:lang w:eastAsia="en-GB"/>
        </w:rPr>
        <w:t>c</w:t>
      </w:r>
      <w:r w:rsidRPr="001B4C3D">
        <w:rPr>
          <w:rFonts w:ascii="Arial" w:eastAsiaTheme="minorEastAsia" w:hAnsi="Arial" w:cs="Arial"/>
          <w:lang w:eastAsia="en-GB"/>
        </w:rPr>
        <w:t>ont</w:t>
      </w:r>
      <w:r w:rsidRPr="001B4C3D">
        <w:rPr>
          <w:rFonts w:ascii="Arial" w:eastAsiaTheme="minorEastAsia" w:hAnsi="Arial" w:cs="Arial"/>
          <w:spacing w:val="-1"/>
          <w:lang w:eastAsia="en-GB"/>
        </w:rPr>
        <w:t>em</w:t>
      </w:r>
      <w:r w:rsidRPr="001B4C3D">
        <w:rPr>
          <w:rFonts w:ascii="Arial" w:eastAsiaTheme="minorEastAsia" w:hAnsi="Arial" w:cs="Arial"/>
          <w:spacing w:val="-3"/>
          <w:lang w:eastAsia="en-GB"/>
        </w:rPr>
        <w:t>p</w:t>
      </w:r>
      <w:r w:rsidRPr="001B4C3D">
        <w:rPr>
          <w:rFonts w:ascii="Arial" w:eastAsiaTheme="minorEastAsia" w:hAnsi="Arial" w:cs="Arial"/>
          <w:lang w:eastAsia="en-GB"/>
        </w:rPr>
        <w:t>o</w:t>
      </w:r>
      <w:r w:rsidRPr="001B4C3D">
        <w:rPr>
          <w:rFonts w:ascii="Arial" w:eastAsiaTheme="minorEastAsia" w:hAnsi="Arial" w:cs="Arial"/>
          <w:spacing w:val="-1"/>
          <w:lang w:eastAsia="en-GB"/>
        </w:rPr>
        <w:t>r</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y</w:t>
      </w:r>
      <w:r w:rsidRPr="001B4C3D">
        <w:rPr>
          <w:rFonts w:ascii="Arial" w:eastAsiaTheme="minorEastAsia" w:hAnsi="Arial" w:cs="Arial"/>
          <w:spacing w:val="38"/>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v</w:t>
      </w:r>
      <w:r w:rsidRPr="001B4C3D">
        <w:rPr>
          <w:rFonts w:ascii="Arial" w:eastAsiaTheme="minorEastAsia" w:hAnsi="Arial" w:cs="Arial"/>
          <w:lang w:eastAsia="en-GB"/>
        </w:rPr>
        <w:t>id</w:t>
      </w:r>
      <w:r w:rsidRPr="001B4C3D">
        <w:rPr>
          <w:rFonts w:ascii="Arial" w:eastAsiaTheme="minorEastAsia" w:hAnsi="Arial" w:cs="Arial"/>
          <w:spacing w:val="-1"/>
          <w:lang w:eastAsia="en-GB"/>
        </w:rPr>
        <w:t>e</w:t>
      </w:r>
      <w:r w:rsidRPr="001B4C3D">
        <w:rPr>
          <w:rFonts w:ascii="Arial" w:eastAsiaTheme="minorEastAsia" w:hAnsi="Arial" w:cs="Arial"/>
          <w:lang w:eastAsia="en-GB"/>
        </w:rPr>
        <w:t>nce</w:t>
      </w:r>
      <w:r w:rsidRPr="001B4C3D">
        <w:rPr>
          <w:rFonts w:ascii="Arial" w:eastAsiaTheme="minorEastAsia" w:hAnsi="Arial" w:cs="Arial"/>
          <w:spacing w:val="34"/>
          <w:lang w:eastAsia="en-GB"/>
        </w:rPr>
        <w:t xml:space="preserve"> </w:t>
      </w:r>
      <w:r w:rsidRPr="001B4C3D">
        <w:rPr>
          <w:rFonts w:ascii="Arial" w:eastAsiaTheme="minorEastAsia" w:hAnsi="Arial" w:cs="Arial"/>
          <w:lang w:eastAsia="en-GB"/>
        </w:rPr>
        <w:t>to</w:t>
      </w:r>
      <w:r w:rsidRPr="001B4C3D">
        <w:rPr>
          <w:rFonts w:ascii="Arial" w:eastAsiaTheme="minorEastAsia" w:hAnsi="Arial" w:cs="Arial"/>
          <w:spacing w:val="35"/>
          <w:lang w:eastAsia="en-GB"/>
        </w:rPr>
        <w:t xml:space="preserve"> </w:t>
      </w:r>
      <w:r w:rsidRPr="001B4C3D">
        <w:rPr>
          <w:rFonts w:ascii="Arial" w:eastAsiaTheme="minorEastAsia" w:hAnsi="Arial" w:cs="Arial"/>
          <w:lang w:eastAsia="en-GB"/>
        </w:rPr>
        <w:t>cu</w:t>
      </w:r>
      <w:r w:rsidRPr="001B4C3D">
        <w:rPr>
          <w:rFonts w:ascii="Arial" w:eastAsiaTheme="minorEastAsia" w:hAnsi="Arial" w:cs="Arial"/>
          <w:spacing w:val="-1"/>
          <w:lang w:eastAsia="en-GB"/>
        </w:rPr>
        <w:t>rr</w:t>
      </w:r>
      <w:r w:rsidRPr="001B4C3D">
        <w:rPr>
          <w:rFonts w:ascii="Arial" w:eastAsiaTheme="minorEastAsia" w:hAnsi="Arial" w:cs="Arial"/>
          <w:spacing w:val="-4"/>
          <w:lang w:eastAsia="en-GB"/>
        </w:rPr>
        <w:t>e</w:t>
      </w:r>
      <w:r w:rsidRPr="001B4C3D">
        <w:rPr>
          <w:rFonts w:ascii="Arial" w:eastAsiaTheme="minorEastAsia" w:hAnsi="Arial" w:cs="Arial"/>
          <w:lang w:eastAsia="en-GB"/>
        </w:rPr>
        <w:t>nt</w:t>
      </w:r>
      <w:r w:rsidRPr="001B4C3D">
        <w:rPr>
          <w:rFonts w:ascii="Arial" w:eastAsiaTheme="minorEastAsia" w:hAnsi="Arial" w:cs="Arial"/>
          <w:spacing w:val="38"/>
          <w:lang w:eastAsia="en-GB"/>
        </w:rPr>
        <w:t xml:space="preserve"> </w:t>
      </w:r>
      <w:r w:rsidRPr="001B4C3D">
        <w:rPr>
          <w:rFonts w:ascii="Arial" w:eastAsiaTheme="minorEastAsia" w:hAnsi="Arial" w:cs="Arial"/>
          <w:lang w:eastAsia="en-GB"/>
        </w:rPr>
        <w:t>i</w:t>
      </w:r>
      <w:r w:rsidRPr="001B4C3D">
        <w:rPr>
          <w:rFonts w:ascii="Arial" w:eastAsiaTheme="minorEastAsia" w:hAnsi="Arial" w:cs="Arial"/>
          <w:spacing w:val="-2"/>
          <w:lang w:eastAsia="en-GB"/>
        </w:rPr>
        <w:t>s</w:t>
      </w:r>
      <w:r w:rsidRPr="001B4C3D">
        <w:rPr>
          <w:rFonts w:ascii="Arial" w:eastAsiaTheme="minorEastAsia" w:hAnsi="Arial" w:cs="Arial"/>
          <w:lang w:eastAsia="en-GB"/>
        </w:rPr>
        <w:t>su</w:t>
      </w:r>
      <w:r w:rsidRPr="001B4C3D">
        <w:rPr>
          <w:rFonts w:ascii="Arial" w:eastAsiaTheme="minorEastAsia" w:hAnsi="Arial" w:cs="Arial"/>
          <w:spacing w:val="-4"/>
          <w:lang w:eastAsia="en-GB"/>
        </w:rPr>
        <w:t>e</w:t>
      </w:r>
      <w:r w:rsidRPr="001B4C3D">
        <w:rPr>
          <w:rFonts w:ascii="Arial" w:eastAsiaTheme="minorEastAsia" w:hAnsi="Arial" w:cs="Arial"/>
          <w:lang w:eastAsia="en-GB"/>
        </w:rPr>
        <w:t>s</w:t>
      </w:r>
      <w:r w:rsidRPr="001B4C3D">
        <w:rPr>
          <w:rFonts w:ascii="Arial" w:eastAsiaTheme="minorEastAsia" w:hAnsi="Arial" w:cs="Arial"/>
          <w:spacing w:val="38"/>
          <w:lang w:eastAsia="en-GB"/>
        </w:rPr>
        <w:t xml:space="preserve"> </w:t>
      </w:r>
      <w:r w:rsidRPr="001B4C3D">
        <w:rPr>
          <w:rFonts w:ascii="Arial" w:eastAsiaTheme="minorEastAsia" w:hAnsi="Arial" w:cs="Arial"/>
          <w:lang w:eastAsia="en-GB"/>
        </w:rPr>
        <w:t>in p</w:t>
      </w:r>
      <w:r w:rsidRPr="001B4C3D">
        <w:rPr>
          <w:rFonts w:ascii="Arial" w:eastAsiaTheme="minorEastAsia" w:hAnsi="Arial" w:cs="Arial"/>
          <w:spacing w:val="-1"/>
          <w:lang w:eastAsia="en-GB"/>
        </w:rPr>
        <w:t>r</w:t>
      </w:r>
      <w:r w:rsidRPr="001B4C3D">
        <w:rPr>
          <w:rFonts w:ascii="Arial" w:eastAsiaTheme="minorEastAsia" w:hAnsi="Arial" w:cs="Arial"/>
          <w:lang w:eastAsia="en-GB"/>
        </w:rPr>
        <w:t>o</w:t>
      </w:r>
      <w:r w:rsidRPr="001B4C3D">
        <w:rPr>
          <w:rFonts w:ascii="Arial" w:eastAsiaTheme="minorEastAsia" w:hAnsi="Arial" w:cs="Arial"/>
          <w:spacing w:val="-2"/>
          <w:lang w:eastAsia="en-GB"/>
        </w:rPr>
        <w:t>f</w:t>
      </w:r>
      <w:r w:rsidRPr="001B4C3D">
        <w:rPr>
          <w:rFonts w:ascii="Arial" w:eastAsiaTheme="minorEastAsia" w:hAnsi="Arial" w:cs="Arial"/>
          <w:spacing w:val="-1"/>
          <w:lang w:eastAsia="en-GB"/>
        </w:rPr>
        <w:t>e</w:t>
      </w:r>
      <w:r w:rsidRPr="001B4C3D">
        <w:rPr>
          <w:rFonts w:ascii="Arial" w:eastAsiaTheme="minorEastAsia" w:hAnsi="Arial" w:cs="Arial"/>
          <w:lang w:eastAsia="en-GB"/>
        </w:rPr>
        <w:t>ssio</w:t>
      </w:r>
      <w:r w:rsidRPr="001B4C3D">
        <w:rPr>
          <w:rFonts w:ascii="Arial" w:eastAsiaTheme="minorEastAsia" w:hAnsi="Arial" w:cs="Arial"/>
          <w:spacing w:val="-3"/>
          <w:lang w:eastAsia="en-GB"/>
        </w:rPr>
        <w:t>n</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3"/>
          <w:lang w:eastAsia="en-GB"/>
        </w:rPr>
        <w:t>r</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c</w:t>
      </w:r>
      <w:r w:rsidRPr="001B4C3D">
        <w:rPr>
          <w:rFonts w:ascii="Arial" w:eastAsiaTheme="minorEastAsia" w:hAnsi="Arial" w:cs="Arial"/>
          <w:lang w:eastAsia="en-GB"/>
        </w:rPr>
        <w:t>tice</w:t>
      </w:r>
    </w:p>
    <w:p w14:paraId="6F63114A" w14:textId="77777777" w:rsidR="00914EE6" w:rsidRPr="001B4C3D" w:rsidRDefault="00914EE6" w:rsidP="00914EE6">
      <w:pPr>
        <w:widowControl w:val="0"/>
        <w:numPr>
          <w:ilvl w:val="0"/>
          <w:numId w:val="22"/>
        </w:numPr>
        <w:tabs>
          <w:tab w:val="left" w:pos="851"/>
        </w:tabs>
        <w:kinsoku w:val="0"/>
        <w:overflowPunct w:val="0"/>
        <w:autoSpaceDE w:val="0"/>
        <w:autoSpaceDN w:val="0"/>
        <w:adjustRightInd w:val="0"/>
        <w:spacing w:after="0" w:line="240" w:lineRule="auto"/>
        <w:ind w:left="851" w:right="159" w:hanging="372"/>
        <w:jc w:val="both"/>
        <w:rPr>
          <w:rFonts w:ascii="Arial" w:eastAsiaTheme="minorEastAsia" w:hAnsi="Arial" w:cs="Arial"/>
          <w:lang w:eastAsia="en-GB"/>
        </w:rPr>
      </w:pPr>
      <w:r w:rsidRPr="001B4C3D">
        <w:rPr>
          <w:rFonts w:ascii="Arial" w:eastAsiaTheme="minorEastAsia" w:hAnsi="Arial" w:cs="Arial"/>
          <w:lang w:eastAsia="en-GB"/>
        </w:rPr>
        <w:t>P</w:t>
      </w:r>
      <w:r w:rsidRPr="001B4C3D">
        <w:rPr>
          <w:rFonts w:ascii="Arial" w:eastAsiaTheme="minorEastAsia" w:hAnsi="Arial" w:cs="Arial"/>
          <w:spacing w:val="-1"/>
          <w:lang w:eastAsia="en-GB"/>
        </w:rPr>
        <w:t>r</w:t>
      </w:r>
      <w:r w:rsidRPr="001B4C3D">
        <w:rPr>
          <w:rFonts w:ascii="Arial" w:eastAsiaTheme="minorEastAsia" w:hAnsi="Arial" w:cs="Arial"/>
          <w:lang w:eastAsia="en-GB"/>
        </w:rPr>
        <w:t>oduce</w:t>
      </w:r>
      <w:r w:rsidRPr="001B4C3D">
        <w:rPr>
          <w:rFonts w:ascii="Arial" w:eastAsiaTheme="minorEastAsia" w:hAnsi="Arial" w:cs="Arial"/>
          <w:spacing w:val="10"/>
          <w:lang w:eastAsia="en-GB"/>
        </w:rPr>
        <w:t xml:space="preserve"> </w:t>
      </w:r>
      <w:r w:rsidRPr="001B4C3D">
        <w:rPr>
          <w:rFonts w:ascii="Arial" w:eastAsiaTheme="minorEastAsia" w:hAnsi="Arial" w:cs="Arial"/>
          <w:lang w:eastAsia="en-GB"/>
        </w:rPr>
        <w:t>a</w:t>
      </w:r>
      <w:r w:rsidRPr="001B4C3D">
        <w:rPr>
          <w:rFonts w:ascii="Arial" w:eastAsiaTheme="minorEastAsia" w:hAnsi="Arial" w:cs="Arial"/>
          <w:spacing w:val="14"/>
          <w:lang w:eastAsia="en-GB"/>
        </w:rPr>
        <w:t xml:space="preserve"> </w:t>
      </w:r>
      <w:r w:rsidRPr="001B4C3D">
        <w:rPr>
          <w:rFonts w:ascii="Arial" w:eastAsiaTheme="minorEastAsia" w:hAnsi="Arial" w:cs="Arial"/>
          <w:lang w:eastAsia="en-GB"/>
        </w:rPr>
        <w:t>lo</w:t>
      </w:r>
      <w:r w:rsidRPr="001B4C3D">
        <w:rPr>
          <w:rFonts w:ascii="Arial" w:eastAsiaTheme="minorEastAsia" w:hAnsi="Arial" w:cs="Arial"/>
          <w:spacing w:val="-2"/>
          <w:lang w:eastAsia="en-GB"/>
        </w:rPr>
        <w:t>g</w:t>
      </w:r>
      <w:r w:rsidRPr="001B4C3D">
        <w:rPr>
          <w:rFonts w:ascii="Arial" w:eastAsiaTheme="minorEastAsia" w:hAnsi="Arial" w:cs="Arial"/>
          <w:spacing w:val="-3"/>
          <w:lang w:eastAsia="en-GB"/>
        </w:rPr>
        <w:t>i</w:t>
      </w:r>
      <w:r w:rsidRPr="001B4C3D">
        <w:rPr>
          <w:rFonts w:ascii="Arial" w:eastAsiaTheme="minorEastAsia" w:hAnsi="Arial" w:cs="Arial"/>
          <w:lang w:eastAsia="en-GB"/>
        </w:rPr>
        <w:t>c</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12"/>
          <w:lang w:eastAsia="en-GB"/>
        </w:rPr>
        <w:t xml:space="preserve"> </w:t>
      </w:r>
      <w:r w:rsidRPr="001B4C3D">
        <w:rPr>
          <w:rFonts w:ascii="Arial" w:eastAsiaTheme="minorEastAsia" w:hAnsi="Arial" w:cs="Arial"/>
          <w:spacing w:val="-2"/>
          <w:lang w:eastAsia="en-GB"/>
        </w:rPr>
        <w:t>c</w:t>
      </w:r>
      <w:r w:rsidRPr="001B4C3D">
        <w:rPr>
          <w:rFonts w:ascii="Arial" w:eastAsiaTheme="minorEastAsia" w:hAnsi="Arial" w:cs="Arial"/>
          <w:lang w:eastAsia="en-GB"/>
        </w:rPr>
        <w:t>oh</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r</w:t>
      </w:r>
      <w:r w:rsidRPr="001B4C3D">
        <w:rPr>
          <w:rFonts w:ascii="Arial" w:eastAsiaTheme="minorEastAsia" w:hAnsi="Arial" w:cs="Arial"/>
          <w:spacing w:val="-1"/>
          <w:lang w:eastAsia="en-GB"/>
        </w:rPr>
        <w:t>e</w:t>
      </w:r>
      <w:r w:rsidRPr="001B4C3D">
        <w:rPr>
          <w:rFonts w:ascii="Arial" w:eastAsiaTheme="minorEastAsia" w:hAnsi="Arial" w:cs="Arial"/>
          <w:lang w:eastAsia="en-GB"/>
        </w:rPr>
        <w:t>nt</w:t>
      </w:r>
      <w:r w:rsidRPr="001B4C3D">
        <w:rPr>
          <w:rFonts w:ascii="Arial" w:eastAsiaTheme="minorEastAsia" w:hAnsi="Arial" w:cs="Arial"/>
          <w:spacing w:val="14"/>
          <w:lang w:eastAsia="en-GB"/>
        </w:rPr>
        <w:t xml:space="preserve"> </w:t>
      </w:r>
      <w:r w:rsidRPr="001B4C3D">
        <w:rPr>
          <w:rFonts w:ascii="Arial" w:eastAsiaTheme="minorEastAsia" w:hAnsi="Arial" w:cs="Arial"/>
          <w:lang w:eastAsia="en-GB"/>
        </w:rPr>
        <w:t>lit</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r</w:t>
      </w:r>
      <w:r w:rsidRPr="001B4C3D">
        <w:rPr>
          <w:rFonts w:ascii="Arial" w:eastAsiaTheme="minorEastAsia" w:hAnsi="Arial" w:cs="Arial"/>
          <w:spacing w:val="1"/>
          <w:lang w:eastAsia="en-GB"/>
        </w:rPr>
        <w:t>a</w:t>
      </w:r>
      <w:r w:rsidRPr="001B4C3D">
        <w:rPr>
          <w:rFonts w:ascii="Arial" w:eastAsiaTheme="minorEastAsia" w:hAnsi="Arial" w:cs="Arial"/>
          <w:lang w:eastAsia="en-GB"/>
        </w:rPr>
        <w:t>tu</w:t>
      </w:r>
      <w:r w:rsidRPr="001B4C3D">
        <w:rPr>
          <w:rFonts w:ascii="Arial" w:eastAsiaTheme="minorEastAsia" w:hAnsi="Arial" w:cs="Arial"/>
          <w:spacing w:val="-1"/>
          <w:lang w:eastAsia="en-GB"/>
        </w:rPr>
        <w:t>r</w:t>
      </w:r>
      <w:r w:rsidRPr="001B4C3D">
        <w:rPr>
          <w:rFonts w:ascii="Arial" w:eastAsiaTheme="minorEastAsia" w:hAnsi="Arial" w:cs="Arial"/>
          <w:lang w:eastAsia="en-GB"/>
        </w:rPr>
        <w:t>e</w:t>
      </w:r>
      <w:r w:rsidRPr="001B4C3D">
        <w:rPr>
          <w:rFonts w:ascii="Arial" w:eastAsiaTheme="minorEastAsia" w:hAnsi="Arial" w:cs="Arial"/>
          <w:spacing w:val="12"/>
          <w:lang w:eastAsia="en-GB"/>
        </w:rPr>
        <w:t xml:space="preserve"> </w:t>
      </w:r>
      <w:r w:rsidRPr="001B4C3D">
        <w:rPr>
          <w:rFonts w:ascii="Arial" w:eastAsiaTheme="minorEastAsia" w:hAnsi="Arial" w:cs="Arial"/>
          <w:spacing w:val="-1"/>
          <w:lang w:eastAsia="en-GB"/>
        </w:rPr>
        <w:t>re</w:t>
      </w:r>
      <w:r w:rsidRPr="001B4C3D">
        <w:rPr>
          <w:rFonts w:ascii="Arial" w:eastAsiaTheme="minorEastAsia" w:hAnsi="Arial" w:cs="Arial"/>
          <w:lang w:eastAsia="en-GB"/>
        </w:rPr>
        <w:t>vi</w:t>
      </w:r>
      <w:r w:rsidRPr="001B4C3D">
        <w:rPr>
          <w:rFonts w:ascii="Arial" w:eastAsiaTheme="minorEastAsia" w:hAnsi="Arial" w:cs="Arial"/>
          <w:spacing w:val="-4"/>
          <w:lang w:eastAsia="en-GB"/>
        </w:rPr>
        <w:t>e</w:t>
      </w:r>
      <w:r w:rsidRPr="001B4C3D">
        <w:rPr>
          <w:rFonts w:ascii="Arial" w:eastAsiaTheme="minorEastAsia" w:hAnsi="Arial" w:cs="Arial"/>
          <w:lang w:eastAsia="en-GB"/>
        </w:rPr>
        <w:t>w</w:t>
      </w:r>
      <w:r w:rsidRPr="001B4C3D">
        <w:rPr>
          <w:rFonts w:ascii="Arial" w:eastAsiaTheme="minorEastAsia" w:hAnsi="Arial" w:cs="Arial"/>
          <w:spacing w:val="14"/>
          <w:lang w:eastAsia="en-GB"/>
        </w:rPr>
        <w:t xml:space="preserve"> </w:t>
      </w:r>
      <w:r w:rsidRPr="001B4C3D">
        <w:rPr>
          <w:rFonts w:ascii="Arial" w:eastAsiaTheme="minorEastAsia" w:hAnsi="Arial" w:cs="Arial"/>
          <w:spacing w:val="-2"/>
          <w:lang w:eastAsia="en-GB"/>
        </w:rPr>
        <w:t>w</w:t>
      </w:r>
      <w:r w:rsidRPr="001B4C3D">
        <w:rPr>
          <w:rFonts w:ascii="Arial" w:eastAsiaTheme="minorEastAsia" w:hAnsi="Arial" w:cs="Arial"/>
          <w:spacing w:val="-3"/>
          <w:lang w:eastAsia="en-GB"/>
        </w:rPr>
        <w:t>h</w:t>
      </w:r>
      <w:r w:rsidRPr="001B4C3D">
        <w:rPr>
          <w:rFonts w:ascii="Arial" w:eastAsiaTheme="minorEastAsia" w:hAnsi="Arial" w:cs="Arial"/>
          <w:lang w:eastAsia="en-GB"/>
        </w:rPr>
        <w:t>ich</w:t>
      </w:r>
      <w:r w:rsidRPr="001B4C3D">
        <w:rPr>
          <w:rFonts w:ascii="Arial" w:eastAsiaTheme="minorEastAsia" w:hAnsi="Arial" w:cs="Arial"/>
          <w:spacing w:val="13"/>
          <w:lang w:eastAsia="en-GB"/>
        </w:rPr>
        <w:t xml:space="preserve"> </w:t>
      </w:r>
      <w:r w:rsidRPr="001B4C3D">
        <w:rPr>
          <w:rFonts w:ascii="Arial" w:eastAsiaTheme="minorEastAsia" w:hAnsi="Arial" w:cs="Arial"/>
          <w:lang w:eastAsia="en-GB"/>
        </w:rPr>
        <w:t>cl</w:t>
      </w:r>
      <w:r w:rsidRPr="001B4C3D">
        <w:rPr>
          <w:rFonts w:ascii="Arial" w:eastAsiaTheme="minorEastAsia" w:hAnsi="Arial" w:cs="Arial"/>
          <w:spacing w:val="-4"/>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ly</w:t>
      </w:r>
      <w:r w:rsidRPr="001B4C3D">
        <w:rPr>
          <w:rFonts w:ascii="Arial" w:eastAsiaTheme="minorEastAsia" w:hAnsi="Arial" w:cs="Arial"/>
          <w:spacing w:val="14"/>
          <w:lang w:eastAsia="en-GB"/>
        </w:rPr>
        <w:t xml:space="preserve"> </w:t>
      </w:r>
      <w:r w:rsidRPr="001B4C3D">
        <w:rPr>
          <w:rFonts w:ascii="Arial" w:eastAsiaTheme="minorEastAsia" w:hAnsi="Arial" w:cs="Arial"/>
          <w:lang w:eastAsia="en-GB"/>
        </w:rPr>
        <w:t>d</w:t>
      </w:r>
      <w:r w:rsidRPr="001B4C3D">
        <w:rPr>
          <w:rFonts w:ascii="Arial" w:eastAsiaTheme="minorEastAsia" w:hAnsi="Arial" w:cs="Arial"/>
          <w:spacing w:val="-1"/>
          <w:lang w:eastAsia="en-GB"/>
        </w:rPr>
        <w:t>em</w:t>
      </w:r>
      <w:r w:rsidRPr="001B4C3D">
        <w:rPr>
          <w:rFonts w:ascii="Arial" w:eastAsiaTheme="minorEastAsia" w:hAnsi="Arial" w:cs="Arial"/>
          <w:spacing w:val="-3"/>
          <w:lang w:eastAsia="en-GB"/>
        </w:rPr>
        <w:t>o</w:t>
      </w:r>
      <w:r w:rsidRPr="001B4C3D">
        <w:rPr>
          <w:rFonts w:ascii="Arial" w:eastAsiaTheme="minorEastAsia" w:hAnsi="Arial" w:cs="Arial"/>
          <w:lang w:eastAsia="en-GB"/>
        </w:rPr>
        <w:t>n</w:t>
      </w:r>
      <w:r w:rsidRPr="001B4C3D">
        <w:rPr>
          <w:rFonts w:ascii="Arial" w:eastAsiaTheme="minorEastAsia" w:hAnsi="Arial" w:cs="Arial"/>
          <w:spacing w:val="-2"/>
          <w:lang w:eastAsia="en-GB"/>
        </w:rPr>
        <w:t>s</w:t>
      </w:r>
      <w:r w:rsidRPr="001B4C3D">
        <w:rPr>
          <w:rFonts w:ascii="Arial" w:eastAsiaTheme="minorEastAsia" w:hAnsi="Arial" w:cs="Arial"/>
          <w:lang w:eastAsia="en-GB"/>
        </w:rPr>
        <w:t>t</w:t>
      </w:r>
      <w:r w:rsidRPr="001B4C3D">
        <w:rPr>
          <w:rFonts w:ascii="Arial" w:eastAsiaTheme="minorEastAsia" w:hAnsi="Arial" w:cs="Arial"/>
          <w:spacing w:val="-1"/>
          <w:lang w:eastAsia="en-GB"/>
        </w:rPr>
        <w:t>r</w:t>
      </w:r>
      <w:r w:rsidRPr="001B4C3D">
        <w:rPr>
          <w:rFonts w:ascii="Arial" w:eastAsiaTheme="minorEastAsia" w:hAnsi="Arial" w:cs="Arial"/>
          <w:spacing w:val="-2"/>
          <w:lang w:eastAsia="en-GB"/>
        </w:rPr>
        <w:t>a</w:t>
      </w:r>
      <w:r w:rsidRPr="001B4C3D">
        <w:rPr>
          <w:rFonts w:ascii="Arial" w:eastAsiaTheme="minorEastAsia" w:hAnsi="Arial" w:cs="Arial"/>
          <w:lang w:eastAsia="en-GB"/>
        </w:rPr>
        <w:t>t</w:t>
      </w:r>
      <w:r w:rsidRPr="001B4C3D">
        <w:rPr>
          <w:rFonts w:ascii="Arial" w:eastAsiaTheme="minorEastAsia" w:hAnsi="Arial" w:cs="Arial"/>
          <w:spacing w:val="-1"/>
          <w:lang w:eastAsia="en-GB"/>
        </w:rPr>
        <w:t>e</w:t>
      </w:r>
      <w:r w:rsidRPr="001B4C3D">
        <w:rPr>
          <w:rFonts w:ascii="Arial" w:eastAsiaTheme="minorEastAsia" w:hAnsi="Arial" w:cs="Arial"/>
          <w:lang w:eastAsia="en-GB"/>
        </w:rPr>
        <w:t>s</w:t>
      </w:r>
      <w:r w:rsidRPr="001B4C3D">
        <w:rPr>
          <w:rFonts w:ascii="Arial" w:eastAsiaTheme="minorEastAsia" w:hAnsi="Arial" w:cs="Arial"/>
          <w:spacing w:val="12"/>
          <w:lang w:eastAsia="en-GB"/>
        </w:rPr>
        <w:t xml:space="preserve"> </w:t>
      </w:r>
      <w:r w:rsidRPr="001B4C3D">
        <w:rPr>
          <w:rFonts w:ascii="Arial" w:eastAsiaTheme="minorEastAsia" w:hAnsi="Arial" w:cs="Arial"/>
          <w:lang w:eastAsia="en-GB"/>
        </w:rPr>
        <w:t>a</w:t>
      </w:r>
      <w:r w:rsidRPr="001B4C3D">
        <w:rPr>
          <w:rFonts w:ascii="Arial" w:eastAsiaTheme="minorEastAsia" w:hAnsi="Arial" w:cs="Arial"/>
          <w:spacing w:val="14"/>
          <w:lang w:eastAsia="en-GB"/>
        </w:rPr>
        <w:t xml:space="preserve"> </w:t>
      </w:r>
      <w:r w:rsidRPr="001B4C3D">
        <w:rPr>
          <w:rFonts w:ascii="Arial" w:eastAsiaTheme="minorEastAsia" w:hAnsi="Arial" w:cs="Arial"/>
          <w:spacing w:val="-2"/>
          <w:lang w:eastAsia="en-GB"/>
        </w:rPr>
        <w:t>c</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p</w:t>
      </w:r>
      <w:r w:rsidRPr="001B4C3D">
        <w:rPr>
          <w:rFonts w:ascii="Arial" w:eastAsiaTheme="minorEastAsia" w:hAnsi="Arial" w:cs="Arial"/>
          <w:spacing w:val="1"/>
          <w:lang w:eastAsia="en-GB"/>
        </w:rPr>
        <w:t>a</w:t>
      </w:r>
      <w:r w:rsidRPr="001B4C3D">
        <w:rPr>
          <w:rFonts w:ascii="Arial" w:eastAsiaTheme="minorEastAsia" w:hAnsi="Arial" w:cs="Arial"/>
          <w:lang w:eastAsia="en-GB"/>
        </w:rPr>
        <w:t>c</w:t>
      </w:r>
      <w:r w:rsidRPr="001B4C3D">
        <w:rPr>
          <w:rFonts w:ascii="Arial" w:eastAsiaTheme="minorEastAsia" w:hAnsi="Arial" w:cs="Arial"/>
          <w:spacing w:val="-3"/>
          <w:lang w:eastAsia="en-GB"/>
        </w:rPr>
        <w:t>i</w:t>
      </w:r>
      <w:r w:rsidRPr="001B4C3D">
        <w:rPr>
          <w:rFonts w:ascii="Arial" w:eastAsiaTheme="minorEastAsia" w:hAnsi="Arial" w:cs="Arial"/>
          <w:lang w:eastAsia="en-GB"/>
        </w:rPr>
        <w:t xml:space="preserve">ty </w:t>
      </w:r>
      <w:r w:rsidRPr="001B4C3D">
        <w:rPr>
          <w:rFonts w:ascii="Arial" w:eastAsiaTheme="minorEastAsia" w:hAnsi="Arial" w:cs="Arial"/>
          <w:spacing w:val="-2"/>
          <w:lang w:eastAsia="en-GB"/>
        </w:rPr>
        <w:t>f</w:t>
      </w:r>
      <w:r w:rsidRPr="001B4C3D">
        <w:rPr>
          <w:rFonts w:ascii="Arial" w:eastAsiaTheme="minorEastAsia" w:hAnsi="Arial" w:cs="Arial"/>
          <w:lang w:eastAsia="en-GB"/>
        </w:rPr>
        <w:t>or</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ind</w:t>
      </w:r>
      <w:r w:rsidRPr="001B4C3D">
        <w:rPr>
          <w:rFonts w:ascii="Arial" w:eastAsiaTheme="minorEastAsia" w:hAnsi="Arial" w:cs="Arial"/>
          <w:spacing w:val="-1"/>
          <w:lang w:eastAsia="en-GB"/>
        </w:rPr>
        <w:t>e</w:t>
      </w:r>
      <w:r w:rsidRPr="001B4C3D">
        <w:rPr>
          <w:rFonts w:ascii="Arial" w:eastAsiaTheme="minorEastAsia" w:hAnsi="Arial" w:cs="Arial"/>
          <w:lang w:eastAsia="en-GB"/>
        </w:rPr>
        <w:t>p</w:t>
      </w:r>
      <w:r w:rsidRPr="001B4C3D">
        <w:rPr>
          <w:rFonts w:ascii="Arial" w:eastAsiaTheme="minorEastAsia" w:hAnsi="Arial" w:cs="Arial"/>
          <w:spacing w:val="-1"/>
          <w:lang w:eastAsia="en-GB"/>
        </w:rPr>
        <w:t>e</w:t>
      </w:r>
      <w:r w:rsidRPr="001B4C3D">
        <w:rPr>
          <w:rFonts w:ascii="Arial" w:eastAsiaTheme="minorEastAsia" w:hAnsi="Arial" w:cs="Arial"/>
          <w:lang w:eastAsia="en-GB"/>
        </w:rPr>
        <w:t>nd</w:t>
      </w:r>
      <w:r w:rsidRPr="001B4C3D">
        <w:rPr>
          <w:rFonts w:ascii="Arial" w:eastAsiaTheme="minorEastAsia" w:hAnsi="Arial" w:cs="Arial"/>
          <w:spacing w:val="-1"/>
          <w:lang w:eastAsia="en-GB"/>
        </w:rPr>
        <w:t>e</w:t>
      </w:r>
      <w:r w:rsidRPr="001B4C3D">
        <w:rPr>
          <w:rFonts w:ascii="Arial" w:eastAsiaTheme="minorEastAsia" w:hAnsi="Arial" w:cs="Arial"/>
          <w:lang w:eastAsia="en-GB"/>
        </w:rPr>
        <w:t>nt t</w:t>
      </w:r>
      <w:r w:rsidRPr="001B4C3D">
        <w:rPr>
          <w:rFonts w:ascii="Arial" w:eastAsiaTheme="minorEastAsia" w:hAnsi="Arial" w:cs="Arial"/>
          <w:spacing w:val="-3"/>
          <w:lang w:eastAsia="en-GB"/>
        </w:rPr>
        <w:t>h</w:t>
      </w:r>
      <w:r w:rsidRPr="001B4C3D">
        <w:rPr>
          <w:rFonts w:ascii="Arial" w:eastAsiaTheme="minorEastAsia" w:hAnsi="Arial" w:cs="Arial"/>
          <w:lang w:eastAsia="en-GB"/>
        </w:rPr>
        <w:t>ou</w:t>
      </w:r>
      <w:r w:rsidRPr="001B4C3D">
        <w:rPr>
          <w:rFonts w:ascii="Arial" w:eastAsiaTheme="minorEastAsia" w:hAnsi="Arial" w:cs="Arial"/>
          <w:spacing w:val="-2"/>
          <w:lang w:eastAsia="en-GB"/>
        </w:rPr>
        <w:t>g</w:t>
      </w:r>
      <w:r w:rsidRPr="001B4C3D">
        <w:rPr>
          <w:rFonts w:ascii="Arial" w:eastAsiaTheme="minorEastAsia" w:hAnsi="Arial" w:cs="Arial"/>
          <w:spacing w:val="-3"/>
          <w:lang w:eastAsia="en-GB"/>
        </w:rPr>
        <w:t>h</w:t>
      </w:r>
      <w:r w:rsidRPr="001B4C3D">
        <w:rPr>
          <w:rFonts w:ascii="Arial" w:eastAsiaTheme="minorEastAsia" w:hAnsi="Arial" w:cs="Arial"/>
          <w:lang w:eastAsia="en-GB"/>
        </w:rPr>
        <w:t xml:space="preserve">t </w:t>
      </w:r>
      <w:r w:rsidRPr="001B4C3D">
        <w:rPr>
          <w:rFonts w:ascii="Arial" w:eastAsiaTheme="minorEastAsia" w:hAnsi="Arial" w:cs="Arial"/>
          <w:spacing w:val="1"/>
          <w:lang w:eastAsia="en-GB"/>
        </w:rPr>
        <w:t>a</w:t>
      </w:r>
      <w:r w:rsidRPr="001B4C3D">
        <w:rPr>
          <w:rFonts w:ascii="Arial" w:eastAsiaTheme="minorEastAsia" w:hAnsi="Arial" w:cs="Arial"/>
          <w:lang w:eastAsia="en-GB"/>
        </w:rPr>
        <w:t>nd</w:t>
      </w:r>
      <w:r w:rsidRPr="001B4C3D">
        <w:rPr>
          <w:rFonts w:ascii="Arial" w:eastAsiaTheme="minorEastAsia" w:hAnsi="Arial" w:cs="Arial"/>
          <w:spacing w:val="-1"/>
          <w:lang w:eastAsia="en-GB"/>
        </w:rPr>
        <w:t xml:space="preserve"> </w:t>
      </w:r>
      <w:r w:rsidRPr="001B4C3D">
        <w:rPr>
          <w:rFonts w:ascii="Arial" w:eastAsiaTheme="minorEastAsia" w:hAnsi="Arial" w:cs="Arial"/>
          <w:spacing w:val="-2"/>
          <w:lang w:eastAsia="en-GB"/>
        </w:rPr>
        <w:t>t</w:t>
      </w:r>
      <w:r w:rsidRPr="001B4C3D">
        <w:rPr>
          <w:rFonts w:ascii="Arial" w:eastAsiaTheme="minorEastAsia" w:hAnsi="Arial" w:cs="Arial"/>
          <w:lang w:eastAsia="en-GB"/>
        </w:rPr>
        <w:t>he</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pp</w:t>
      </w:r>
      <w:r w:rsidRPr="001B4C3D">
        <w:rPr>
          <w:rFonts w:ascii="Arial" w:eastAsiaTheme="minorEastAsia" w:hAnsi="Arial" w:cs="Arial"/>
          <w:spacing w:val="-3"/>
          <w:lang w:eastAsia="en-GB"/>
        </w:rPr>
        <w:t>l</w:t>
      </w:r>
      <w:r w:rsidRPr="001B4C3D">
        <w:rPr>
          <w:rFonts w:ascii="Arial" w:eastAsiaTheme="minorEastAsia" w:hAnsi="Arial" w:cs="Arial"/>
          <w:lang w:eastAsia="en-GB"/>
        </w:rPr>
        <w:t>i</w:t>
      </w:r>
      <w:r w:rsidRPr="001B4C3D">
        <w:rPr>
          <w:rFonts w:ascii="Arial" w:eastAsiaTheme="minorEastAsia" w:hAnsi="Arial" w:cs="Arial"/>
          <w:spacing w:val="-2"/>
          <w:lang w:eastAsia="en-GB"/>
        </w:rPr>
        <w:t>c</w:t>
      </w:r>
      <w:r w:rsidRPr="001B4C3D">
        <w:rPr>
          <w:rFonts w:ascii="Arial" w:eastAsiaTheme="minorEastAsia" w:hAnsi="Arial" w:cs="Arial"/>
          <w:spacing w:val="1"/>
          <w:lang w:eastAsia="en-GB"/>
        </w:rPr>
        <w:t>a</w:t>
      </w:r>
      <w:r w:rsidRPr="001B4C3D">
        <w:rPr>
          <w:rFonts w:ascii="Arial" w:eastAsiaTheme="minorEastAsia" w:hAnsi="Arial" w:cs="Arial"/>
          <w:lang w:eastAsia="en-GB"/>
        </w:rPr>
        <w:t>tion</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5"/>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w:t>
      </w:r>
      <w:r w:rsidRPr="001B4C3D">
        <w:rPr>
          <w:rFonts w:ascii="Arial" w:eastAsiaTheme="minorEastAsia" w:hAnsi="Arial" w:cs="Arial"/>
          <w:spacing w:val="-2"/>
          <w:lang w:eastAsia="en-GB"/>
        </w:rPr>
        <w:t>a</w:t>
      </w:r>
      <w:r w:rsidRPr="001B4C3D">
        <w:rPr>
          <w:rFonts w:ascii="Arial" w:eastAsiaTheme="minorEastAsia" w:hAnsi="Arial" w:cs="Arial"/>
          <w:lang w:eastAsia="en-GB"/>
        </w:rPr>
        <w:t>lyt</w:t>
      </w:r>
      <w:r w:rsidRPr="001B4C3D">
        <w:rPr>
          <w:rFonts w:ascii="Arial" w:eastAsiaTheme="minorEastAsia" w:hAnsi="Arial" w:cs="Arial"/>
          <w:spacing w:val="-3"/>
          <w:lang w:eastAsia="en-GB"/>
        </w:rPr>
        <w:t>i</w:t>
      </w:r>
      <w:r w:rsidRPr="001B4C3D">
        <w:rPr>
          <w:rFonts w:ascii="Arial" w:eastAsiaTheme="minorEastAsia" w:hAnsi="Arial" w:cs="Arial"/>
          <w:lang w:eastAsia="en-GB"/>
        </w:rPr>
        <w:t>c</w:t>
      </w:r>
      <w:r w:rsidRPr="001B4C3D">
        <w:rPr>
          <w:rFonts w:ascii="Arial" w:eastAsiaTheme="minorEastAsia" w:hAnsi="Arial" w:cs="Arial"/>
          <w:spacing w:val="-1"/>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o</w:t>
      </w:r>
      <w:r w:rsidRPr="001B4C3D">
        <w:rPr>
          <w:rFonts w:ascii="Arial" w:eastAsiaTheme="minorEastAsia" w:hAnsi="Arial" w:cs="Arial"/>
          <w:spacing w:val="-1"/>
          <w:lang w:eastAsia="en-GB"/>
        </w:rPr>
        <w:t>r</w:t>
      </w:r>
      <w:r w:rsidRPr="001B4C3D">
        <w:rPr>
          <w:rFonts w:ascii="Arial" w:eastAsiaTheme="minorEastAsia" w:hAnsi="Arial" w:cs="Arial"/>
          <w:spacing w:val="-2"/>
          <w:lang w:eastAsia="en-GB"/>
        </w:rPr>
        <w:t>g</w:t>
      </w:r>
      <w:r w:rsidRPr="001B4C3D">
        <w:rPr>
          <w:rFonts w:ascii="Arial" w:eastAsiaTheme="minorEastAsia" w:hAnsi="Arial" w:cs="Arial"/>
          <w:spacing w:val="1"/>
          <w:lang w:eastAsia="en-GB"/>
        </w:rPr>
        <w:t>a</w:t>
      </w:r>
      <w:r w:rsidRPr="001B4C3D">
        <w:rPr>
          <w:rFonts w:ascii="Arial" w:eastAsiaTheme="minorEastAsia" w:hAnsi="Arial" w:cs="Arial"/>
          <w:lang w:eastAsia="en-GB"/>
        </w:rPr>
        <w:t>n</w:t>
      </w:r>
      <w:r w:rsidRPr="001B4C3D">
        <w:rPr>
          <w:rFonts w:ascii="Arial" w:eastAsiaTheme="minorEastAsia" w:hAnsi="Arial" w:cs="Arial"/>
          <w:spacing w:val="-3"/>
          <w:lang w:eastAsia="en-GB"/>
        </w:rPr>
        <w:t>i</w:t>
      </w:r>
      <w:r w:rsidRPr="001B4C3D">
        <w:rPr>
          <w:rFonts w:ascii="Arial" w:eastAsiaTheme="minorEastAsia" w:hAnsi="Arial" w:cs="Arial"/>
          <w:lang w:eastAsia="en-GB"/>
        </w:rPr>
        <w:t>s</w:t>
      </w:r>
      <w:r w:rsidRPr="001B4C3D">
        <w:rPr>
          <w:rFonts w:ascii="Arial" w:eastAsiaTheme="minorEastAsia" w:hAnsi="Arial" w:cs="Arial"/>
          <w:spacing w:val="-2"/>
          <w:lang w:eastAsia="en-GB"/>
        </w:rPr>
        <w:t>a</w:t>
      </w:r>
      <w:r w:rsidRPr="001B4C3D">
        <w:rPr>
          <w:rFonts w:ascii="Arial" w:eastAsiaTheme="minorEastAsia" w:hAnsi="Arial" w:cs="Arial"/>
          <w:lang w:eastAsia="en-GB"/>
        </w:rPr>
        <w:t>ti</w:t>
      </w:r>
      <w:r w:rsidRPr="001B4C3D">
        <w:rPr>
          <w:rFonts w:ascii="Arial" w:eastAsiaTheme="minorEastAsia" w:hAnsi="Arial" w:cs="Arial"/>
          <w:spacing w:val="-3"/>
          <w:lang w:eastAsia="en-GB"/>
        </w:rPr>
        <w:t>o</w:t>
      </w:r>
      <w:r w:rsidRPr="001B4C3D">
        <w:rPr>
          <w:rFonts w:ascii="Arial" w:eastAsiaTheme="minorEastAsia" w:hAnsi="Arial" w:cs="Arial"/>
          <w:lang w:eastAsia="en-GB"/>
        </w:rPr>
        <w:t>n</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s</w:t>
      </w:r>
      <w:r w:rsidRPr="001B4C3D">
        <w:rPr>
          <w:rFonts w:ascii="Arial" w:eastAsiaTheme="minorEastAsia" w:hAnsi="Arial" w:cs="Arial"/>
          <w:spacing w:val="-1"/>
          <w:lang w:eastAsia="en-GB"/>
        </w:rPr>
        <w:t>k</w:t>
      </w:r>
      <w:r w:rsidRPr="001B4C3D">
        <w:rPr>
          <w:rFonts w:ascii="Arial" w:eastAsiaTheme="minorEastAsia" w:hAnsi="Arial" w:cs="Arial"/>
          <w:lang w:eastAsia="en-GB"/>
        </w:rPr>
        <w:t>il</w:t>
      </w:r>
      <w:r w:rsidRPr="001B4C3D">
        <w:rPr>
          <w:rFonts w:ascii="Arial" w:eastAsiaTheme="minorEastAsia" w:hAnsi="Arial" w:cs="Arial"/>
          <w:spacing w:val="-3"/>
          <w:lang w:eastAsia="en-GB"/>
        </w:rPr>
        <w:t>l</w:t>
      </w:r>
      <w:r w:rsidRPr="001B4C3D">
        <w:rPr>
          <w:rFonts w:ascii="Arial" w:eastAsiaTheme="minorEastAsia" w:hAnsi="Arial" w:cs="Arial"/>
          <w:lang w:eastAsia="en-GB"/>
        </w:rPr>
        <w:t>s</w:t>
      </w:r>
    </w:p>
    <w:p w14:paraId="469B23B7" w14:textId="77777777" w:rsidR="00914EE6" w:rsidRPr="007054D6" w:rsidRDefault="00914EE6" w:rsidP="00914EE6">
      <w:pPr>
        <w:widowControl w:val="0"/>
        <w:numPr>
          <w:ilvl w:val="0"/>
          <w:numId w:val="22"/>
        </w:numPr>
        <w:tabs>
          <w:tab w:val="left" w:pos="851"/>
        </w:tabs>
        <w:kinsoku w:val="0"/>
        <w:overflowPunct w:val="0"/>
        <w:autoSpaceDE w:val="0"/>
        <w:autoSpaceDN w:val="0"/>
        <w:adjustRightInd w:val="0"/>
        <w:spacing w:after="0" w:line="263" w:lineRule="exact"/>
        <w:ind w:left="851" w:hanging="372"/>
        <w:jc w:val="both"/>
        <w:rPr>
          <w:rFonts w:ascii="Arial" w:eastAsiaTheme="minorEastAsia" w:hAnsi="Arial" w:cs="Arial"/>
          <w:lang w:eastAsia="en-GB"/>
        </w:rPr>
      </w:pPr>
      <w:r w:rsidRPr="001B4C3D">
        <w:rPr>
          <w:rFonts w:ascii="Arial" w:eastAsiaTheme="minorEastAsia" w:hAnsi="Arial" w:cs="Arial"/>
          <w:spacing w:val="-1"/>
          <w:lang w:eastAsia="en-GB"/>
        </w:rPr>
        <w:t>Cr</w:t>
      </w:r>
      <w:r w:rsidRPr="001B4C3D">
        <w:rPr>
          <w:rFonts w:ascii="Arial" w:eastAsiaTheme="minorEastAsia" w:hAnsi="Arial" w:cs="Arial"/>
          <w:lang w:eastAsia="en-GB"/>
        </w:rPr>
        <w:t>iti</w:t>
      </w:r>
      <w:r w:rsidRPr="001B4C3D">
        <w:rPr>
          <w:rFonts w:ascii="Arial" w:eastAsiaTheme="minorEastAsia" w:hAnsi="Arial" w:cs="Arial"/>
          <w:spacing w:val="-2"/>
          <w:lang w:eastAsia="en-GB"/>
        </w:rPr>
        <w:t>c</w:t>
      </w:r>
      <w:r w:rsidRPr="001B4C3D">
        <w:rPr>
          <w:rFonts w:ascii="Arial" w:eastAsiaTheme="minorEastAsia" w:hAnsi="Arial" w:cs="Arial"/>
          <w:spacing w:val="1"/>
          <w:lang w:eastAsia="en-GB"/>
        </w:rPr>
        <w:t>a</w:t>
      </w:r>
      <w:r w:rsidRPr="001B4C3D">
        <w:rPr>
          <w:rFonts w:ascii="Arial" w:eastAsiaTheme="minorEastAsia" w:hAnsi="Arial" w:cs="Arial"/>
          <w:lang w:eastAsia="en-GB"/>
        </w:rPr>
        <w:t>lly</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c</w:t>
      </w:r>
      <w:r w:rsidRPr="001B4C3D">
        <w:rPr>
          <w:rFonts w:ascii="Arial" w:eastAsiaTheme="minorEastAsia" w:hAnsi="Arial" w:cs="Arial"/>
          <w:spacing w:val="-3"/>
          <w:lang w:eastAsia="en-GB"/>
        </w:rPr>
        <w:t>o</w:t>
      </w:r>
      <w:r w:rsidRPr="001B4C3D">
        <w:rPr>
          <w:rFonts w:ascii="Arial" w:eastAsiaTheme="minorEastAsia" w:hAnsi="Arial" w:cs="Arial"/>
          <w:lang w:eastAsia="en-GB"/>
        </w:rPr>
        <w:t>nsid</w:t>
      </w:r>
      <w:r w:rsidRPr="001B4C3D">
        <w:rPr>
          <w:rFonts w:ascii="Arial" w:eastAsiaTheme="minorEastAsia" w:hAnsi="Arial" w:cs="Arial"/>
          <w:spacing w:val="-1"/>
          <w:lang w:eastAsia="en-GB"/>
        </w:rPr>
        <w:t>e</w:t>
      </w:r>
      <w:r w:rsidRPr="001B4C3D">
        <w:rPr>
          <w:rFonts w:ascii="Arial" w:eastAsiaTheme="minorEastAsia" w:hAnsi="Arial" w:cs="Arial"/>
          <w:lang w:eastAsia="en-GB"/>
        </w:rPr>
        <w:t>r</w:t>
      </w:r>
      <w:r w:rsidRPr="001B4C3D">
        <w:rPr>
          <w:rFonts w:ascii="Arial" w:eastAsiaTheme="minorEastAsia" w:hAnsi="Arial" w:cs="Arial"/>
          <w:spacing w:val="1"/>
          <w:lang w:eastAsia="en-GB"/>
        </w:rPr>
        <w:t xml:space="preserve"> </w:t>
      </w:r>
      <w:r w:rsidRPr="001B4C3D">
        <w:rPr>
          <w:rFonts w:ascii="Arial" w:eastAsiaTheme="minorEastAsia" w:hAnsi="Arial" w:cs="Arial"/>
          <w:spacing w:val="-2"/>
          <w:lang w:eastAsia="en-GB"/>
        </w:rPr>
        <w:t>t</w:t>
      </w:r>
      <w:r w:rsidRPr="001B4C3D">
        <w:rPr>
          <w:rFonts w:ascii="Arial" w:eastAsiaTheme="minorEastAsia" w:hAnsi="Arial" w:cs="Arial"/>
          <w:lang w:eastAsia="en-GB"/>
        </w:rPr>
        <w:t xml:space="preserve">he </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x</w:t>
      </w:r>
      <w:r w:rsidRPr="001B4C3D">
        <w:rPr>
          <w:rFonts w:ascii="Arial" w:eastAsiaTheme="minorEastAsia" w:hAnsi="Arial" w:cs="Arial"/>
          <w:lang w:eastAsia="en-GB"/>
        </w:rPr>
        <w:t>t</w:t>
      </w:r>
      <w:r w:rsidRPr="001B4C3D">
        <w:rPr>
          <w:rFonts w:ascii="Arial" w:eastAsiaTheme="minorEastAsia" w:hAnsi="Arial" w:cs="Arial"/>
          <w:spacing w:val="-1"/>
          <w:lang w:eastAsia="en-GB"/>
        </w:rPr>
        <w:t>e</w:t>
      </w:r>
      <w:r w:rsidRPr="001B4C3D">
        <w:rPr>
          <w:rFonts w:ascii="Arial" w:eastAsiaTheme="minorEastAsia" w:hAnsi="Arial" w:cs="Arial"/>
          <w:lang w:eastAsia="en-GB"/>
        </w:rPr>
        <w:t>nt</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to</w:t>
      </w:r>
      <w:r w:rsidRPr="001B4C3D">
        <w:rPr>
          <w:rFonts w:ascii="Arial" w:eastAsiaTheme="minorEastAsia" w:hAnsi="Arial" w:cs="Arial"/>
          <w:spacing w:val="1"/>
          <w:lang w:eastAsia="en-GB"/>
        </w:rPr>
        <w:t xml:space="preserve"> </w:t>
      </w:r>
      <w:r w:rsidRPr="001B4C3D">
        <w:rPr>
          <w:rFonts w:ascii="Arial" w:eastAsiaTheme="minorEastAsia" w:hAnsi="Arial" w:cs="Arial"/>
          <w:spacing w:val="-2"/>
          <w:lang w:eastAsia="en-GB"/>
        </w:rPr>
        <w:t>w</w:t>
      </w:r>
      <w:r w:rsidRPr="001B4C3D">
        <w:rPr>
          <w:rFonts w:ascii="Arial" w:eastAsiaTheme="minorEastAsia" w:hAnsi="Arial" w:cs="Arial"/>
          <w:lang w:eastAsia="en-GB"/>
        </w:rPr>
        <w:t>hich</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l</w:t>
      </w:r>
      <w:r w:rsidRPr="001B4C3D">
        <w:rPr>
          <w:rFonts w:ascii="Arial" w:eastAsiaTheme="minorEastAsia" w:hAnsi="Arial" w:cs="Arial"/>
          <w:spacing w:val="-3"/>
          <w:lang w:eastAsia="en-GB"/>
        </w:rPr>
        <w:t>i</w:t>
      </w:r>
      <w:r w:rsidRPr="001B4C3D">
        <w:rPr>
          <w:rFonts w:ascii="Arial" w:eastAsiaTheme="minorEastAsia" w:hAnsi="Arial" w:cs="Arial"/>
          <w:lang w:eastAsia="en-GB"/>
        </w:rPr>
        <w:t>t</w:t>
      </w:r>
      <w:r w:rsidRPr="001B4C3D">
        <w:rPr>
          <w:rFonts w:ascii="Arial" w:eastAsiaTheme="minorEastAsia" w:hAnsi="Arial" w:cs="Arial"/>
          <w:spacing w:val="-1"/>
          <w:lang w:eastAsia="en-GB"/>
        </w:rPr>
        <w:t>er</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t</w:t>
      </w:r>
      <w:r w:rsidRPr="001B4C3D">
        <w:rPr>
          <w:rFonts w:ascii="Arial" w:eastAsiaTheme="minorEastAsia" w:hAnsi="Arial" w:cs="Arial"/>
          <w:lang w:eastAsia="en-GB"/>
        </w:rPr>
        <w:t>u</w:t>
      </w:r>
      <w:r w:rsidRPr="001B4C3D">
        <w:rPr>
          <w:rFonts w:ascii="Arial" w:eastAsiaTheme="minorEastAsia" w:hAnsi="Arial" w:cs="Arial"/>
          <w:spacing w:val="-1"/>
          <w:lang w:eastAsia="en-GB"/>
        </w:rPr>
        <w:t>r</w:t>
      </w:r>
      <w:r w:rsidRPr="001B4C3D">
        <w:rPr>
          <w:rFonts w:ascii="Arial" w:eastAsiaTheme="minorEastAsia" w:hAnsi="Arial" w:cs="Arial"/>
          <w:lang w:eastAsia="en-GB"/>
        </w:rPr>
        <w:t>e cont</w:t>
      </w:r>
      <w:r w:rsidRPr="001B4C3D">
        <w:rPr>
          <w:rFonts w:ascii="Arial" w:eastAsiaTheme="minorEastAsia" w:hAnsi="Arial" w:cs="Arial"/>
          <w:spacing w:val="-1"/>
          <w:lang w:eastAsia="en-GB"/>
        </w:rPr>
        <w:t>r</w:t>
      </w:r>
      <w:r w:rsidRPr="001B4C3D">
        <w:rPr>
          <w:rFonts w:ascii="Arial" w:eastAsiaTheme="minorEastAsia" w:hAnsi="Arial" w:cs="Arial"/>
          <w:spacing w:val="-3"/>
          <w:lang w:eastAsia="en-GB"/>
        </w:rPr>
        <w:t>i</w:t>
      </w:r>
      <w:r w:rsidRPr="001B4C3D">
        <w:rPr>
          <w:rFonts w:ascii="Arial" w:eastAsiaTheme="minorEastAsia" w:hAnsi="Arial" w:cs="Arial"/>
          <w:lang w:eastAsia="en-GB"/>
        </w:rPr>
        <w:t>but</w:t>
      </w:r>
      <w:r w:rsidRPr="001B4C3D">
        <w:rPr>
          <w:rFonts w:ascii="Arial" w:eastAsiaTheme="minorEastAsia" w:hAnsi="Arial" w:cs="Arial"/>
          <w:spacing w:val="-4"/>
          <w:lang w:eastAsia="en-GB"/>
        </w:rPr>
        <w:t>e</w:t>
      </w:r>
      <w:r w:rsidRPr="001B4C3D">
        <w:rPr>
          <w:rFonts w:ascii="Arial" w:eastAsiaTheme="minorEastAsia" w:hAnsi="Arial" w:cs="Arial"/>
          <w:lang w:eastAsia="en-GB"/>
        </w:rPr>
        <w:t>s</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to</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a</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s</w:t>
      </w:r>
      <w:r w:rsidRPr="001B4C3D">
        <w:rPr>
          <w:rFonts w:ascii="Arial" w:eastAsiaTheme="minorEastAsia" w:hAnsi="Arial" w:cs="Arial"/>
          <w:spacing w:val="-3"/>
          <w:lang w:eastAsia="en-GB"/>
        </w:rPr>
        <w:t>u</w:t>
      </w:r>
      <w:r w:rsidRPr="001B4C3D">
        <w:rPr>
          <w:rFonts w:ascii="Arial" w:eastAsiaTheme="minorEastAsia" w:hAnsi="Arial" w:cs="Arial"/>
          <w:lang w:eastAsia="en-GB"/>
        </w:rPr>
        <w:t>b</w:t>
      </w:r>
      <w:r w:rsidRPr="001B4C3D">
        <w:rPr>
          <w:rFonts w:ascii="Arial" w:eastAsiaTheme="minorEastAsia" w:hAnsi="Arial" w:cs="Arial"/>
          <w:spacing w:val="-2"/>
          <w:lang w:eastAsia="en-GB"/>
        </w:rPr>
        <w:t>s</w:t>
      </w:r>
      <w:r w:rsidRPr="001B4C3D">
        <w:rPr>
          <w:rFonts w:ascii="Arial" w:eastAsiaTheme="minorEastAsia" w:hAnsi="Arial" w:cs="Arial"/>
          <w:lang w:eastAsia="en-GB"/>
        </w:rPr>
        <w:t>t</w:t>
      </w:r>
      <w:r w:rsidRPr="001B4C3D">
        <w:rPr>
          <w:rFonts w:ascii="Arial" w:eastAsiaTheme="minorEastAsia" w:hAnsi="Arial" w:cs="Arial"/>
          <w:spacing w:val="-2"/>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 xml:space="preserve">tive </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re</w:t>
      </w:r>
      <w:r w:rsidRPr="001B4C3D">
        <w:rPr>
          <w:rFonts w:ascii="Arial" w:eastAsiaTheme="minorEastAsia" w:hAnsi="Arial" w:cs="Arial"/>
          <w:lang w:eastAsia="en-GB"/>
        </w:rPr>
        <w:t>a</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of</w:t>
      </w:r>
      <w:r>
        <w:rPr>
          <w:rFonts w:ascii="Arial" w:eastAsiaTheme="minorEastAsia" w:hAnsi="Arial" w:cs="Arial"/>
          <w:lang w:eastAsia="en-GB"/>
        </w:rPr>
        <w:t xml:space="preserve"> </w:t>
      </w:r>
      <w:r w:rsidRPr="007054D6">
        <w:rPr>
          <w:rFonts w:ascii="Arial" w:eastAsiaTheme="minorEastAsia" w:hAnsi="Arial" w:cs="Arial"/>
          <w:lang w:eastAsia="en-GB"/>
        </w:rPr>
        <w:t>soc</w:t>
      </w:r>
      <w:r w:rsidRPr="007054D6">
        <w:rPr>
          <w:rFonts w:ascii="Arial" w:eastAsiaTheme="minorEastAsia" w:hAnsi="Arial" w:cs="Arial"/>
          <w:spacing w:val="-3"/>
          <w:lang w:eastAsia="en-GB"/>
        </w:rPr>
        <w:t>i</w:t>
      </w:r>
      <w:r w:rsidRPr="007054D6">
        <w:rPr>
          <w:rFonts w:ascii="Arial" w:eastAsiaTheme="minorEastAsia" w:hAnsi="Arial" w:cs="Arial"/>
          <w:spacing w:val="1"/>
          <w:lang w:eastAsia="en-GB"/>
        </w:rPr>
        <w:t>a</w:t>
      </w:r>
      <w:r w:rsidRPr="007054D6">
        <w:rPr>
          <w:rFonts w:ascii="Arial" w:eastAsiaTheme="minorEastAsia" w:hAnsi="Arial" w:cs="Arial"/>
          <w:lang w:eastAsia="en-GB"/>
        </w:rPr>
        <w:t>l</w:t>
      </w:r>
      <w:r w:rsidRPr="007054D6">
        <w:rPr>
          <w:rFonts w:ascii="Arial" w:eastAsiaTheme="minorEastAsia" w:hAnsi="Arial" w:cs="Arial"/>
          <w:spacing w:val="-1"/>
          <w:lang w:eastAsia="en-GB"/>
        </w:rPr>
        <w:t xml:space="preserve"> </w:t>
      </w:r>
      <w:r w:rsidRPr="007054D6">
        <w:rPr>
          <w:rFonts w:ascii="Arial" w:eastAsiaTheme="minorEastAsia" w:hAnsi="Arial" w:cs="Arial"/>
          <w:lang w:eastAsia="en-GB"/>
        </w:rPr>
        <w:t>wo</w:t>
      </w:r>
      <w:r w:rsidRPr="007054D6">
        <w:rPr>
          <w:rFonts w:ascii="Arial" w:eastAsiaTheme="minorEastAsia" w:hAnsi="Arial" w:cs="Arial"/>
          <w:spacing w:val="-1"/>
          <w:lang w:eastAsia="en-GB"/>
        </w:rPr>
        <w:t>r</w:t>
      </w:r>
      <w:r w:rsidRPr="007054D6">
        <w:rPr>
          <w:rFonts w:ascii="Arial" w:eastAsiaTheme="minorEastAsia" w:hAnsi="Arial" w:cs="Arial"/>
          <w:lang w:eastAsia="en-GB"/>
        </w:rPr>
        <w:t>k</w:t>
      </w:r>
      <w:r w:rsidRPr="007054D6">
        <w:rPr>
          <w:rFonts w:ascii="Arial" w:eastAsiaTheme="minorEastAsia" w:hAnsi="Arial" w:cs="Arial"/>
          <w:spacing w:val="-2"/>
          <w:lang w:eastAsia="en-GB"/>
        </w:rPr>
        <w:t xml:space="preserve"> </w:t>
      </w:r>
      <w:r w:rsidRPr="007054D6">
        <w:rPr>
          <w:rFonts w:ascii="Arial" w:eastAsiaTheme="minorEastAsia" w:hAnsi="Arial" w:cs="Arial"/>
          <w:lang w:eastAsia="en-GB"/>
        </w:rPr>
        <w:t>p</w:t>
      </w:r>
      <w:r w:rsidRPr="007054D6">
        <w:rPr>
          <w:rFonts w:ascii="Arial" w:eastAsiaTheme="minorEastAsia" w:hAnsi="Arial" w:cs="Arial"/>
          <w:spacing w:val="-3"/>
          <w:lang w:eastAsia="en-GB"/>
        </w:rPr>
        <w:t>r</w:t>
      </w:r>
      <w:r w:rsidRPr="007054D6">
        <w:rPr>
          <w:rFonts w:ascii="Arial" w:eastAsiaTheme="minorEastAsia" w:hAnsi="Arial" w:cs="Arial"/>
          <w:spacing w:val="1"/>
          <w:lang w:eastAsia="en-GB"/>
        </w:rPr>
        <w:t>a</w:t>
      </w:r>
      <w:r w:rsidRPr="007054D6">
        <w:rPr>
          <w:rFonts w:ascii="Arial" w:eastAsiaTheme="minorEastAsia" w:hAnsi="Arial" w:cs="Arial"/>
          <w:spacing w:val="-2"/>
          <w:lang w:eastAsia="en-GB"/>
        </w:rPr>
        <w:t>c</w:t>
      </w:r>
      <w:r w:rsidRPr="007054D6">
        <w:rPr>
          <w:rFonts w:ascii="Arial" w:eastAsiaTheme="minorEastAsia" w:hAnsi="Arial" w:cs="Arial"/>
          <w:lang w:eastAsia="en-GB"/>
        </w:rPr>
        <w:t>tice</w:t>
      </w:r>
    </w:p>
    <w:p w14:paraId="48B6099C" w14:textId="77777777" w:rsidR="00914EE6" w:rsidRPr="001B4C3D" w:rsidRDefault="00914EE6" w:rsidP="00914EE6">
      <w:pPr>
        <w:widowControl w:val="0"/>
        <w:kinsoku w:val="0"/>
        <w:overflowPunct w:val="0"/>
        <w:autoSpaceDE w:val="0"/>
        <w:autoSpaceDN w:val="0"/>
        <w:adjustRightInd w:val="0"/>
        <w:spacing w:before="5" w:after="0" w:line="260" w:lineRule="exact"/>
        <w:jc w:val="both"/>
        <w:rPr>
          <w:rFonts w:ascii="Arial" w:eastAsiaTheme="minorEastAsia" w:hAnsi="Arial" w:cs="Arial"/>
          <w:sz w:val="26"/>
          <w:szCs w:val="26"/>
          <w:lang w:eastAsia="en-GB"/>
        </w:rPr>
      </w:pPr>
    </w:p>
    <w:p w14:paraId="0A9B6F41" w14:textId="77777777" w:rsidR="00914EE6" w:rsidRDefault="00914EE6" w:rsidP="00914EE6">
      <w:pPr>
        <w:widowControl w:val="0"/>
        <w:kinsoku w:val="0"/>
        <w:overflowPunct w:val="0"/>
        <w:autoSpaceDE w:val="0"/>
        <w:autoSpaceDN w:val="0"/>
        <w:adjustRightInd w:val="0"/>
        <w:spacing w:after="0" w:line="240" w:lineRule="auto"/>
        <w:ind w:right="6380"/>
        <w:jc w:val="both"/>
        <w:outlineLvl w:val="2"/>
        <w:rPr>
          <w:rFonts w:ascii="Arial" w:eastAsiaTheme="minorEastAsia" w:hAnsi="Arial" w:cs="Arial"/>
          <w:b/>
          <w:bCs/>
          <w:spacing w:val="-1"/>
          <w:lang w:eastAsia="en-GB"/>
        </w:rPr>
      </w:pPr>
      <w:r w:rsidRPr="001B4C3D">
        <w:rPr>
          <w:rFonts w:ascii="Arial" w:eastAsiaTheme="minorEastAsia" w:hAnsi="Arial" w:cs="Arial"/>
          <w:b/>
          <w:bCs/>
          <w:lang w:eastAsia="en-GB"/>
        </w:rPr>
        <w:t>I</w:t>
      </w:r>
      <w:r w:rsidRPr="001B4C3D">
        <w:rPr>
          <w:rFonts w:ascii="Arial" w:eastAsiaTheme="minorEastAsia" w:hAnsi="Arial" w:cs="Arial"/>
          <w:b/>
          <w:bCs/>
          <w:spacing w:val="-1"/>
          <w:lang w:eastAsia="en-GB"/>
        </w:rPr>
        <w:t>nd</w:t>
      </w:r>
      <w:r w:rsidRPr="001B4C3D">
        <w:rPr>
          <w:rFonts w:ascii="Arial" w:eastAsiaTheme="minorEastAsia" w:hAnsi="Arial" w:cs="Arial"/>
          <w:b/>
          <w:bCs/>
          <w:spacing w:val="1"/>
          <w:lang w:eastAsia="en-GB"/>
        </w:rPr>
        <w:t>i</w:t>
      </w:r>
      <w:r w:rsidRPr="001B4C3D">
        <w:rPr>
          <w:rFonts w:ascii="Arial" w:eastAsiaTheme="minorEastAsia" w:hAnsi="Arial" w:cs="Arial"/>
          <w:b/>
          <w:bCs/>
          <w:spacing w:val="-1"/>
          <w:lang w:eastAsia="en-GB"/>
        </w:rPr>
        <w:t>c</w:t>
      </w:r>
      <w:r w:rsidRPr="001B4C3D">
        <w:rPr>
          <w:rFonts w:ascii="Arial" w:eastAsiaTheme="minorEastAsia" w:hAnsi="Arial" w:cs="Arial"/>
          <w:b/>
          <w:bCs/>
          <w:lang w:eastAsia="en-GB"/>
        </w:rPr>
        <w:t>a</w:t>
      </w:r>
      <w:r w:rsidRPr="001B4C3D">
        <w:rPr>
          <w:rFonts w:ascii="Arial" w:eastAsiaTheme="minorEastAsia" w:hAnsi="Arial" w:cs="Arial"/>
          <w:b/>
          <w:bCs/>
          <w:spacing w:val="-3"/>
          <w:lang w:eastAsia="en-GB"/>
        </w:rPr>
        <w:t>t</w:t>
      </w:r>
      <w:r w:rsidRPr="001B4C3D">
        <w:rPr>
          <w:rFonts w:ascii="Arial" w:eastAsiaTheme="minorEastAsia" w:hAnsi="Arial" w:cs="Arial"/>
          <w:b/>
          <w:bCs/>
          <w:spacing w:val="1"/>
          <w:lang w:eastAsia="en-GB"/>
        </w:rPr>
        <w:t>i</w:t>
      </w:r>
      <w:r w:rsidRPr="001B4C3D">
        <w:rPr>
          <w:rFonts w:ascii="Arial" w:eastAsiaTheme="minorEastAsia" w:hAnsi="Arial" w:cs="Arial"/>
          <w:b/>
          <w:bCs/>
          <w:spacing w:val="-2"/>
          <w:lang w:eastAsia="en-GB"/>
        </w:rPr>
        <w:t>v</w:t>
      </w:r>
      <w:r w:rsidRPr="001B4C3D">
        <w:rPr>
          <w:rFonts w:ascii="Arial" w:eastAsiaTheme="minorEastAsia" w:hAnsi="Arial" w:cs="Arial"/>
          <w:b/>
          <w:bCs/>
          <w:lang w:eastAsia="en-GB"/>
        </w:rPr>
        <w:t xml:space="preserve">e </w:t>
      </w:r>
      <w:r w:rsidRPr="001B4C3D">
        <w:rPr>
          <w:rFonts w:ascii="Arial" w:eastAsiaTheme="minorEastAsia" w:hAnsi="Arial" w:cs="Arial"/>
          <w:b/>
          <w:bCs/>
          <w:spacing w:val="-1"/>
          <w:lang w:eastAsia="en-GB"/>
        </w:rPr>
        <w:t>Modu</w:t>
      </w:r>
      <w:r w:rsidRPr="001B4C3D">
        <w:rPr>
          <w:rFonts w:ascii="Arial" w:eastAsiaTheme="minorEastAsia" w:hAnsi="Arial" w:cs="Arial"/>
          <w:b/>
          <w:bCs/>
          <w:spacing w:val="-2"/>
          <w:lang w:eastAsia="en-GB"/>
        </w:rPr>
        <w:t>l</w:t>
      </w:r>
      <w:r w:rsidRPr="001B4C3D">
        <w:rPr>
          <w:rFonts w:ascii="Arial" w:eastAsiaTheme="minorEastAsia" w:hAnsi="Arial" w:cs="Arial"/>
          <w:b/>
          <w:bCs/>
          <w:lang w:eastAsia="en-GB"/>
        </w:rPr>
        <w:t xml:space="preserve">e </w:t>
      </w:r>
      <w:r w:rsidRPr="001B4C3D">
        <w:rPr>
          <w:rFonts w:ascii="Arial" w:eastAsiaTheme="minorEastAsia" w:hAnsi="Arial" w:cs="Arial"/>
          <w:b/>
          <w:bCs/>
          <w:spacing w:val="-1"/>
          <w:lang w:eastAsia="en-GB"/>
        </w:rPr>
        <w:t>Co</w:t>
      </w:r>
      <w:r w:rsidRPr="001B4C3D">
        <w:rPr>
          <w:rFonts w:ascii="Arial" w:eastAsiaTheme="minorEastAsia" w:hAnsi="Arial" w:cs="Arial"/>
          <w:b/>
          <w:bCs/>
          <w:spacing w:val="-3"/>
          <w:lang w:eastAsia="en-GB"/>
        </w:rPr>
        <w:t>n</w:t>
      </w:r>
      <w:r w:rsidRPr="001B4C3D">
        <w:rPr>
          <w:rFonts w:ascii="Arial" w:eastAsiaTheme="minorEastAsia" w:hAnsi="Arial" w:cs="Arial"/>
          <w:b/>
          <w:bCs/>
          <w:lang w:eastAsia="en-GB"/>
        </w:rPr>
        <w:t>te</w:t>
      </w:r>
      <w:r w:rsidRPr="001B4C3D">
        <w:rPr>
          <w:rFonts w:ascii="Arial" w:eastAsiaTheme="minorEastAsia" w:hAnsi="Arial" w:cs="Arial"/>
          <w:b/>
          <w:bCs/>
          <w:spacing w:val="-1"/>
          <w:lang w:eastAsia="en-GB"/>
        </w:rPr>
        <w:t>nt</w:t>
      </w:r>
    </w:p>
    <w:p w14:paraId="0807D254" w14:textId="77777777" w:rsidR="00914EE6" w:rsidRPr="001B4C3D" w:rsidRDefault="00914EE6" w:rsidP="00914EE6">
      <w:pPr>
        <w:widowControl w:val="0"/>
        <w:kinsoku w:val="0"/>
        <w:overflowPunct w:val="0"/>
        <w:autoSpaceDE w:val="0"/>
        <w:autoSpaceDN w:val="0"/>
        <w:adjustRightInd w:val="0"/>
        <w:spacing w:after="0" w:line="240" w:lineRule="auto"/>
        <w:ind w:right="6380"/>
        <w:jc w:val="both"/>
        <w:outlineLvl w:val="2"/>
        <w:rPr>
          <w:rFonts w:ascii="Arial" w:eastAsiaTheme="minorEastAsia" w:hAnsi="Arial" w:cs="Arial"/>
          <w:lang w:eastAsia="en-GB"/>
        </w:rPr>
      </w:pPr>
    </w:p>
    <w:p w14:paraId="2F1C9F75" w14:textId="77777777" w:rsidR="00914EE6" w:rsidRPr="001B4C3D" w:rsidRDefault="00914EE6" w:rsidP="00914EE6">
      <w:pPr>
        <w:widowControl w:val="0"/>
        <w:kinsoku w:val="0"/>
        <w:overflowPunct w:val="0"/>
        <w:autoSpaceDE w:val="0"/>
        <w:autoSpaceDN w:val="0"/>
        <w:adjustRightInd w:val="0"/>
        <w:spacing w:after="0" w:line="264" w:lineRule="exact"/>
        <w:ind w:right="110"/>
        <w:jc w:val="both"/>
        <w:rPr>
          <w:rFonts w:ascii="Arial" w:eastAsiaTheme="minorEastAsia" w:hAnsi="Arial" w:cs="Arial"/>
          <w:lang w:eastAsia="en-GB"/>
        </w:rPr>
      </w:pPr>
      <w:r w:rsidRPr="001B4C3D">
        <w:rPr>
          <w:rFonts w:ascii="Arial" w:eastAsiaTheme="minorEastAsia" w:hAnsi="Arial" w:cs="Arial"/>
          <w:spacing w:val="-1"/>
          <w:lang w:eastAsia="en-GB"/>
        </w:rPr>
        <w:t>T</w:t>
      </w:r>
      <w:r w:rsidRPr="001B4C3D">
        <w:rPr>
          <w:rFonts w:ascii="Arial" w:eastAsiaTheme="minorEastAsia" w:hAnsi="Arial" w:cs="Arial"/>
          <w:lang w:eastAsia="en-GB"/>
        </w:rPr>
        <w:t>he</w:t>
      </w:r>
      <w:r w:rsidRPr="001B4C3D">
        <w:rPr>
          <w:rFonts w:ascii="Arial" w:eastAsiaTheme="minorEastAsia" w:hAnsi="Arial" w:cs="Arial"/>
          <w:spacing w:val="53"/>
          <w:lang w:eastAsia="en-GB"/>
        </w:rPr>
        <w:t xml:space="preserve"> </w:t>
      </w:r>
      <w:r w:rsidRPr="001B4C3D">
        <w:rPr>
          <w:rFonts w:ascii="Arial" w:eastAsiaTheme="minorEastAsia" w:hAnsi="Arial" w:cs="Arial"/>
          <w:spacing w:val="-1"/>
          <w:lang w:eastAsia="en-GB"/>
        </w:rPr>
        <w:t>m</w:t>
      </w:r>
      <w:r w:rsidRPr="001B4C3D">
        <w:rPr>
          <w:rFonts w:ascii="Arial" w:eastAsiaTheme="minorEastAsia" w:hAnsi="Arial" w:cs="Arial"/>
          <w:lang w:eastAsia="en-GB"/>
        </w:rPr>
        <w:t>odule</w:t>
      </w:r>
      <w:r w:rsidRPr="001B4C3D">
        <w:rPr>
          <w:rFonts w:ascii="Arial" w:eastAsiaTheme="minorEastAsia" w:hAnsi="Arial" w:cs="Arial"/>
          <w:spacing w:val="51"/>
          <w:lang w:eastAsia="en-GB"/>
        </w:rPr>
        <w:t xml:space="preserve"> </w:t>
      </w:r>
      <w:r w:rsidRPr="001B4C3D">
        <w:rPr>
          <w:rFonts w:ascii="Arial" w:eastAsiaTheme="minorEastAsia" w:hAnsi="Arial" w:cs="Arial"/>
          <w:lang w:eastAsia="en-GB"/>
        </w:rPr>
        <w:t>will</w:t>
      </w:r>
      <w:r w:rsidRPr="001B4C3D">
        <w:rPr>
          <w:rFonts w:ascii="Arial" w:eastAsiaTheme="minorEastAsia" w:hAnsi="Arial" w:cs="Arial"/>
          <w:spacing w:val="54"/>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x</w:t>
      </w:r>
      <w:r w:rsidRPr="001B4C3D">
        <w:rPr>
          <w:rFonts w:ascii="Arial" w:eastAsiaTheme="minorEastAsia" w:hAnsi="Arial" w:cs="Arial"/>
          <w:lang w:eastAsia="en-GB"/>
        </w:rPr>
        <w:t>p</w:t>
      </w:r>
      <w:r w:rsidRPr="001B4C3D">
        <w:rPr>
          <w:rFonts w:ascii="Arial" w:eastAsiaTheme="minorEastAsia" w:hAnsi="Arial" w:cs="Arial"/>
          <w:spacing w:val="-3"/>
          <w:lang w:eastAsia="en-GB"/>
        </w:rPr>
        <w:t>l</w:t>
      </w:r>
      <w:r w:rsidRPr="001B4C3D">
        <w:rPr>
          <w:rFonts w:ascii="Arial" w:eastAsiaTheme="minorEastAsia" w:hAnsi="Arial" w:cs="Arial"/>
          <w:lang w:eastAsia="en-GB"/>
        </w:rPr>
        <w:t>o</w:t>
      </w:r>
      <w:r w:rsidRPr="001B4C3D">
        <w:rPr>
          <w:rFonts w:ascii="Arial" w:eastAsiaTheme="minorEastAsia" w:hAnsi="Arial" w:cs="Arial"/>
          <w:spacing w:val="-1"/>
          <w:lang w:eastAsia="en-GB"/>
        </w:rPr>
        <w:t>r</w:t>
      </w:r>
      <w:r w:rsidRPr="001B4C3D">
        <w:rPr>
          <w:rFonts w:ascii="Arial" w:eastAsiaTheme="minorEastAsia" w:hAnsi="Arial" w:cs="Arial"/>
          <w:lang w:eastAsia="en-GB"/>
        </w:rPr>
        <w:t>e</w:t>
      </w:r>
      <w:r w:rsidRPr="001B4C3D">
        <w:rPr>
          <w:rFonts w:ascii="Arial" w:eastAsiaTheme="minorEastAsia" w:hAnsi="Arial" w:cs="Arial"/>
          <w:spacing w:val="53"/>
          <w:lang w:eastAsia="en-GB"/>
        </w:rPr>
        <w:t xml:space="preserve"> </w:t>
      </w:r>
      <w:r w:rsidRPr="001B4C3D">
        <w:rPr>
          <w:rFonts w:ascii="Arial" w:eastAsiaTheme="minorEastAsia" w:hAnsi="Arial" w:cs="Arial"/>
          <w:lang w:eastAsia="en-GB"/>
        </w:rPr>
        <w:t>w</w:t>
      </w:r>
      <w:r w:rsidRPr="001B4C3D">
        <w:rPr>
          <w:rFonts w:ascii="Arial" w:eastAsiaTheme="minorEastAsia" w:hAnsi="Arial" w:cs="Arial"/>
          <w:spacing w:val="-3"/>
          <w:lang w:eastAsia="en-GB"/>
        </w:rPr>
        <w:t>h</w:t>
      </w:r>
      <w:r w:rsidRPr="001B4C3D">
        <w:rPr>
          <w:rFonts w:ascii="Arial" w:eastAsiaTheme="minorEastAsia" w:hAnsi="Arial" w:cs="Arial"/>
          <w:spacing w:val="1"/>
          <w:lang w:eastAsia="en-GB"/>
        </w:rPr>
        <w:t>a</w:t>
      </w:r>
      <w:r w:rsidRPr="001B4C3D">
        <w:rPr>
          <w:rFonts w:ascii="Arial" w:eastAsiaTheme="minorEastAsia" w:hAnsi="Arial" w:cs="Arial"/>
          <w:lang w:eastAsia="en-GB"/>
        </w:rPr>
        <w:t>t</w:t>
      </w:r>
      <w:r w:rsidRPr="001B4C3D">
        <w:rPr>
          <w:rFonts w:ascii="Arial" w:eastAsiaTheme="minorEastAsia" w:hAnsi="Arial" w:cs="Arial"/>
          <w:spacing w:val="55"/>
          <w:lang w:eastAsia="en-GB"/>
        </w:rPr>
        <w:t xml:space="preserve"> </w:t>
      </w:r>
      <w:r w:rsidRPr="001B4C3D">
        <w:rPr>
          <w:rFonts w:ascii="Arial" w:eastAsiaTheme="minorEastAsia" w:hAnsi="Arial" w:cs="Arial"/>
          <w:spacing w:val="-4"/>
          <w:lang w:eastAsia="en-GB"/>
        </w:rPr>
        <w:t>m</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ke</w:t>
      </w:r>
      <w:r w:rsidRPr="001B4C3D">
        <w:rPr>
          <w:rFonts w:ascii="Arial" w:eastAsiaTheme="minorEastAsia" w:hAnsi="Arial" w:cs="Arial"/>
          <w:lang w:eastAsia="en-GB"/>
        </w:rPr>
        <w:t>s</w:t>
      </w:r>
      <w:r w:rsidRPr="001B4C3D">
        <w:rPr>
          <w:rFonts w:ascii="Arial" w:eastAsiaTheme="minorEastAsia" w:hAnsi="Arial" w:cs="Arial"/>
          <w:spacing w:val="52"/>
          <w:lang w:eastAsia="en-GB"/>
        </w:rPr>
        <w:t xml:space="preserve"> </w:t>
      </w:r>
      <w:r w:rsidRPr="001B4C3D">
        <w:rPr>
          <w:rFonts w:ascii="Arial" w:eastAsiaTheme="minorEastAsia" w:hAnsi="Arial" w:cs="Arial"/>
          <w:spacing w:val="-2"/>
          <w:lang w:eastAsia="en-GB"/>
        </w:rPr>
        <w:t>f</w:t>
      </w:r>
      <w:r w:rsidRPr="001B4C3D">
        <w:rPr>
          <w:rFonts w:ascii="Arial" w:eastAsiaTheme="minorEastAsia" w:hAnsi="Arial" w:cs="Arial"/>
          <w:lang w:eastAsia="en-GB"/>
        </w:rPr>
        <w:t>or</w:t>
      </w:r>
      <w:r w:rsidRPr="001B4C3D">
        <w:rPr>
          <w:rFonts w:ascii="Arial" w:eastAsiaTheme="minorEastAsia" w:hAnsi="Arial" w:cs="Arial"/>
          <w:spacing w:val="54"/>
          <w:lang w:eastAsia="en-GB"/>
        </w:rPr>
        <w:t xml:space="preserve"> </w:t>
      </w:r>
      <w:r w:rsidRPr="001B4C3D">
        <w:rPr>
          <w:rFonts w:ascii="Arial" w:eastAsiaTheme="minorEastAsia" w:hAnsi="Arial" w:cs="Arial"/>
          <w:lang w:eastAsia="en-GB"/>
        </w:rPr>
        <w:t>q</w:t>
      </w:r>
      <w:r w:rsidRPr="001B4C3D">
        <w:rPr>
          <w:rFonts w:ascii="Arial" w:eastAsiaTheme="minorEastAsia" w:hAnsi="Arial" w:cs="Arial"/>
          <w:spacing w:val="-3"/>
          <w:lang w:eastAsia="en-GB"/>
        </w:rPr>
        <w:t>u</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l</w:t>
      </w:r>
      <w:r w:rsidRPr="001B4C3D">
        <w:rPr>
          <w:rFonts w:ascii="Arial" w:eastAsiaTheme="minorEastAsia" w:hAnsi="Arial" w:cs="Arial"/>
          <w:lang w:eastAsia="en-GB"/>
        </w:rPr>
        <w:t>ity</w:t>
      </w:r>
      <w:r w:rsidRPr="001B4C3D">
        <w:rPr>
          <w:rFonts w:ascii="Arial" w:eastAsiaTheme="minorEastAsia" w:hAnsi="Arial" w:cs="Arial"/>
          <w:spacing w:val="52"/>
          <w:lang w:eastAsia="en-GB"/>
        </w:rPr>
        <w:t xml:space="preserve"> </w:t>
      </w:r>
      <w:r w:rsidRPr="001B4C3D">
        <w:rPr>
          <w:rFonts w:ascii="Arial" w:eastAsiaTheme="minorEastAsia" w:hAnsi="Arial" w:cs="Arial"/>
          <w:lang w:eastAsia="en-GB"/>
        </w:rPr>
        <w:t>soc</w:t>
      </w:r>
      <w:r w:rsidRPr="001B4C3D">
        <w:rPr>
          <w:rFonts w:ascii="Arial" w:eastAsiaTheme="minorEastAsia" w:hAnsi="Arial" w:cs="Arial"/>
          <w:spacing w:val="-3"/>
          <w:lang w:eastAsia="en-GB"/>
        </w:rPr>
        <w:t>i</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51"/>
          <w:lang w:eastAsia="en-GB"/>
        </w:rPr>
        <w:t xml:space="preserve"> </w:t>
      </w:r>
      <w:r w:rsidRPr="001B4C3D">
        <w:rPr>
          <w:rFonts w:ascii="Arial" w:eastAsiaTheme="minorEastAsia" w:hAnsi="Arial" w:cs="Arial"/>
          <w:lang w:eastAsia="en-GB"/>
        </w:rPr>
        <w:t>wo</w:t>
      </w:r>
      <w:r w:rsidRPr="001B4C3D">
        <w:rPr>
          <w:rFonts w:ascii="Arial" w:eastAsiaTheme="minorEastAsia" w:hAnsi="Arial" w:cs="Arial"/>
          <w:spacing w:val="-1"/>
          <w:lang w:eastAsia="en-GB"/>
        </w:rPr>
        <w:t>r</w:t>
      </w:r>
      <w:r w:rsidRPr="001B4C3D">
        <w:rPr>
          <w:rFonts w:ascii="Arial" w:eastAsiaTheme="minorEastAsia" w:hAnsi="Arial" w:cs="Arial"/>
          <w:lang w:eastAsia="en-GB"/>
        </w:rPr>
        <w:t>k</w:t>
      </w:r>
      <w:r w:rsidRPr="001B4C3D">
        <w:rPr>
          <w:rFonts w:ascii="Arial" w:eastAsiaTheme="minorEastAsia" w:hAnsi="Arial" w:cs="Arial"/>
          <w:spacing w:val="53"/>
          <w:lang w:eastAsia="en-GB"/>
        </w:rPr>
        <w:t xml:space="preserve"> </w:t>
      </w:r>
      <w:r w:rsidRPr="001B4C3D">
        <w:rPr>
          <w:rFonts w:ascii="Arial" w:eastAsiaTheme="minorEastAsia" w:hAnsi="Arial" w:cs="Arial"/>
          <w:spacing w:val="-1"/>
          <w:lang w:eastAsia="en-GB"/>
        </w:rPr>
        <w:t>r</w:t>
      </w:r>
      <w:r w:rsidRPr="001B4C3D">
        <w:rPr>
          <w:rFonts w:ascii="Arial" w:eastAsiaTheme="minorEastAsia" w:hAnsi="Arial" w:cs="Arial"/>
          <w:spacing w:val="-4"/>
          <w:lang w:eastAsia="en-GB"/>
        </w:rPr>
        <w:t>e</w:t>
      </w:r>
      <w:r w:rsidRPr="001B4C3D">
        <w:rPr>
          <w:rFonts w:ascii="Arial" w:eastAsiaTheme="minorEastAsia" w:hAnsi="Arial" w:cs="Arial"/>
          <w:lang w:eastAsia="en-GB"/>
        </w:rPr>
        <w:t>s</w:t>
      </w:r>
      <w:r w:rsidRPr="001B4C3D">
        <w:rPr>
          <w:rFonts w:ascii="Arial" w:eastAsiaTheme="minorEastAsia" w:hAnsi="Arial" w:cs="Arial"/>
          <w:spacing w:val="-1"/>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r</w:t>
      </w:r>
      <w:r w:rsidRPr="001B4C3D">
        <w:rPr>
          <w:rFonts w:ascii="Arial" w:eastAsiaTheme="minorEastAsia" w:hAnsi="Arial" w:cs="Arial"/>
          <w:spacing w:val="-2"/>
          <w:lang w:eastAsia="en-GB"/>
        </w:rPr>
        <w:t>c</w:t>
      </w:r>
      <w:r w:rsidRPr="001B4C3D">
        <w:rPr>
          <w:rFonts w:ascii="Arial" w:eastAsiaTheme="minorEastAsia" w:hAnsi="Arial" w:cs="Arial"/>
          <w:lang w:eastAsia="en-GB"/>
        </w:rPr>
        <w:t>h</w:t>
      </w:r>
      <w:r w:rsidRPr="001B4C3D">
        <w:rPr>
          <w:rFonts w:ascii="Arial" w:eastAsiaTheme="minorEastAsia" w:hAnsi="Arial" w:cs="Arial"/>
          <w:spacing w:val="54"/>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54"/>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x</w:t>
      </w:r>
      <w:r w:rsidRPr="001B4C3D">
        <w:rPr>
          <w:rFonts w:ascii="Arial" w:eastAsiaTheme="minorEastAsia" w:hAnsi="Arial" w:cs="Arial"/>
          <w:lang w:eastAsia="en-GB"/>
        </w:rPr>
        <w:t>plo</w:t>
      </w:r>
      <w:r w:rsidRPr="001B4C3D">
        <w:rPr>
          <w:rFonts w:ascii="Arial" w:eastAsiaTheme="minorEastAsia" w:hAnsi="Arial" w:cs="Arial"/>
          <w:spacing w:val="-1"/>
          <w:lang w:eastAsia="en-GB"/>
        </w:rPr>
        <w:t>r</w:t>
      </w:r>
      <w:r w:rsidRPr="001B4C3D">
        <w:rPr>
          <w:rFonts w:ascii="Arial" w:eastAsiaTheme="minorEastAsia" w:hAnsi="Arial" w:cs="Arial"/>
          <w:lang w:eastAsia="en-GB"/>
        </w:rPr>
        <w:t>e</w:t>
      </w:r>
      <w:r w:rsidRPr="001B4C3D">
        <w:rPr>
          <w:rFonts w:ascii="Arial" w:eastAsiaTheme="minorEastAsia" w:hAnsi="Arial" w:cs="Arial"/>
          <w:spacing w:val="51"/>
          <w:lang w:eastAsia="en-GB"/>
        </w:rPr>
        <w:t xml:space="preserve"> </w:t>
      </w:r>
      <w:r w:rsidRPr="001B4C3D">
        <w:rPr>
          <w:rFonts w:ascii="Arial" w:eastAsiaTheme="minorEastAsia" w:hAnsi="Arial" w:cs="Arial"/>
          <w:lang w:eastAsia="en-GB"/>
        </w:rPr>
        <w:t>the</w:t>
      </w:r>
    </w:p>
    <w:p w14:paraId="781E1528" w14:textId="77777777" w:rsidR="00914EE6" w:rsidRPr="001B4C3D" w:rsidRDefault="00914EE6" w:rsidP="00914EE6">
      <w:pPr>
        <w:widowControl w:val="0"/>
        <w:kinsoku w:val="0"/>
        <w:overflowPunct w:val="0"/>
        <w:autoSpaceDE w:val="0"/>
        <w:autoSpaceDN w:val="0"/>
        <w:adjustRightInd w:val="0"/>
        <w:spacing w:before="1" w:after="0" w:line="240" w:lineRule="auto"/>
        <w:ind w:right="110"/>
        <w:jc w:val="both"/>
        <w:rPr>
          <w:rFonts w:ascii="Arial" w:eastAsiaTheme="minorEastAsia" w:hAnsi="Arial" w:cs="Arial"/>
          <w:lang w:eastAsia="en-GB"/>
        </w:rPr>
      </w:pPr>
      <w:r w:rsidRPr="001B4C3D">
        <w:rPr>
          <w:rFonts w:ascii="Arial" w:eastAsiaTheme="minorEastAsia" w:hAnsi="Arial" w:cs="Arial"/>
          <w:lang w:eastAsia="en-GB"/>
        </w:rPr>
        <w:t>p</w:t>
      </w:r>
      <w:r w:rsidRPr="001B4C3D">
        <w:rPr>
          <w:rFonts w:ascii="Arial" w:eastAsiaTheme="minorEastAsia" w:hAnsi="Arial" w:cs="Arial"/>
          <w:spacing w:val="-1"/>
          <w:lang w:eastAsia="en-GB"/>
        </w:rPr>
        <w:t>r</w:t>
      </w:r>
      <w:r w:rsidRPr="001B4C3D">
        <w:rPr>
          <w:rFonts w:ascii="Arial" w:eastAsiaTheme="minorEastAsia" w:hAnsi="Arial" w:cs="Arial"/>
          <w:lang w:eastAsia="en-GB"/>
        </w:rPr>
        <w:t>incipl</w:t>
      </w:r>
      <w:r w:rsidRPr="001B4C3D">
        <w:rPr>
          <w:rFonts w:ascii="Arial" w:eastAsiaTheme="minorEastAsia" w:hAnsi="Arial" w:cs="Arial"/>
          <w:spacing w:val="-4"/>
          <w:lang w:eastAsia="en-GB"/>
        </w:rPr>
        <w:t>e</w:t>
      </w:r>
      <w:r w:rsidRPr="001B4C3D">
        <w:rPr>
          <w:rFonts w:ascii="Arial" w:eastAsiaTheme="minorEastAsia" w:hAnsi="Arial" w:cs="Arial"/>
          <w:lang w:eastAsia="en-GB"/>
        </w:rPr>
        <w:t>s</w:t>
      </w:r>
      <w:r w:rsidRPr="001B4C3D">
        <w:rPr>
          <w:rFonts w:ascii="Arial" w:eastAsiaTheme="minorEastAsia" w:hAnsi="Arial" w:cs="Arial"/>
          <w:spacing w:val="4"/>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4"/>
          <w:lang w:eastAsia="en-GB"/>
        </w:rPr>
        <w:t xml:space="preserve"> </w:t>
      </w:r>
      <w:r w:rsidRPr="001B4C3D">
        <w:rPr>
          <w:rFonts w:ascii="Arial" w:eastAsiaTheme="minorEastAsia" w:hAnsi="Arial" w:cs="Arial"/>
          <w:spacing w:val="-1"/>
          <w:lang w:eastAsia="en-GB"/>
        </w:rPr>
        <w:t>r</w:t>
      </w:r>
      <w:r w:rsidRPr="001B4C3D">
        <w:rPr>
          <w:rFonts w:ascii="Arial" w:eastAsiaTheme="minorEastAsia" w:hAnsi="Arial" w:cs="Arial"/>
          <w:spacing w:val="-2"/>
          <w:lang w:eastAsia="en-GB"/>
        </w:rPr>
        <w:t>a</w:t>
      </w:r>
      <w:r w:rsidRPr="001B4C3D">
        <w:rPr>
          <w:rFonts w:ascii="Arial" w:eastAsiaTheme="minorEastAsia" w:hAnsi="Arial" w:cs="Arial"/>
          <w:lang w:eastAsia="en-GB"/>
        </w:rPr>
        <w:t>tio</w:t>
      </w:r>
      <w:r w:rsidRPr="001B4C3D">
        <w:rPr>
          <w:rFonts w:ascii="Arial" w:eastAsiaTheme="minorEastAsia" w:hAnsi="Arial" w:cs="Arial"/>
          <w:spacing w:val="-3"/>
          <w:lang w:eastAsia="en-GB"/>
        </w:rPr>
        <w:t>n</w:t>
      </w:r>
      <w:r w:rsidRPr="001B4C3D">
        <w:rPr>
          <w:rFonts w:ascii="Arial" w:eastAsiaTheme="minorEastAsia" w:hAnsi="Arial" w:cs="Arial"/>
          <w:spacing w:val="1"/>
          <w:lang w:eastAsia="en-GB"/>
        </w:rPr>
        <w:t>a</w:t>
      </w:r>
      <w:r w:rsidRPr="001B4C3D">
        <w:rPr>
          <w:rFonts w:ascii="Arial" w:eastAsiaTheme="minorEastAsia" w:hAnsi="Arial" w:cs="Arial"/>
          <w:lang w:eastAsia="en-GB"/>
        </w:rPr>
        <w:t>le</w:t>
      </w:r>
      <w:r w:rsidRPr="001B4C3D">
        <w:rPr>
          <w:rFonts w:ascii="Arial" w:eastAsiaTheme="minorEastAsia" w:hAnsi="Arial" w:cs="Arial"/>
          <w:spacing w:val="3"/>
          <w:lang w:eastAsia="en-GB"/>
        </w:rPr>
        <w:t xml:space="preserve"> </w:t>
      </w:r>
      <w:r w:rsidRPr="001B4C3D">
        <w:rPr>
          <w:rFonts w:ascii="Arial" w:eastAsiaTheme="minorEastAsia" w:hAnsi="Arial" w:cs="Arial"/>
          <w:lang w:eastAsia="en-GB"/>
        </w:rPr>
        <w:t>und</w:t>
      </w:r>
      <w:r w:rsidRPr="001B4C3D">
        <w:rPr>
          <w:rFonts w:ascii="Arial" w:eastAsiaTheme="minorEastAsia" w:hAnsi="Arial" w:cs="Arial"/>
          <w:spacing w:val="-1"/>
          <w:lang w:eastAsia="en-GB"/>
        </w:rPr>
        <w:t>er</w:t>
      </w:r>
      <w:r w:rsidRPr="001B4C3D">
        <w:rPr>
          <w:rFonts w:ascii="Arial" w:eastAsiaTheme="minorEastAsia" w:hAnsi="Arial" w:cs="Arial"/>
          <w:lang w:eastAsia="en-GB"/>
        </w:rPr>
        <w:t>pinn</w:t>
      </w:r>
      <w:r w:rsidRPr="001B4C3D">
        <w:rPr>
          <w:rFonts w:ascii="Arial" w:eastAsiaTheme="minorEastAsia" w:hAnsi="Arial" w:cs="Arial"/>
          <w:spacing w:val="-3"/>
          <w:lang w:eastAsia="en-GB"/>
        </w:rPr>
        <w:t>i</w:t>
      </w:r>
      <w:r w:rsidRPr="001B4C3D">
        <w:rPr>
          <w:rFonts w:ascii="Arial" w:eastAsiaTheme="minorEastAsia" w:hAnsi="Arial" w:cs="Arial"/>
          <w:lang w:eastAsia="en-GB"/>
        </w:rPr>
        <w:t>ng</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the</w:t>
      </w:r>
      <w:r w:rsidRPr="001B4C3D">
        <w:rPr>
          <w:rFonts w:ascii="Arial" w:eastAsiaTheme="minorEastAsia" w:hAnsi="Arial" w:cs="Arial"/>
          <w:spacing w:val="3"/>
          <w:lang w:eastAsia="en-GB"/>
        </w:rPr>
        <w:t xml:space="preserve"> </w:t>
      </w:r>
      <w:r w:rsidRPr="001B4C3D">
        <w:rPr>
          <w:rFonts w:ascii="Arial" w:eastAsiaTheme="minorEastAsia" w:hAnsi="Arial" w:cs="Arial"/>
          <w:lang w:eastAsia="en-GB"/>
        </w:rPr>
        <w:t>use</w:t>
      </w:r>
      <w:r w:rsidRPr="001B4C3D">
        <w:rPr>
          <w:rFonts w:ascii="Arial" w:eastAsiaTheme="minorEastAsia" w:hAnsi="Arial" w:cs="Arial"/>
          <w:spacing w:val="3"/>
          <w:lang w:eastAsia="en-GB"/>
        </w:rPr>
        <w:t xml:space="preserve"> </w:t>
      </w:r>
      <w:r w:rsidRPr="001B4C3D">
        <w:rPr>
          <w:rFonts w:ascii="Arial" w:eastAsiaTheme="minorEastAsia" w:hAnsi="Arial" w:cs="Arial"/>
          <w:lang w:eastAsia="en-GB"/>
        </w:rPr>
        <w:t xml:space="preserve">of </w:t>
      </w:r>
      <w:r w:rsidRPr="001B4C3D">
        <w:rPr>
          <w:rFonts w:ascii="Arial" w:eastAsiaTheme="minorEastAsia" w:hAnsi="Arial" w:cs="Arial"/>
          <w:spacing w:val="-1"/>
          <w:lang w:eastAsia="en-GB"/>
        </w:rPr>
        <w:t>e</w:t>
      </w:r>
      <w:r w:rsidRPr="001B4C3D">
        <w:rPr>
          <w:rFonts w:ascii="Arial" w:eastAsiaTheme="minorEastAsia" w:hAnsi="Arial" w:cs="Arial"/>
          <w:lang w:eastAsia="en-GB"/>
        </w:rPr>
        <w:t>vid</w:t>
      </w:r>
      <w:r w:rsidRPr="001B4C3D">
        <w:rPr>
          <w:rFonts w:ascii="Arial" w:eastAsiaTheme="minorEastAsia" w:hAnsi="Arial" w:cs="Arial"/>
          <w:spacing w:val="-1"/>
          <w:lang w:eastAsia="en-GB"/>
        </w:rPr>
        <w:t>e</w:t>
      </w:r>
      <w:r w:rsidRPr="001B4C3D">
        <w:rPr>
          <w:rFonts w:ascii="Arial" w:eastAsiaTheme="minorEastAsia" w:hAnsi="Arial" w:cs="Arial"/>
          <w:lang w:eastAsia="en-GB"/>
        </w:rPr>
        <w:t>nce</w:t>
      </w:r>
      <w:r w:rsidRPr="001B4C3D">
        <w:rPr>
          <w:rFonts w:ascii="Arial" w:eastAsiaTheme="minorEastAsia" w:hAnsi="Arial" w:cs="Arial"/>
          <w:spacing w:val="3"/>
          <w:lang w:eastAsia="en-GB"/>
        </w:rPr>
        <w:t xml:space="preserve"> </w:t>
      </w:r>
      <w:r w:rsidRPr="001B4C3D">
        <w:rPr>
          <w:rFonts w:ascii="Arial" w:eastAsiaTheme="minorEastAsia" w:hAnsi="Arial" w:cs="Arial"/>
          <w:lang w:eastAsia="en-GB"/>
        </w:rPr>
        <w:t>to</w:t>
      </w:r>
      <w:r w:rsidRPr="001B4C3D">
        <w:rPr>
          <w:rFonts w:ascii="Arial" w:eastAsiaTheme="minorEastAsia" w:hAnsi="Arial" w:cs="Arial"/>
          <w:spacing w:val="4"/>
          <w:lang w:eastAsia="en-GB"/>
        </w:rPr>
        <w:t xml:space="preserve"> </w:t>
      </w:r>
      <w:r w:rsidRPr="001B4C3D">
        <w:rPr>
          <w:rFonts w:ascii="Arial" w:eastAsiaTheme="minorEastAsia" w:hAnsi="Arial" w:cs="Arial"/>
          <w:lang w:eastAsia="en-GB"/>
        </w:rPr>
        <w:t>in</w:t>
      </w:r>
      <w:r w:rsidRPr="001B4C3D">
        <w:rPr>
          <w:rFonts w:ascii="Arial" w:eastAsiaTheme="minorEastAsia" w:hAnsi="Arial" w:cs="Arial"/>
          <w:spacing w:val="-2"/>
          <w:lang w:eastAsia="en-GB"/>
        </w:rPr>
        <w:t>f</w:t>
      </w:r>
      <w:r w:rsidRPr="001B4C3D">
        <w:rPr>
          <w:rFonts w:ascii="Arial" w:eastAsiaTheme="minorEastAsia" w:hAnsi="Arial" w:cs="Arial"/>
          <w:lang w:eastAsia="en-GB"/>
        </w:rPr>
        <w:t>o</w:t>
      </w:r>
      <w:r w:rsidRPr="001B4C3D">
        <w:rPr>
          <w:rFonts w:ascii="Arial" w:eastAsiaTheme="minorEastAsia" w:hAnsi="Arial" w:cs="Arial"/>
          <w:spacing w:val="-1"/>
          <w:lang w:eastAsia="en-GB"/>
        </w:rPr>
        <w:t>r</w:t>
      </w:r>
      <w:r w:rsidRPr="001B4C3D">
        <w:rPr>
          <w:rFonts w:ascii="Arial" w:eastAsiaTheme="minorEastAsia" w:hAnsi="Arial" w:cs="Arial"/>
          <w:lang w:eastAsia="en-GB"/>
        </w:rPr>
        <w:t>m</w:t>
      </w:r>
      <w:r w:rsidRPr="001B4C3D">
        <w:rPr>
          <w:rFonts w:ascii="Arial" w:eastAsiaTheme="minorEastAsia" w:hAnsi="Arial" w:cs="Arial"/>
          <w:spacing w:val="3"/>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3"/>
          <w:lang w:eastAsia="en-GB"/>
        </w:rPr>
        <w:t>r</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c</w:t>
      </w:r>
      <w:r w:rsidRPr="001B4C3D">
        <w:rPr>
          <w:rFonts w:ascii="Arial" w:eastAsiaTheme="minorEastAsia" w:hAnsi="Arial" w:cs="Arial"/>
          <w:lang w:eastAsia="en-GB"/>
        </w:rPr>
        <w:t>tic</w:t>
      </w:r>
      <w:r w:rsidRPr="001B4C3D">
        <w:rPr>
          <w:rFonts w:ascii="Arial" w:eastAsiaTheme="minorEastAsia" w:hAnsi="Arial" w:cs="Arial"/>
          <w:spacing w:val="-1"/>
          <w:lang w:eastAsia="en-GB"/>
        </w:rPr>
        <w:t>e</w:t>
      </w:r>
      <w:r w:rsidRPr="001B4C3D">
        <w:rPr>
          <w:rFonts w:ascii="Arial" w:eastAsiaTheme="minorEastAsia" w:hAnsi="Arial" w:cs="Arial"/>
          <w:lang w:eastAsia="en-GB"/>
        </w:rPr>
        <w:t>.</w:t>
      </w:r>
      <w:r w:rsidRPr="001B4C3D">
        <w:rPr>
          <w:rFonts w:ascii="Arial" w:eastAsiaTheme="minorEastAsia" w:hAnsi="Arial" w:cs="Arial"/>
          <w:spacing w:val="6"/>
          <w:lang w:eastAsia="en-GB"/>
        </w:rPr>
        <w:t xml:space="preserve"> </w:t>
      </w:r>
      <w:r w:rsidRPr="001B4C3D">
        <w:rPr>
          <w:rFonts w:ascii="Arial" w:eastAsiaTheme="minorEastAsia" w:hAnsi="Arial" w:cs="Arial"/>
          <w:spacing w:val="-1"/>
          <w:lang w:eastAsia="en-GB"/>
        </w:rPr>
        <w:t>S</w:t>
      </w:r>
      <w:r w:rsidRPr="001B4C3D">
        <w:rPr>
          <w:rFonts w:ascii="Arial" w:eastAsiaTheme="minorEastAsia" w:hAnsi="Arial" w:cs="Arial"/>
          <w:lang w:eastAsia="en-GB"/>
        </w:rPr>
        <w:t>tud</w:t>
      </w:r>
      <w:r w:rsidRPr="001B4C3D">
        <w:rPr>
          <w:rFonts w:ascii="Arial" w:eastAsiaTheme="minorEastAsia" w:hAnsi="Arial" w:cs="Arial"/>
          <w:spacing w:val="-1"/>
          <w:lang w:eastAsia="en-GB"/>
        </w:rPr>
        <w:t>e</w:t>
      </w:r>
      <w:r w:rsidRPr="001B4C3D">
        <w:rPr>
          <w:rFonts w:ascii="Arial" w:eastAsiaTheme="minorEastAsia" w:hAnsi="Arial" w:cs="Arial"/>
          <w:lang w:eastAsia="en-GB"/>
        </w:rPr>
        <w:t>n</w:t>
      </w:r>
      <w:r w:rsidRPr="001B4C3D">
        <w:rPr>
          <w:rFonts w:ascii="Arial" w:eastAsiaTheme="minorEastAsia" w:hAnsi="Arial" w:cs="Arial"/>
          <w:spacing w:val="-2"/>
          <w:lang w:eastAsia="en-GB"/>
        </w:rPr>
        <w:t>t</w:t>
      </w:r>
      <w:r w:rsidRPr="001B4C3D">
        <w:rPr>
          <w:rFonts w:ascii="Arial" w:eastAsiaTheme="minorEastAsia" w:hAnsi="Arial" w:cs="Arial"/>
          <w:lang w:eastAsia="en-GB"/>
        </w:rPr>
        <w:t>s</w:t>
      </w:r>
      <w:r w:rsidRPr="001B4C3D">
        <w:rPr>
          <w:rFonts w:ascii="Arial" w:eastAsiaTheme="minorEastAsia" w:hAnsi="Arial" w:cs="Arial"/>
          <w:spacing w:val="4"/>
          <w:lang w:eastAsia="en-GB"/>
        </w:rPr>
        <w:t xml:space="preserve"> </w:t>
      </w:r>
      <w:r w:rsidRPr="001B4C3D">
        <w:rPr>
          <w:rFonts w:ascii="Arial" w:eastAsiaTheme="minorEastAsia" w:hAnsi="Arial" w:cs="Arial"/>
          <w:lang w:eastAsia="en-GB"/>
        </w:rPr>
        <w:t>w</w:t>
      </w:r>
      <w:r w:rsidRPr="001B4C3D">
        <w:rPr>
          <w:rFonts w:ascii="Arial" w:eastAsiaTheme="minorEastAsia" w:hAnsi="Arial" w:cs="Arial"/>
          <w:spacing w:val="-3"/>
          <w:lang w:eastAsia="en-GB"/>
        </w:rPr>
        <w:t>i</w:t>
      </w:r>
      <w:r w:rsidRPr="001B4C3D">
        <w:rPr>
          <w:rFonts w:ascii="Arial" w:eastAsiaTheme="minorEastAsia" w:hAnsi="Arial" w:cs="Arial"/>
          <w:lang w:eastAsia="en-GB"/>
        </w:rPr>
        <w:t>ll d</w:t>
      </w:r>
      <w:r w:rsidRPr="001B4C3D">
        <w:rPr>
          <w:rFonts w:ascii="Arial" w:eastAsiaTheme="minorEastAsia" w:hAnsi="Arial" w:cs="Arial"/>
          <w:spacing w:val="-1"/>
          <w:lang w:eastAsia="en-GB"/>
        </w:rPr>
        <w:t>e</w:t>
      </w:r>
      <w:r w:rsidRPr="001B4C3D">
        <w:rPr>
          <w:rFonts w:ascii="Arial" w:eastAsiaTheme="minorEastAsia" w:hAnsi="Arial" w:cs="Arial"/>
          <w:lang w:eastAsia="en-GB"/>
        </w:rPr>
        <w:t>v</w:t>
      </w:r>
      <w:r w:rsidRPr="001B4C3D">
        <w:rPr>
          <w:rFonts w:ascii="Arial" w:eastAsiaTheme="minorEastAsia" w:hAnsi="Arial" w:cs="Arial"/>
          <w:spacing w:val="-1"/>
          <w:lang w:eastAsia="en-GB"/>
        </w:rPr>
        <w:t>e</w:t>
      </w:r>
      <w:r w:rsidRPr="001B4C3D">
        <w:rPr>
          <w:rFonts w:ascii="Arial" w:eastAsiaTheme="minorEastAsia" w:hAnsi="Arial" w:cs="Arial"/>
          <w:lang w:eastAsia="en-GB"/>
        </w:rPr>
        <w:t>lop</w:t>
      </w:r>
      <w:r w:rsidRPr="001B4C3D">
        <w:rPr>
          <w:rFonts w:ascii="Arial" w:eastAsiaTheme="minorEastAsia" w:hAnsi="Arial" w:cs="Arial"/>
          <w:spacing w:val="4"/>
          <w:lang w:eastAsia="en-GB"/>
        </w:rPr>
        <w:t xml:space="preserve"> </w:t>
      </w:r>
      <w:r w:rsidRPr="001B4C3D">
        <w:rPr>
          <w:rFonts w:ascii="Arial" w:eastAsiaTheme="minorEastAsia" w:hAnsi="Arial" w:cs="Arial"/>
          <w:lang w:eastAsia="en-GB"/>
        </w:rPr>
        <w:t>th</w:t>
      </w:r>
      <w:r w:rsidRPr="001B4C3D">
        <w:rPr>
          <w:rFonts w:ascii="Arial" w:eastAsiaTheme="minorEastAsia" w:hAnsi="Arial" w:cs="Arial"/>
          <w:spacing w:val="-1"/>
          <w:lang w:eastAsia="en-GB"/>
        </w:rPr>
        <w:t>e</w:t>
      </w:r>
      <w:r w:rsidRPr="001B4C3D">
        <w:rPr>
          <w:rFonts w:ascii="Arial" w:eastAsiaTheme="minorEastAsia" w:hAnsi="Arial" w:cs="Arial"/>
          <w:lang w:eastAsia="en-GB"/>
        </w:rPr>
        <w:t>ir</w:t>
      </w:r>
      <w:r w:rsidRPr="001B4C3D">
        <w:rPr>
          <w:rFonts w:ascii="Arial" w:eastAsiaTheme="minorEastAsia" w:hAnsi="Arial" w:cs="Arial"/>
          <w:spacing w:val="3"/>
          <w:lang w:eastAsia="en-GB"/>
        </w:rPr>
        <w:t xml:space="preserve"> </w:t>
      </w:r>
      <w:r w:rsidRPr="001B4C3D">
        <w:rPr>
          <w:rFonts w:ascii="Arial" w:eastAsiaTheme="minorEastAsia" w:hAnsi="Arial" w:cs="Arial"/>
          <w:lang w:eastAsia="en-GB"/>
        </w:rPr>
        <w:t>u</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1"/>
          <w:lang w:eastAsia="en-GB"/>
        </w:rPr>
        <w:t>er</w:t>
      </w:r>
      <w:r w:rsidRPr="001B4C3D">
        <w:rPr>
          <w:rFonts w:ascii="Arial" w:eastAsiaTheme="minorEastAsia" w:hAnsi="Arial" w:cs="Arial"/>
          <w:lang w:eastAsia="en-GB"/>
        </w:rPr>
        <w:t>s</w:t>
      </w:r>
      <w:r w:rsidRPr="001B4C3D">
        <w:rPr>
          <w:rFonts w:ascii="Arial" w:eastAsiaTheme="minorEastAsia" w:hAnsi="Arial" w:cs="Arial"/>
          <w:spacing w:val="-2"/>
          <w:lang w:eastAsia="en-GB"/>
        </w:rPr>
        <w:t>t</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ding</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wh</w:t>
      </w:r>
      <w:r w:rsidRPr="001B4C3D">
        <w:rPr>
          <w:rFonts w:ascii="Arial" w:eastAsiaTheme="minorEastAsia" w:hAnsi="Arial" w:cs="Arial"/>
          <w:spacing w:val="-2"/>
          <w:lang w:eastAsia="en-GB"/>
        </w:rPr>
        <w:t>a</w:t>
      </w:r>
      <w:r w:rsidRPr="001B4C3D">
        <w:rPr>
          <w:rFonts w:ascii="Arial" w:eastAsiaTheme="minorEastAsia" w:hAnsi="Arial" w:cs="Arial"/>
          <w:lang w:eastAsia="en-GB"/>
        </w:rPr>
        <w:t>t</w:t>
      </w:r>
      <w:r w:rsidRPr="001B4C3D">
        <w:rPr>
          <w:rFonts w:ascii="Arial" w:eastAsiaTheme="minorEastAsia" w:hAnsi="Arial" w:cs="Arial"/>
          <w:spacing w:val="4"/>
          <w:lang w:eastAsia="en-GB"/>
        </w:rPr>
        <w:t xml:space="preserve"> </w:t>
      </w:r>
      <w:r w:rsidRPr="001B4C3D">
        <w:rPr>
          <w:rFonts w:ascii="Arial" w:eastAsiaTheme="minorEastAsia" w:hAnsi="Arial" w:cs="Arial"/>
          <w:lang w:eastAsia="en-GB"/>
        </w:rPr>
        <w:t>cou</w:t>
      </w:r>
      <w:r w:rsidRPr="001B4C3D">
        <w:rPr>
          <w:rFonts w:ascii="Arial" w:eastAsiaTheme="minorEastAsia" w:hAnsi="Arial" w:cs="Arial"/>
          <w:spacing w:val="-3"/>
          <w:lang w:eastAsia="en-GB"/>
        </w:rPr>
        <w:t>n</w:t>
      </w:r>
      <w:r w:rsidRPr="001B4C3D">
        <w:rPr>
          <w:rFonts w:ascii="Arial" w:eastAsiaTheme="minorEastAsia" w:hAnsi="Arial" w:cs="Arial"/>
          <w:lang w:eastAsia="en-GB"/>
        </w:rPr>
        <w:t>ts</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s</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lang w:eastAsia="en-GB"/>
        </w:rPr>
        <w:t>vid</w:t>
      </w:r>
      <w:r w:rsidRPr="001B4C3D">
        <w:rPr>
          <w:rFonts w:ascii="Arial" w:eastAsiaTheme="minorEastAsia" w:hAnsi="Arial" w:cs="Arial"/>
          <w:spacing w:val="-1"/>
          <w:lang w:eastAsia="en-GB"/>
        </w:rPr>
        <w:t>e</w:t>
      </w:r>
      <w:r w:rsidRPr="001B4C3D">
        <w:rPr>
          <w:rFonts w:ascii="Arial" w:eastAsiaTheme="minorEastAsia" w:hAnsi="Arial" w:cs="Arial"/>
          <w:lang w:eastAsia="en-GB"/>
        </w:rPr>
        <w:t>nce</w:t>
      </w:r>
      <w:r w:rsidRPr="001B4C3D">
        <w:rPr>
          <w:rFonts w:ascii="Arial" w:eastAsiaTheme="minorEastAsia" w:hAnsi="Arial" w:cs="Arial"/>
          <w:spacing w:val="3"/>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4"/>
          <w:lang w:eastAsia="en-GB"/>
        </w:rPr>
        <w:t xml:space="preserve"> </w:t>
      </w:r>
      <w:r w:rsidRPr="001B4C3D">
        <w:rPr>
          <w:rFonts w:ascii="Arial" w:eastAsiaTheme="minorEastAsia" w:hAnsi="Arial" w:cs="Arial"/>
          <w:lang w:eastAsia="en-GB"/>
        </w:rPr>
        <w:t>h</w:t>
      </w:r>
      <w:r w:rsidRPr="001B4C3D">
        <w:rPr>
          <w:rFonts w:ascii="Arial" w:eastAsiaTheme="minorEastAsia" w:hAnsi="Arial" w:cs="Arial"/>
          <w:spacing w:val="-3"/>
          <w:lang w:eastAsia="en-GB"/>
        </w:rPr>
        <w:t>o</w:t>
      </w:r>
      <w:r w:rsidRPr="001B4C3D">
        <w:rPr>
          <w:rFonts w:ascii="Arial" w:eastAsiaTheme="minorEastAsia" w:hAnsi="Arial" w:cs="Arial"/>
          <w:lang w:eastAsia="en-GB"/>
        </w:rPr>
        <w:t>w</w:t>
      </w:r>
      <w:r w:rsidRPr="001B4C3D">
        <w:rPr>
          <w:rFonts w:ascii="Arial" w:eastAsiaTheme="minorEastAsia" w:hAnsi="Arial" w:cs="Arial"/>
          <w:spacing w:val="4"/>
          <w:lang w:eastAsia="en-GB"/>
        </w:rPr>
        <w:t xml:space="preserve"> </w:t>
      </w:r>
      <w:r w:rsidRPr="001B4C3D">
        <w:rPr>
          <w:rFonts w:ascii="Arial" w:eastAsiaTheme="minorEastAsia" w:hAnsi="Arial" w:cs="Arial"/>
          <w:lang w:eastAsia="en-GB"/>
        </w:rPr>
        <w:t>di</w:t>
      </w:r>
      <w:r w:rsidRPr="001B4C3D">
        <w:rPr>
          <w:rFonts w:ascii="Arial" w:eastAsiaTheme="minorEastAsia" w:hAnsi="Arial" w:cs="Arial"/>
          <w:spacing w:val="-2"/>
          <w:lang w:eastAsia="en-GB"/>
        </w:rPr>
        <w:t>ff</w:t>
      </w:r>
      <w:r w:rsidRPr="001B4C3D">
        <w:rPr>
          <w:rFonts w:ascii="Arial" w:eastAsiaTheme="minorEastAsia" w:hAnsi="Arial" w:cs="Arial"/>
          <w:spacing w:val="-1"/>
          <w:lang w:eastAsia="en-GB"/>
        </w:rPr>
        <w:t>ere</w:t>
      </w:r>
      <w:r w:rsidRPr="001B4C3D">
        <w:rPr>
          <w:rFonts w:ascii="Arial" w:eastAsiaTheme="minorEastAsia" w:hAnsi="Arial" w:cs="Arial"/>
          <w:lang w:eastAsia="en-GB"/>
        </w:rPr>
        <w:t>nt</w:t>
      </w:r>
      <w:r w:rsidRPr="001B4C3D">
        <w:rPr>
          <w:rFonts w:ascii="Arial" w:eastAsiaTheme="minorEastAsia" w:hAnsi="Arial" w:cs="Arial"/>
          <w:spacing w:val="4"/>
          <w:lang w:eastAsia="en-GB"/>
        </w:rPr>
        <w:t xml:space="preserve"> </w:t>
      </w:r>
      <w:r w:rsidRPr="001B4C3D">
        <w:rPr>
          <w:rFonts w:ascii="Arial" w:eastAsiaTheme="minorEastAsia" w:hAnsi="Arial" w:cs="Arial"/>
          <w:lang w:eastAsia="en-GB"/>
        </w:rPr>
        <w:t>sou</w:t>
      </w:r>
      <w:r w:rsidRPr="001B4C3D">
        <w:rPr>
          <w:rFonts w:ascii="Arial" w:eastAsiaTheme="minorEastAsia" w:hAnsi="Arial" w:cs="Arial"/>
          <w:spacing w:val="-1"/>
          <w:lang w:eastAsia="en-GB"/>
        </w:rPr>
        <w:t>r</w:t>
      </w:r>
      <w:r w:rsidRPr="001B4C3D">
        <w:rPr>
          <w:rFonts w:ascii="Arial" w:eastAsiaTheme="minorEastAsia" w:hAnsi="Arial" w:cs="Arial"/>
          <w:lang w:eastAsia="en-GB"/>
        </w:rPr>
        <w:t>c</w:t>
      </w:r>
      <w:r w:rsidRPr="001B4C3D">
        <w:rPr>
          <w:rFonts w:ascii="Arial" w:eastAsiaTheme="minorEastAsia" w:hAnsi="Arial" w:cs="Arial"/>
          <w:spacing w:val="-4"/>
          <w:lang w:eastAsia="en-GB"/>
        </w:rPr>
        <w:t>e</w:t>
      </w:r>
      <w:r w:rsidRPr="001B4C3D">
        <w:rPr>
          <w:rFonts w:ascii="Arial" w:eastAsiaTheme="minorEastAsia" w:hAnsi="Arial" w:cs="Arial"/>
          <w:lang w:eastAsia="en-GB"/>
        </w:rPr>
        <w:t>s</w:t>
      </w:r>
      <w:r w:rsidRPr="001B4C3D">
        <w:rPr>
          <w:rFonts w:ascii="Arial" w:eastAsiaTheme="minorEastAsia" w:hAnsi="Arial" w:cs="Arial"/>
          <w:spacing w:val="4"/>
          <w:lang w:eastAsia="en-GB"/>
        </w:rPr>
        <w:t xml:space="preserve"> </w:t>
      </w:r>
      <w:r w:rsidRPr="001B4C3D">
        <w:rPr>
          <w:rFonts w:ascii="Arial" w:eastAsiaTheme="minorEastAsia" w:hAnsi="Arial" w:cs="Arial"/>
          <w:spacing w:val="-1"/>
          <w:lang w:eastAsia="en-GB"/>
        </w:rPr>
        <w:t>m</w:t>
      </w:r>
      <w:r w:rsidRPr="001B4C3D">
        <w:rPr>
          <w:rFonts w:ascii="Arial" w:eastAsiaTheme="minorEastAsia" w:hAnsi="Arial" w:cs="Arial"/>
          <w:spacing w:val="-2"/>
          <w:lang w:eastAsia="en-GB"/>
        </w:rPr>
        <w:t>a</w:t>
      </w:r>
      <w:r w:rsidRPr="001B4C3D">
        <w:rPr>
          <w:rFonts w:ascii="Arial" w:eastAsiaTheme="minorEastAsia" w:hAnsi="Arial" w:cs="Arial"/>
          <w:lang w:eastAsia="en-GB"/>
        </w:rPr>
        <w:t>y</w:t>
      </w:r>
      <w:r w:rsidRPr="001B4C3D">
        <w:rPr>
          <w:rFonts w:ascii="Arial" w:eastAsiaTheme="minorEastAsia" w:hAnsi="Arial" w:cs="Arial"/>
          <w:spacing w:val="4"/>
          <w:lang w:eastAsia="en-GB"/>
        </w:rPr>
        <w:t xml:space="preserve"> </w:t>
      </w:r>
      <w:r w:rsidRPr="001B4C3D">
        <w:rPr>
          <w:rFonts w:ascii="Arial" w:eastAsiaTheme="minorEastAsia" w:hAnsi="Arial" w:cs="Arial"/>
          <w:lang w:eastAsia="en-GB"/>
        </w:rPr>
        <w:t>be int</w:t>
      </w:r>
      <w:r w:rsidRPr="001B4C3D">
        <w:rPr>
          <w:rFonts w:ascii="Arial" w:eastAsiaTheme="minorEastAsia" w:hAnsi="Arial" w:cs="Arial"/>
          <w:spacing w:val="-1"/>
          <w:lang w:eastAsia="en-GB"/>
        </w:rPr>
        <w:t>er</w:t>
      </w:r>
      <w:r w:rsidRPr="001B4C3D">
        <w:rPr>
          <w:rFonts w:ascii="Arial" w:eastAsiaTheme="minorEastAsia" w:hAnsi="Arial" w:cs="Arial"/>
          <w:lang w:eastAsia="en-GB"/>
        </w:rPr>
        <w:t>p</w:t>
      </w:r>
      <w:r w:rsidRPr="001B4C3D">
        <w:rPr>
          <w:rFonts w:ascii="Arial" w:eastAsiaTheme="minorEastAsia" w:hAnsi="Arial" w:cs="Arial"/>
          <w:spacing w:val="-1"/>
          <w:lang w:eastAsia="en-GB"/>
        </w:rPr>
        <w:t>re</w:t>
      </w:r>
      <w:r w:rsidRPr="001B4C3D">
        <w:rPr>
          <w:rFonts w:ascii="Arial" w:eastAsiaTheme="minorEastAsia" w:hAnsi="Arial" w:cs="Arial"/>
          <w:lang w:eastAsia="en-GB"/>
        </w:rPr>
        <w:t>t</w:t>
      </w:r>
      <w:r w:rsidRPr="001B4C3D">
        <w:rPr>
          <w:rFonts w:ascii="Arial" w:eastAsiaTheme="minorEastAsia" w:hAnsi="Arial" w:cs="Arial"/>
          <w:spacing w:val="-1"/>
          <w:lang w:eastAsia="en-GB"/>
        </w:rPr>
        <w:t>e</w:t>
      </w:r>
      <w:r w:rsidRPr="001B4C3D">
        <w:rPr>
          <w:rFonts w:ascii="Arial" w:eastAsiaTheme="minorEastAsia" w:hAnsi="Arial" w:cs="Arial"/>
          <w:lang w:eastAsia="en-GB"/>
        </w:rPr>
        <w:t>d</w:t>
      </w:r>
      <w:r w:rsidRPr="001B4C3D">
        <w:rPr>
          <w:rFonts w:ascii="Arial" w:eastAsiaTheme="minorEastAsia" w:hAnsi="Arial" w:cs="Arial"/>
          <w:spacing w:val="20"/>
          <w:lang w:eastAsia="en-GB"/>
        </w:rPr>
        <w:t xml:space="preserve"> </w:t>
      </w:r>
      <w:r w:rsidRPr="001B4C3D">
        <w:rPr>
          <w:rFonts w:ascii="Arial" w:eastAsiaTheme="minorEastAsia" w:hAnsi="Arial" w:cs="Arial"/>
          <w:lang w:eastAsia="en-GB"/>
        </w:rPr>
        <w:t>in</w:t>
      </w:r>
      <w:r w:rsidRPr="001B4C3D">
        <w:rPr>
          <w:rFonts w:ascii="Arial" w:eastAsiaTheme="minorEastAsia" w:hAnsi="Arial" w:cs="Arial"/>
          <w:spacing w:val="17"/>
          <w:lang w:eastAsia="en-GB"/>
        </w:rPr>
        <w:t xml:space="preserve"> </w:t>
      </w:r>
      <w:r w:rsidRPr="001B4C3D">
        <w:rPr>
          <w:rFonts w:ascii="Arial" w:eastAsiaTheme="minorEastAsia" w:hAnsi="Arial" w:cs="Arial"/>
          <w:lang w:eastAsia="en-GB"/>
        </w:rPr>
        <w:t>t</w:t>
      </w:r>
      <w:r w:rsidRPr="001B4C3D">
        <w:rPr>
          <w:rFonts w:ascii="Arial" w:eastAsiaTheme="minorEastAsia" w:hAnsi="Arial" w:cs="Arial"/>
          <w:spacing w:val="-1"/>
          <w:lang w:eastAsia="en-GB"/>
        </w:rPr>
        <w:t>erm</w:t>
      </w:r>
      <w:r w:rsidRPr="001B4C3D">
        <w:rPr>
          <w:rFonts w:ascii="Arial" w:eastAsiaTheme="minorEastAsia" w:hAnsi="Arial" w:cs="Arial"/>
          <w:lang w:eastAsia="en-GB"/>
        </w:rPr>
        <w:t>s</w:t>
      </w:r>
      <w:r w:rsidRPr="001B4C3D">
        <w:rPr>
          <w:rFonts w:ascii="Arial" w:eastAsiaTheme="minorEastAsia" w:hAnsi="Arial" w:cs="Arial"/>
          <w:spacing w:val="21"/>
          <w:lang w:eastAsia="en-GB"/>
        </w:rPr>
        <w:t xml:space="preserve"> </w:t>
      </w:r>
      <w:r w:rsidRPr="001B4C3D">
        <w:rPr>
          <w:rFonts w:ascii="Arial" w:eastAsiaTheme="minorEastAsia" w:hAnsi="Arial" w:cs="Arial"/>
          <w:spacing w:val="-3"/>
          <w:lang w:eastAsia="en-GB"/>
        </w:rPr>
        <w:t>o</w:t>
      </w:r>
      <w:r w:rsidRPr="001B4C3D">
        <w:rPr>
          <w:rFonts w:ascii="Arial" w:eastAsiaTheme="minorEastAsia" w:hAnsi="Arial" w:cs="Arial"/>
          <w:lang w:eastAsia="en-GB"/>
        </w:rPr>
        <w:t>f</w:t>
      </w:r>
      <w:r w:rsidRPr="001B4C3D">
        <w:rPr>
          <w:rFonts w:ascii="Arial" w:eastAsiaTheme="minorEastAsia" w:hAnsi="Arial" w:cs="Arial"/>
          <w:spacing w:val="18"/>
          <w:lang w:eastAsia="en-GB"/>
        </w:rPr>
        <w:t xml:space="preserve"> </w:t>
      </w:r>
      <w:r w:rsidRPr="001B4C3D">
        <w:rPr>
          <w:rFonts w:ascii="Arial" w:eastAsiaTheme="minorEastAsia" w:hAnsi="Arial" w:cs="Arial"/>
          <w:lang w:eastAsia="en-GB"/>
        </w:rPr>
        <w:t>th</w:t>
      </w:r>
      <w:r w:rsidRPr="001B4C3D">
        <w:rPr>
          <w:rFonts w:ascii="Arial" w:eastAsiaTheme="minorEastAsia" w:hAnsi="Arial" w:cs="Arial"/>
          <w:spacing w:val="-1"/>
          <w:lang w:eastAsia="en-GB"/>
        </w:rPr>
        <w:t>e</w:t>
      </w:r>
      <w:r w:rsidRPr="001B4C3D">
        <w:rPr>
          <w:rFonts w:ascii="Arial" w:eastAsiaTheme="minorEastAsia" w:hAnsi="Arial" w:cs="Arial"/>
          <w:lang w:eastAsia="en-GB"/>
        </w:rPr>
        <w:t>ir</w:t>
      </w:r>
      <w:r w:rsidRPr="001B4C3D">
        <w:rPr>
          <w:rFonts w:ascii="Arial" w:eastAsiaTheme="minorEastAsia" w:hAnsi="Arial" w:cs="Arial"/>
          <w:spacing w:val="19"/>
          <w:lang w:eastAsia="en-GB"/>
        </w:rPr>
        <w:t xml:space="preserve"> </w:t>
      </w:r>
      <w:r w:rsidRPr="001B4C3D">
        <w:rPr>
          <w:rFonts w:ascii="Arial" w:eastAsiaTheme="minorEastAsia" w:hAnsi="Arial" w:cs="Arial"/>
          <w:lang w:eastAsia="en-GB"/>
        </w:rPr>
        <w:t>v</w:t>
      </w:r>
      <w:r w:rsidRPr="001B4C3D">
        <w:rPr>
          <w:rFonts w:ascii="Arial" w:eastAsiaTheme="minorEastAsia" w:hAnsi="Arial" w:cs="Arial"/>
          <w:spacing w:val="1"/>
          <w:lang w:eastAsia="en-GB"/>
        </w:rPr>
        <w:t>a</w:t>
      </w:r>
      <w:r w:rsidRPr="001B4C3D">
        <w:rPr>
          <w:rFonts w:ascii="Arial" w:eastAsiaTheme="minorEastAsia" w:hAnsi="Arial" w:cs="Arial"/>
          <w:lang w:eastAsia="en-GB"/>
        </w:rPr>
        <w:t>lid</w:t>
      </w:r>
      <w:r w:rsidRPr="001B4C3D">
        <w:rPr>
          <w:rFonts w:ascii="Arial" w:eastAsiaTheme="minorEastAsia" w:hAnsi="Arial" w:cs="Arial"/>
          <w:spacing w:val="-3"/>
          <w:lang w:eastAsia="en-GB"/>
        </w:rPr>
        <w:t>i</w:t>
      </w:r>
      <w:r w:rsidRPr="001B4C3D">
        <w:rPr>
          <w:rFonts w:ascii="Arial" w:eastAsiaTheme="minorEastAsia" w:hAnsi="Arial" w:cs="Arial"/>
          <w:lang w:eastAsia="en-GB"/>
        </w:rPr>
        <w:t>ty,</w:t>
      </w:r>
      <w:r w:rsidRPr="001B4C3D">
        <w:rPr>
          <w:rFonts w:ascii="Arial" w:eastAsiaTheme="minorEastAsia" w:hAnsi="Arial" w:cs="Arial"/>
          <w:spacing w:val="19"/>
          <w:lang w:eastAsia="en-GB"/>
        </w:rPr>
        <w:t xml:space="preserve"> </w:t>
      </w:r>
      <w:r w:rsidRPr="001B4C3D">
        <w:rPr>
          <w:rFonts w:ascii="Arial" w:eastAsiaTheme="minorEastAsia" w:hAnsi="Arial" w:cs="Arial"/>
          <w:spacing w:val="-1"/>
          <w:lang w:eastAsia="en-GB"/>
        </w:rPr>
        <w:t>re</w:t>
      </w:r>
      <w:r w:rsidRPr="001B4C3D">
        <w:rPr>
          <w:rFonts w:ascii="Arial" w:eastAsiaTheme="minorEastAsia" w:hAnsi="Arial" w:cs="Arial"/>
          <w:lang w:eastAsia="en-GB"/>
        </w:rPr>
        <w:t>li</w:t>
      </w:r>
      <w:r w:rsidRPr="001B4C3D">
        <w:rPr>
          <w:rFonts w:ascii="Arial" w:eastAsiaTheme="minorEastAsia" w:hAnsi="Arial" w:cs="Arial"/>
          <w:spacing w:val="1"/>
          <w:lang w:eastAsia="en-GB"/>
        </w:rPr>
        <w:t>a</w:t>
      </w:r>
      <w:r w:rsidRPr="001B4C3D">
        <w:rPr>
          <w:rFonts w:ascii="Arial" w:eastAsiaTheme="minorEastAsia" w:hAnsi="Arial" w:cs="Arial"/>
          <w:lang w:eastAsia="en-GB"/>
        </w:rPr>
        <w:t>bi</w:t>
      </w:r>
      <w:r w:rsidRPr="001B4C3D">
        <w:rPr>
          <w:rFonts w:ascii="Arial" w:eastAsiaTheme="minorEastAsia" w:hAnsi="Arial" w:cs="Arial"/>
          <w:spacing w:val="-3"/>
          <w:lang w:eastAsia="en-GB"/>
        </w:rPr>
        <w:t>li</w:t>
      </w:r>
      <w:r w:rsidRPr="001B4C3D">
        <w:rPr>
          <w:rFonts w:ascii="Arial" w:eastAsiaTheme="minorEastAsia" w:hAnsi="Arial" w:cs="Arial"/>
          <w:lang w:eastAsia="en-GB"/>
        </w:rPr>
        <w:t>ty</w:t>
      </w:r>
      <w:r w:rsidRPr="001B4C3D">
        <w:rPr>
          <w:rFonts w:ascii="Arial" w:eastAsiaTheme="minorEastAsia" w:hAnsi="Arial" w:cs="Arial"/>
          <w:spacing w:val="20"/>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w:t>
      </w:r>
      <w:r w:rsidRPr="001B4C3D">
        <w:rPr>
          <w:rFonts w:ascii="Arial" w:eastAsiaTheme="minorEastAsia" w:hAnsi="Arial" w:cs="Arial"/>
          <w:spacing w:val="17"/>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p</w:t>
      </w:r>
      <w:r w:rsidRPr="001B4C3D">
        <w:rPr>
          <w:rFonts w:ascii="Arial" w:eastAsiaTheme="minorEastAsia" w:hAnsi="Arial" w:cs="Arial"/>
          <w:spacing w:val="-3"/>
          <w:lang w:eastAsia="en-GB"/>
        </w:rPr>
        <w:t>p</w:t>
      </w:r>
      <w:r w:rsidRPr="001B4C3D">
        <w:rPr>
          <w:rFonts w:ascii="Arial" w:eastAsiaTheme="minorEastAsia" w:hAnsi="Arial" w:cs="Arial"/>
          <w:lang w:eastAsia="en-GB"/>
        </w:rPr>
        <w:t>li</w:t>
      </w:r>
      <w:r w:rsidRPr="001B4C3D">
        <w:rPr>
          <w:rFonts w:ascii="Arial" w:eastAsiaTheme="minorEastAsia" w:hAnsi="Arial" w:cs="Arial"/>
          <w:spacing w:val="-2"/>
          <w:lang w:eastAsia="en-GB"/>
        </w:rPr>
        <w:t>c</w:t>
      </w:r>
      <w:r w:rsidRPr="001B4C3D">
        <w:rPr>
          <w:rFonts w:ascii="Arial" w:eastAsiaTheme="minorEastAsia" w:hAnsi="Arial" w:cs="Arial"/>
          <w:spacing w:val="1"/>
          <w:lang w:eastAsia="en-GB"/>
        </w:rPr>
        <w:t>a</w:t>
      </w:r>
      <w:r w:rsidRPr="001B4C3D">
        <w:rPr>
          <w:rFonts w:ascii="Arial" w:eastAsiaTheme="minorEastAsia" w:hAnsi="Arial" w:cs="Arial"/>
          <w:lang w:eastAsia="en-GB"/>
        </w:rPr>
        <w:t>ti</w:t>
      </w:r>
      <w:r w:rsidRPr="001B4C3D">
        <w:rPr>
          <w:rFonts w:ascii="Arial" w:eastAsiaTheme="minorEastAsia" w:hAnsi="Arial" w:cs="Arial"/>
          <w:spacing w:val="-3"/>
          <w:lang w:eastAsia="en-GB"/>
        </w:rPr>
        <w:t>o</w:t>
      </w:r>
      <w:r w:rsidRPr="001B4C3D">
        <w:rPr>
          <w:rFonts w:ascii="Arial" w:eastAsiaTheme="minorEastAsia" w:hAnsi="Arial" w:cs="Arial"/>
          <w:lang w:eastAsia="en-GB"/>
        </w:rPr>
        <w:t>n</w:t>
      </w:r>
      <w:r w:rsidRPr="001B4C3D">
        <w:rPr>
          <w:rFonts w:ascii="Arial" w:eastAsiaTheme="minorEastAsia" w:hAnsi="Arial" w:cs="Arial"/>
          <w:spacing w:val="20"/>
          <w:lang w:eastAsia="en-GB"/>
        </w:rPr>
        <w:t xml:space="preserve"> </w:t>
      </w:r>
      <w:r w:rsidRPr="001B4C3D">
        <w:rPr>
          <w:rFonts w:ascii="Arial" w:eastAsiaTheme="minorEastAsia" w:hAnsi="Arial" w:cs="Arial"/>
          <w:lang w:eastAsia="en-GB"/>
        </w:rPr>
        <w:t>to</w:t>
      </w:r>
      <w:r w:rsidRPr="001B4C3D">
        <w:rPr>
          <w:rFonts w:ascii="Arial" w:eastAsiaTheme="minorEastAsia" w:hAnsi="Arial" w:cs="Arial"/>
          <w:spacing w:val="17"/>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1"/>
          <w:lang w:eastAsia="en-GB"/>
        </w:rPr>
        <w:t>r</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c</w:t>
      </w:r>
      <w:r w:rsidRPr="001B4C3D">
        <w:rPr>
          <w:rFonts w:ascii="Arial" w:eastAsiaTheme="minorEastAsia" w:hAnsi="Arial" w:cs="Arial"/>
          <w:lang w:eastAsia="en-GB"/>
        </w:rPr>
        <w:t>tic</w:t>
      </w:r>
      <w:r w:rsidRPr="001B4C3D">
        <w:rPr>
          <w:rFonts w:ascii="Arial" w:eastAsiaTheme="minorEastAsia" w:hAnsi="Arial" w:cs="Arial"/>
          <w:spacing w:val="-1"/>
          <w:lang w:eastAsia="en-GB"/>
        </w:rPr>
        <w:t>e</w:t>
      </w:r>
      <w:r w:rsidRPr="001B4C3D">
        <w:rPr>
          <w:rFonts w:ascii="Arial" w:eastAsiaTheme="minorEastAsia" w:hAnsi="Arial" w:cs="Arial"/>
          <w:lang w:eastAsia="en-GB"/>
        </w:rPr>
        <w:t>.</w:t>
      </w:r>
      <w:r w:rsidRPr="001B4C3D">
        <w:rPr>
          <w:rFonts w:ascii="Arial" w:eastAsiaTheme="minorEastAsia" w:hAnsi="Arial" w:cs="Arial"/>
          <w:spacing w:val="19"/>
          <w:lang w:eastAsia="en-GB"/>
        </w:rPr>
        <w:t xml:space="preserve"> </w:t>
      </w:r>
      <w:r w:rsidRPr="001B4C3D">
        <w:rPr>
          <w:rFonts w:ascii="Arial" w:eastAsiaTheme="minorEastAsia" w:hAnsi="Arial" w:cs="Arial"/>
          <w:spacing w:val="-1"/>
          <w:lang w:eastAsia="en-GB"/>
        </w:rPr>
        <w:t>T</w:t>
      </w:r>
      <w:r w:rsidRPr="001B4C3D">
        <w:rPr>
          <w:rFonts w:ascii="Arial" w:eastAsiaTheme="minorEastAsia" w:hAnsi="Arial" w:cs="Arial"/>
          <w:lang w:eastAsia="en-GB"/>
        </w:rPr>
        <w:t>his</w:t>
      </w:r>
      <w:r w:rsidRPr="001B4C3D">
        <w:rPr>
          <w:rFonts w:ascii="Arial" w:eastAsiaTheme="minorEastAsia" w:hAnsi="Arial" w:cs="Arial"/>
          <w:spacing w:val="21"/>
          <w:lang w:eastAsia="en-GB"/>
        </w:rPr>
        <w:t xml:space="preserve"> </w:t>
      </w:r>
      <w:r w:rsidRPr="001B4C3D">
        <w:rPr>
          <w:rFonts w:ascii="Arial" w:eastAsiaTheme="minorEastAsia" w:hAnsi="Arial" w:cs="Arial"/>
          <w:spacing w:val="-2"/>
          <w:lang w:eastAsia="en-GB"/>
        </w:rPr>
        <w:t>w</w:t>
      </w:r>
      <w:r w:rsidRPr="001B4C3D">
        <w:rPr>
          <w:rFonts w:ascii="Arial" w:eastAsiaTheme="minorEastAsia" w:hAnsi="Arial" w:cs="Arial"/>
          <w:lang w:eastAsia="en-GB"/>
        </w:rPr>
        <w:t>ill be sup</w:t>
      </w:r>
      <w:r w:rsidRPr="001B4C3D">
        <w:rPr>
          <w:rFonts w:ascii="Arial" w:eastAsiaTheme="minorEastAsia" w:hAnsi="Arial" w:cs="Arial"/>
          <w:spacing w:val="-3"/>
          <w:lang w:eastAsia="en-GB"/>
        </w:rPr>
        <w:t>p</w:t>
      </w:r>
      <w:r w:rsidRPr="001B4C3D">
        <w:rPr>
          <w:rFonts w:ascii="Arial" w:eastAsiaTheme="minorEastAsia" w:hAnsi="Arial" w:cs="Arial"/>
          <w:lang w:eastAsia="en-GB"/>
        </w:rPr>
        <w:t>o</w:t>
      </w:r>
      <w:r w:rsidRPr="001B4C3D">
        <w:rPr>
          <w:rFonts w:ascii="Arial" w:eastAsiaTheme="minorEastAsia" w:hAnsi="Arial" w:cs="Arial"/>
          <w:spacing w:val="-1"/>
          <w:lang w:eastAsia="en-GB"/>
        </w:rPr>
        <w:t>r</w:t>
      </w:r>
      <w:r w:rsidRPr="001B4C3D">
        <w:rPr>
          <w:rFonts w:ascii="Arial" w:eastAsiaTheme="minorEastAsia" w:hAnsi="Arial" w:cs="Arial"/>
          <w:lang w:eastAsia="en-GB"/>
        </w:rPr>
        <w:t>t</w:t>
      </w:r>
      <w:r w:rsidRPr="001B4C3D">
        <w:rPr>
          <w:rFonts w:ascii="Arial" w:eastAsiaTheme="minorEastAsia" w:hAnsi="Arial" w:cs="Arial"/>
          <w:spacing w:val="-1"/>
          <w:lang w:eastAsia="en-GB"/>
        </w:rPr>
        <w:t>e</w:t>
      </w:r>
      <w:r w:rsidRPr="001B4C3D">
        <w:rPr>
          <w:rFonts w:ascii="Arial" w:eastAsiaTheme="minorEastAsia" w:hAnsi="Arial" w:cs="Arial"/>
          <w:lang w:eastAsia="en-GB"/>
        </w:rPr>
        <w:t>d</w:t>
      </w:r>
      <w:r w:rsidRPr="001B4C3D">
        <w:rPr>
          <w:rFonts w:ascii="Arial" w:eastAsiaTheme="minorEastAsia" w:hAnsi="Arial" w:cs="Arial"/>
          <w:spacing w:val="30"/>
          <w:lang w:eastAsia="en-GB"/>
        </w:rPr>
        <w:t xml:space="preserve"> </w:t>
      </w:r>
      <w:r w:rsidRPr="001B4C3D">
        <w:rPr>
          <w:rFonts w:ascii="Arial" w:eastAsiaTheme="minorEastAsia" w:hAnsi="Arial" w:cs="Arial"/>
          <w:lang w:eastAsia="en-GB"/>
        </w:rPr>
        <w:t>by</w:t>
      </w:r>
      <w:r w:rsidRPr="001B4C3D">
        <w:rPr>
          <w:rFonts w:ascii="Arial" w:eastAsiaTheme="minorEastAsia" w:hAnsi="Arial" w:cs="Arial"/>
          <w:spacing w:val="31"/>
          <w:lang w:eastAsia="en-GB"/>
        </w:rPr>
        <w:t xml:space="preserve"> </w:t>
      </w:r>
      <w:r w:rsidRPr="001B4C3D">
        <w:rPr>
          <w:rFonts w:ascii="Arial" w:eastAsiaTheme="minorEastAsia" w:hAnsi="Arial" w:cs="Arial"/>
          <w:lang w:eastAsia="en-GB"/>
        </w:rPr>
        <w:t>d</w:t>
      </w:r>
      <w:r w:rsidRPr="001B4C3D">
        <w:rPr>
          <w:rFonts w:ascii="Arial" w:eastAsiaTheme="minorEastAsia" w:hAnsi="Arial" w:cs="Arial"/>
          <w:spacing w:val="-1"/>
          <w:lang w:eastAsia="en-GB"/>
        </w:rPr>
        <w:t>r</w:t>
      </w:r>
      <w:r w:rsidRPr="001B4C3D">
        <w:rPr>
          <w:rFonts w:ascii="Arial" w:eastAsiaTheme="minorEastAsia" w:hAnsi="Arial" w:cs="Arial"/>
          <w:spacing w:val="-2"/>
          <w:lang w:eastAsia="en-GB"/>
        </w:rPr>
        <w:t>a</w:t>
      </w:r>
      <w:r w:rsidRPr="001B4C3D">
        <w:rPr>
          <w:rFonts w:ascii="Arial" w:eastAsiaTheme="minorEastAsia" w:hAnsi="Arial" w:cs="Arial"/>
          <w:lang w:eastAsia="en-GB"/>
        </w:rPr>
        <w:t>wing</w:t>
      </w:r>
      <w:r w:rsidRPr="001B4C3D">
        <w:rPr>
          <w:rFonts w:ascii="Arial" w:eastAsiaTheme="minorEastAsia" w:hAnsi="Arial" w:cs="Arial"/>
          <w:spacing w:val="27"/>
          <w:lang w:eastAsia="en-GB"/>
        </w:rPr>
        <w:t xml:space="preserve"> </w:t>
      </w:r>
      <w:r w:rsidRPr="001B4C3D">
        <w:rPr>
          <w:rFonts w:ascii="Arial" w:eastAsiaTheme="minorEastAsia" w:hAnsi="Arial" w:cs="Arial"/>
          <w:lang w:eastAsia="en-GB"/>
        </w:rPr>
        <w:t>on</w:t>
      </w:r>
      <w:r w:rsidRPr="001B4C3D">
        <w:rPr>
          <w:rFonts w:ascii="Arial" w:eastAsiaTheme="minorEastAsia" w:hAnsi="Arial" w:cs="Arial"/>
          <w:spacing w:val="32"/>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x</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m</w:t>
      </w:r>
      <w:r w:rsidRPr="001B4C3D">
        <w:rPr>
          <w:rFonts w:ascii="Arial" w:eastAsiaTheme="minorEastAsia" w:hAnsi="Arial" w:cs="Arial"/>
          <w:lang w:eastAsia="en-GB"/>
        </w:rPr>
        <w:t>pl</w:t>
      </w:r>
      <w:r w:rsidRPr="001B4C3D">
        <w:rPr>
          <w:rFonts w:ascii="Arial" w:eastAsiaTheme="minorEastAsia" w:hAnsi="Arial" w:cs="Arial"/>
          <w:spacing w:val="-4"/>
          <w:lang w:eastAsia="en-GB"/>
        </w:rPr>
        <w:t>e</w:t>
      </w:r>
      <w:r w:rsidRPr="001B4C3D">
        <w:rPr>
          <w:rFonts w:ascii="Arial" w:eastAsiaTheme="minorEastAsia" w:hAnsi="Arial" w:cs="Arial"/>
          <w:lang w:eastAsia="en-GB"/>
        </w:rPr>
        <w:t>s</w:t>
      </w:r>
      <w:r w:rsidRPr="001B4C3D">
        <w:rPr>
          <w:rFonts w:ascii="Arial" w:eastAsiaTheme="minorEastAsia" w:hAnsi="Arial" w:cs="Arial"/>
          <w:spacing w:val="33"/>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31"/>
          <w:lang w:eastAsia="en-GB"/>
        </w:rPr>
        <w:t xml:space="preserve"> </w:t>
      </w:r>
      <w:r w:rsidRPr="001B4C3D">
        <w:rPr>
          <w:rFonts w:ascii="Arial" w:eastAsiaTheme="minorEastAsia" w:hAnsi="Arial" w:cs="Arial"/>
          <w:spacing w:val="-1"/>
          <w:lang w:eastAsia="en-GB"/>
        </w:rPr>
        <w:t>ke</w:t>
      </w:r>
      <w:r w:rsidRPr="001B4C3D">
        <w:rPr>
          <w:rFonts w:ascii="Arial" w:eastAsiaTheme="minorEastAsia" w:hAnsi="Arial" w:cs="Arial"/>
          <w:lang w:eastAsia="en-GB"/>
        </w:rPr>
        <w:t>y</w:t>
      </w:r>
      <w:r w:rsidRPr="001B4C3D">
        <w:rPr>
          <w:rFonts w:ascii="Arial" w:eastAsiaTheme="minorEastAsia" w:hAnsi="Arial" w:cs="Arial"/>
          <w:spacing w:val="31"/>
          <w:lang w:eastAsia="en-GB"/>
        </w:rPr>
        <w:t xml:space="preserve"> </w:t>
      </w:r>
      <w:r w:rsidRPr="001B4C3D">
        <w:rPr>
          <w:rFonts w:ascii="Arial" w:eastAsiaTheme="minorEastAsia" w:hAnsi="Arial" w:cs="Arial"/>
          <w:spacing w:val="-2"/>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33"/>
          <w:lang w:eastAsia="en-GB"/>
        </w:rPr>
        <w:t xml:space="preserve"> </w:t>
      </w:r>
      <w:r w:rsidRPr="001B4C3D">
        <w:rPr>
          <w:rFonts w:ascii="Arial" w:eastAsiaTheme="minorEastAsia" w:hAnsi="Arial" w:cs="Arial"/>
          <w:lang w:eastAsia="en-GB"/>
        </w:rPr>
        <w:t>cu</w:t>
      </w:r>
      <w:r w:rsidRPr="001B4C3D">
        <w:rPr>
          <w:rFonts w:ascii="Arial" w:eastAsiaTheme="minorEastAsia" w:hAnsi="Arial" w:cs="Arial"/>
          <w:spacing w:val="-1"/>
          <w:lang w:eastAsia="en-GB"/>
        </w:rPr>
        <w:t>rre</w:t>
      </w:r>
      <w:r w:rsidRPr="001B4C3D">
        <w:rPr>
          <w:rFonts w:ascii="Arial" w:eastAsiaTheme="minorEastAsia" w:hAnsi="Arial" w:cs="Arial"/>
          <w:spacing w:val="-3"/>
          <w:lang w:eastAsia="en-GB"/>
        </w:rPr>
        <w:t>n</w:t>
      </w:r>
      <w:r w:rsidRPr="001B4C3D">
        <w:rPr>
          <w:rFonts w:ascii="Arial" w:eastAsiaTheme="minorEastAsia" w:hAnsi="Arial" w:cs="Arial"/>
          <w:lang w:eastAsia="en-GB"/>
        </w:rPr>
        <w:t>t</w:t>
      </w:r>
      <w:r w:rsidRPr="001B4C3D">
        <w:rPr>
          <w:rFonts w:ascii="Arial" w:eastAsiaTheme="minorEastAsia" w:hAnsi="Arial" w:cs="Arial"/>
          <w:spacing w:val="33"/>
          <w:lang w:eastAsia="en-GB"/>
        </w:rPr>
        <w:t xml:space="preserve"> </w:t>
      </w:r>
      <w:r w:rsidRPr="001B4C3D">
        <w:rPr>
          <w:rFonts w:ascii="Arial" w:eastAsiaTheme="minorEastAsia" w:hAnsi="Arial" w:cs="Arial"/>
          <w:spacing w:val="-1"/>
          <w:lang w:eastAsia="en-GB"/>
        </w:rPr>
        <w:t>re</w:t>
      </w:r>
      <w:r w:rsidRPr="001B4C3D">
        <w:rPr>
          <w:rFonts w:ascii="Arial" w:eastAsiaTheme="minorEastAsia" w:hAnsi="Arial" w:cs="Arial"/>
          <w:lang w:eastAsia="en-GB"/>
        </w:rPr>
        <w:t>s</w:t>
      </w:r>
      <w:r w:rsidRPr="001B4C3D">
        <w:rPr>
          <w:rFonts w:ascii="Arial" w:eastAsiaTheme="minorEastAsia" w:hAnsi="Arial" w:cs="Arial"/>
          <w:spacing w:val="-4"/>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ch</w:t>
      </w:r>
      <w:r w:rsidRPr="001B4C3D">
        <w:rPr>
          <w:rFonts w:ascii="Arial" w:eastAsiaTheme="minorEastAsia" w:hAnsi="Arial" w:cs="Arial"/>
          <w:spacing w:val="30"/>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30"/>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lang w:eastAsia="en-GB"/>
        </w:rPr>
        <w:t>v</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3"/>
          <w:lang w:eastAsia="en-GB"/>
        </w:rPr>
        <w:t>u</w:t>
      </w:r>
      <w:r w:rsidRPr="001B4C3D">
        <w:rPr>
          <w:rFonts w:ascii="Arial" w:eastAsiaTheme="minorEastAsia" w:hAnsi="Arial" w:cs="Arial"/>
          <w:spacing w:val="1"/>
          <w:lang w:eastAsia="en-GB"/>
        </w:rPr>
        <w:t>a</w:t>
      </w:r>
      <w:r w:rsidRPr="001B4C3D">
        <w:rPr>
          <w:rFonts w:ascii="Arial" w:eastAsiaTheme="minorEastAsia" w:hAnsi="Arial" w:cs="Arial"/>
          <w:lang w:eastAsia="en-GB"/>
        </w:rPr>
        <w:t>ti</w:t>
      </w:r>
      <w:r w:rsidRPr="001B4C3D">
        <w:rPr>
          <w:rFonts w:ascii="Arial" w:eastAsiaTheme="minorEastAsia" w:hAnsi="Arial" w:cs="Arial"/>
          <w:spacing w:val="-3"/>
          <w:lang w:eastAsia="en-GB"/>
        </w:rPr>
        <w:t>o</w:t>
      </w:r>
      <w:r w:rsidRPr="001B4C3D">
        <w:rPr>
          <w:rFonts w:ascii="Arial" w:eastAsiaTheme="minorEastAsia" w:hAnsi="Arial" w:cs="Arial"/>
          <w:lang w:eastAsia="en-GB"/>
        </w:rPr>
        <w:t>n</w:t>
      </w:r>
      <w:r w:rsidRPr="001B4C3D">
        <w:rPr>
          <w:rFonts w:ascii="Arial" w:eastAsiaTheme="minorEastAsia" w:hAnsi="Arial" w:cs="Arial"/>
          <w:spacing w:val="32"/>
          <w:lang w:eastAsia="en-GB"/>
        </w:rPr>
        <w:t xml:space="preserve"> </w:t>
      </w:r>
      <w:r w:rsidRPr="001B4C3D">
        <w:rPr>
          <w:rFonts w:ascii="Arial" w:eastAsiaTheme="minorEastAsia" w:hAnsi="Arial" w:cs="Arial"/>
          <w:lang w:eastAsia="en-GB"/>
        </w:rPr>
        <w:t>in</w:t>
      </w:r>
      <w:r w:rsidRPr="001B4C3D">
        <w:rPr>
          <w:rFonts w:ascii="Arial" w:eastAsiaTheme="minorEastAsia" w:hAnsi="Arial" w:cs="Arial"/>
          <w:spacing w:val="30"/>
          <w:lang w:eastAsia="en-GB"/>
        </w:rPr>
        <w:t xml:space="preserve"> </w:t>
      </w:r>
      <w:r w:rsidRPr="001B4C3D">
        <w:rPr>
          <w:rFonts w:ascii="Arial" w:eastAsiaTheme="minorEastAsia" w:hAnsi="Arial" w:cs="Arial"/>
          <w:lang w:eastAsia="en-GB"/>
        </w:rPr>
        <w:t>s</w:t>
      </w:r>
      <w:r w:rsidRPr="001B4C3D">
        <w:rPr>
          <w:rFonts w:ascii="Arial" w:eastAsiaTheme="minorEastAsia" w:hAnsi="Arial" w:cs="Arial"/>
          <w:spacing w:val="-3"/>
          <w:lang w:eastAsia="en-GB"/>
        </w:rPr>
        <w:t>o</w:t>
      </w:r>
      <w:r w:rsidRPr="001B4C3D">
        <w:rPr>
          <w:rFonts w:ascii="Arial" w:eastAsiaTheme="minorEastAsia" w:hAnsi="Arial" w:cs="Arial"/>
          <w:lang w:eastAsia="en-GB"/>
        </w:rPr>
        <w:t>ci</w:t>
      </w:r>
      <w:r w:rsidRPr="001B4C3D">
        <w:rPr>
          <w:rFonts w:ascii="Arial" w:eastAsiaTheme="minorEastAsia" w:hAnsi="Arial" w:cs="Arial"/>
          <w:spacing w:val="1"/>
          <w:lang w:eastAsia="en-GB"/>
        </w:rPr>
        <w:t>a</w:t>
      </w:r>
      <w:r w:rsidRPr="001B4C3D">
        <w:rPr>
          <w:rFonts w:ascii="Arial" w:eastAsiaTheme="minorEastAsia" w:hAnsi="Arial" w:cs="Arial"/>
          <w:lang w:eastAsia="en-GB"/>
        </w:rPr>
        <w:t>l wo</w:t>
      </w:r>
      <w:r w:rsidRPr="001B4C3D">
        <w:rPr>
          <w:rFonts w:ascii="Arial" w:eastAsiaTheme="minorEastAsia" w:hAnsi="Arial" w:cs="Arial"/>
          <w:spacing w:val="-1"/>
          <w:lang w:eastAsia="en-GB"/>
        </w:rPr>
        <w:t>rk</w:t>
      </w:r>
      <w:r w:rsidRPr="001B4C3D">
        <w:rPr>
          <w:rFonts w:ascii="Arial" w:eastAsiaTheme="minorEastAsia" w:hAnsi="Arial" w:cs="Arial"/>
          <w:lang w:eastAsia="en-GB"/>
        </w:rPr>
        <w:t>.</w:t>
      </w:r>
      <w:r w:rsidRPr="001B4C3D">
        <w:rPr>
          <w:rFonts w:ascii="Arial" w:eastAsiaTheme="minorEastAsia" w:hAnsi="Arial" w:cs="Arial"/>
          <w:spacing w:val="50"/>
          <w:lang w:eastAsia="en-GB"/>
        </w:rPr>
        <w:t xml:space="preserve"> </w:t>
      </w:r>
      <w:r w:rsidRPr="001B4C3D">
        <w:rPr>
          <w:rFonts w:ascii="Arial" w:eastAsiaTheme="minorEastAsia" w:hAnsi="Arial" w:cs="Arial"/>
          <w:spacing w:val="-1"/>
          <w:lang w:eastAsia="en-GB"/>
        </w:rPr>
        <w:t>S</w:t>
      </w:r>
      <w:r w:rsidRPr="001B4C3D">
        <w:rPr>
          <w:rFonts w:ascii="Arial" w:eastAsiaTheme="minorEastAsia" w:hAnsi="Arial" w:cs="Arial"/>
          <w:lang w:eastAsia="en-GB"/>
        </w:rPr>
        <w:t>tud</w:t>
      </w:r>
      <w:r w:rsidRPr="001B4C3D">
        <w:rPr>
          <w:rFonts w:ascii="Arial" w:eastAsiaTheme="minorEastAsia" w:hAnsi="Arial" w:cs="Arial"/>
          <w:spacing w:val="-1"/>
          <w:lang w:eastAsia="en-GB"/>
        </w:rPr>
        <w:t>en</w:t>
      </w:r>
      <w:r w:rsidRPr="001B4C3D">
        <w:rPr>
          <w:rFonts w:ascii="Arial" w:eastAsiaTheme="minorEastAsia" w:hAnsi="Arial" w:cs="Arial"/>
          <w:spacing w:val="-2"/>
          <w:lang w:eastAsia="en-GB"/>
        </w:rPr>
        <w:t>t</w:t>
      </w:r>
      <w:r w:rsidRPr="001B4C3D">
        <w:rPr>
          <w:rFonts w:ascii="Arial" w:eastAsiaTheme="minorEastAsia" w:hAnsi="Arial" w:cs="Arial"/>
          <w:lang w:eastAsia="en-GB"/>
        </w:rPr>
        <w:t>s</w:t>
      </w:r>
      <w:r w:rsidRPr="001B4C3D">
        <w:rPr>
          <w:rFonts w:ascii="Arial" w:eastAsiaTheme="minorEastAsia" w:hAnsi="Arial" w:cs="Arial"/>
          <w:spacing w:val="52"/>
          <w:lang w:eastAsia="en-GB"/>
        </w:rPr>
        <w:t xml:space="preserve"> </w:t>
      </w:r>
      <w:r w:rsidRPr="001B4C3D">
        <w:rPr>
          <w:rFonts w:ascii="Arial" w:eastAsiaTheme="minorEastAsia" w:hAnsi="Arial" w:cs="Arial"/>
          <w:lang w:eastAsia="en-GB"/>
        </w:rPr>
        <w:t>w</w:t>
      </w:r>
      <w:r w:rsidRPr="001B4C3D">
        <w:rPr>
          <w:rFonts w:ascii="Arial" w:eastAsiaTheme="minorEastAsia" w:hAnsi="Arial" w:cs="Arial"/>
          <w:spacing w:val="-3"/>
          <w:lang w:eastAsia="en-GB"/>
        </w:rPr>
        <w:t>i</w:t>
      </w:r>
      <w:r w:rsidRPr="001B4C3D">
        <w:rPr>
          <w:rFonts w:ascii="Arial" w:eastAsiaTheme="minorEastAsia" w:hAnsi="Arial" w:cs="Arial"/>
          <w:lang w:eastAsia="en-GB"/>
        </w:rPr>
        <w:t>ll</w:t>
      </w:r>
      <w:r w:rsidRPr="001B4C3D">
        <w:rPr>
          <w:rFonts w:ascii="Arial" w:eastAsiaTheme="minorEastAsia" w:hAnsi="Arial" w:cs="Arial"/>
          <w:spacing w:val="51"/>
          <w:lang w:eastAsia="en-GB"/>
        </w:rPr>
        <w:t xml:space="preserve"> </w:t>
      </w:r>
      <w:r w:rsidRPr="001B4C3D">
        <w:rPr>
          <w:rFonts w:ascii="Arial" w:eastAsiaTheme="minorEastAsia" w:hAnsi="Arial" w:cs="Arial"/>
          <w:spacing w:val="-2"/>
          <w:lang w:eastAsia="en-GB"/>
        </w:rPr>
        <w:t>g</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i</w:t>
      </w:r>
      <w:r w:rsidRPr="001B4C3D">
        <w:rPr>
          <w:rFonts w:ascii="Arial" w:eastAsiaTheme="minorEastAsia" w:hAnsi="Arial" w:cs="Arial"/>
          <w:lang w:eastAsia="en-GB"/>
        </w:rPr>
        <w:t>n</w:t>
      </w:r>
      <w:r w:rsidRPr="001B4C3D">
        <w:rPr>
          <w:rFonts w:ascii="Arial" w:eastAsiaTheme="minorEastAsia" w:hAnsi="Arial" w:cs="Arial"/>
          <w:spacing w:val="52"/>
          <w:lang w:eastAsia="en-GB"/>
        </w:rPr>
        <w:t xml:space="preserve"> </w:t>
      </w:r>
      <w:r w:rsidRPr="001B4C3D">
        <w:rPr>
          <w:rFonts w:ascii="Arial" w:eastAsiaTheme="minorEastAsia" w:hAnsi="Arial" w:cs="Arial"/>
          <w:lang w:eastAsia="en-GB"/>
        </w:rPr>
        <w:t>a</w:t>
      </w:r>
      <w:r w:rsidRPr="001B4C3D">
        <w:rPr>
          <w:rFonts w:ascii="Arial" w:eastAsiaTheme="minorEastAsia" w:hAnsi="Arial" w:cs="Arial"/>
          <w:spacing w:val="53"/>
          <w:lang w:eastAsia="en-GB"/>
        </w:rPr>
        <w:t xml:space="preserve"> </w:t>
      </w:r>
      <w:r w:rsidRPr="001B4C3D">
        <w:rPr>
          <w:rFonts w:ascii="Arial" w:eastAsiaTheme="minorEastAsia" w:hAnsi="Arial" w:cs="Arial"/>
          <w:lang w:eastAsia="en-GB"/>
        </w:rPr>
        <w:t>wo</w:t>
      </w:r>
      <w:r w:rsidRPr="001B4C3D">
        <w:rPr>
          <w:rFonts w:ascii="Arial" w:eastAsiaTheme="minorEastAsia" w:hAnsi="Arial" w:cs="Arial"/>
          <w:spacing w:val="-1"/>
          <w:lang w:eastAsia="en-GB"/>
        </w:rPr>
        <w:t>rk</w:t>
      </w:r>
      <w:r w:rsidRPr="001B4C3D">
        <w:rPr>
          <w:rFonts w:ascii="Arial" w:eastAsiaTheme="minorEastAsia" w:hAnsi="Arial" w:cs="Arial"/>
          <w:lang w:eastAsia="en-GB"/>
        </w:rPr>
        <w:t>ing</w:t>
      </w:r>
      <w:r w:rsidRPr="001B4C3D">
        <w:rPr>
          <w:rFonts w:ascii="Arial" w:eastAsiaTheme="minorEastAsia" w:hAnsi="Arial" w:cs="Arial"/>
          <w:spacing w:val="50"/>
          <w:lang w:eastAsia="en-GB"/>
        </w:rPr>
        <w:t xml:space="preserve"> </w:t>
      </w:r>
      <w:r w:rsidRPr="001B4C3D">
        <w:rPr>
          <w:rFonts w:ascii="Arial" w:eastAsiaTheme="minorEastAsia" w:hAnsi="Arial" w:cs="Arial"/>
          <w:spacing w:val="-1"/>
          <w:lang w:eastAsia="en-GB"/>
        </w:rPr>
        <w:t>k</w:t>
      </w:r>
      <w:r w:rsidRPr="001B4C3D">
        <w:rPr>
          <w:rFonts w:ascii="Arial" w:eastAsiaTheme="minorEastAsia" w:hAnsi="Arial" w:cs="Arial"/>
          <w:lang w:eastAsia="en-GB"/>
        </w:rPr>
        <w:t>n</w:t>
      </w:r>
      <w:r w:rsidRPr="001B4C3D">
        <w:rPr>
          <w:rFonts w:ascii="Arial" w:eastAsiaTheme="minorEastAsia" w:hAnsi="Arial" w:cs="Arial"/>
          <w:spacing w:val="-3"/>
          <w:lang w:eastAsia="en-GB"/>
        </w:rPr>
        <w:t>o</w:t>
      </w:r>
      <w:r w:rsidRPr="001B4C3D">
        <w:rPr>
          <w:rFonts w:ascii="Arial" w:eastAsiaTheme="minorEastAsia" w:hAnsi="Arial" w:cs="Arial"/>
          <w:lang w:eastAsia="en-GB"/>
        </w:rPr>
        <w:t>wl</w:t>
      </w:r>
      <w:r w:rsidRPr="001B4C3D">
        <w:rPr>
          <w:rFonts w:ascii="Arial" w:eastAsiaTheme="minorEastAsia" w:hAnsi="Arial" w:cs="Arial"/>
          <w:spacing w:val="-1"/>
          <w:lang w:eastAsia="en-GB"/>
        </w:rPr>
        <w:t>e</w:t>
      </w:r>
      <w:r w:rsidRPr="001B4C3D">
        <w:rPr>
          <w:rFonts w:ascii="Arial" w:eastAsiaTheme="minorEastAsia" w:hAnsi="Arial" w:cs="Arial"/>
          <w:lang w:eastAsia="en-GB"/>
        </w:rPr>
        <w:t>d</w:t>
      </w:r>
      <w:r w:rsidRPr="001B4C3D">
        <w:rPr>
          <w:rFonts w:ascii="Arial" w:eastAsiaTheme="minorEastAsia" w:hAnsi="Arial" w:cs="Arial"/>
          <w:spacing w:val="-4"/>
          <w:lang w:eastAsia="en-GB"/>
        </w:rPr>
        <w:t>g</w:t>
      </w:r>
      <w:r w:rsidRPr="001B4C3D">
        <w:rPr>
          <w:rFonts w:ascii="Arial" w:eastAsiaTheme="minorEastAsia" w:hAnsi="Arial" w:cs="Arial"/>
          <w:lang w:eastAsia="en-GB"/>
        </w:rPr>
        <w:t>e</w:t>
      </w:r>
      <w:r w:rsidRPr="001B4C3D">
        <w:rPr>
          <w:rFonts w:ascii="Arial" w:eastAsiaTheme="minorEastAsia" w:hAnsi="Arial" w:cs="Arial"/>
          <w:spacing w:val="52"/>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50"/>
          <w:lang w:eastAsia="en-GB"/>
        </w:rPr>
        <w:t xml:space="preserve"> </w:t>
      </w:r>
      <w:r w:rsidRPr="001B4C3D">
        <w:rPr>
          <w:rFonts w:ascii="Arial" w:eastAsiaTheme="minorEastAsia" w:hAnsi="Arial" w:cs="Arial"/>
          <w:lang w:eastAsia="en-GB"/>
        </w:rPr>
        <w:t>the</w:t>
      </w:r>
      <w:r w:rsidRPr="001B4C3D">
        <w:rPr>
          <w:rFonts w:ascii="Arial" w:eastAsiaTheme="minorEastAsia" w:hAnsi="Arial" w:cs="Arial"/>
          <w:spacing w:val="51"/>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1"/>
          <w:lang w:eastAsia="en-GB"/>
        </w:rPr>
        <w:t>r</w:t>
      </w:r>
      <w:r w:rsidRPr="001B4C3D">
        <w:rPr>
          <w:rFonts w:ascii="Arial" w:eastAsiaTheme="minorEastAsia" w:hAnsi="Arial" w:cs="Arial"/>
          <w:lang w:eastAsia="en-GB"/>
        </w:rPr>
        <w:t>incipl</w:t>
      </w:r>
      <w:r w:rsidRPr="001B4C3D">
        <w:rPr>
          <w:rFonts w:ascii="Arial" w:eastAsiaTheme="minorEastAsia" w:hAnsi="Arial" w:cs="Arial"/>
          <w:spacing w:val="-1"/>
          <w:lang w:eastAsia="en-GB"/>
        </w:rPr>
        <w:t>e</w:t>
      </w:r>
      <w:r w:rsidRPr="001B4C3D">
        <w:rPr>
          <w:rFonts w:ascii="Arial" w:eastAsiaTheme="minorEastAsia" w:hAnsi="Arial" w:cs="Arial"/>
          <w:lang w:eastAsia="en-GB"/>
        </w:rPr>
        <w:t>s</w:t>
      </w:r>
      <w:r w:rsidRPr="001B4C3D">
        <w:rPr>
          <w:rFonts w:ascii="Arial" w:eastAsiaTheme="minorEastAsia" w:hAnsi="Arial" w:cs="Arial"/>
          <w:spacing w:val="52"/>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50"/>
          <w:lang w:eastAsia="en-GB"/>
        </w:rPr>
        <w:t xml:space="preserve"> </w:t>
      </w:r>
      <w:r w:rsidRPr="001B4C3D">
        <w:rPr>
          <w:rFonts w:ascii="Arial" w:eastAsiaTheme="minorEastAsia" w:hAnsi="Arial" w:cs="Arial"/>
          <w:lang w:eastAsia="en-GB"/>
        </w:rPr>
        <w:t>sy</w:t>
      </w:r>
      <w:r w:rsidRPr="001B4C3D">
        <w:rPr>
          <w:rFonts w:ascii="Arial" w:eastAsiaTheme="minorEastAsia" w:hAnsi="Arial" w:cs="Arial"/>
          <w:spacing w:val="-2"/>
          <w:lang w:eastAsia="en-GB"/>
        </w:rPr>
        <w:t>s</w:t>
      </w:r>
      <w:r w:rsidRPr="001B4C3D">
        <w:rPr>
          <w:rFonts w:ascii="Arial" w:eastAsiaTheme="minorEastAsia" w:hAnsi="Arial" w:cs="Arial"/>
          <w:lang w:eastAsia="en-GB"/>
        </w:rPr>
        <w:t>t</w:t>
      </w:r>
      <w:r w:rsidRPr="001B4C3D">
        <w:rPr>
          <w:rFonts w:ascii="Arial" w:eastAsiaTheme="minorEastAsia" w:hAnsi="Arial" w:cs="Arial"/>
          <w:spacing w:val="-1"/>
          <w:lang w:eastAsia="en-GB"/>
        </w:rPr>
        <w:t>em</w:t>
      </w:r>
      <w:r w:rsidRPr="001B4C3D">
        <w:rPr>
          <w:rFonts w:ascii="Arial" w:eastAsiaTheme="minorEastAsia" w:hAnsi="Arial" w:cs="Arial"/>
          <w:spacing w:val="-2"/>
          <w:lang w:eastAsia="en-GB"/>
        </w:rPr>
        <w:t>a</w:t>
      </w:r>
      <w:r w:rsidRPr="001B4C3D">
        <w:rPr>
          <w:rFonts w:ascii="Arial" w:eastAsiaTheme="minorEastAsia" w:hAnsi="Arial" w:cs="Arial"/>
          <w:lang w:eastAsia="en-GB"/>
        </w:rPr>
        <w:t>tic</w:t>
      </w:r>
      <w:r w:rsidRPr="001B4C3D">
        <w:rPr>
          <w:rFonts w:ascii="Arial" w:eastAsiaTheme="minorEastAsia" w:hAnsi="Arial" w:cs="Arial"/>
          <w:spacing w:val="52"/>
          <w:lang w:eastAsia="en-GB"/>
        </w:rPr>
        <w:t xml:space="preserve"> </w:t>
      </w:r>
      <w:r w:rsidRPr="001B4C3D">
        <w:rPr>
          <w:rFonts w:ascii="Arial" w:eastAsiaTheme="minorEastAsia" w:hAnsi="Arial" w:cs="Arial"/>
          <w:lang w:eastAsia="en-GB"/>
        </w:rPr>
        <w:t>in</w:t>
      </w:r>
      <w:r w:rsidRPr="001B4C3D">
        <w:rPr>
          <w:rFonts w:ascii="Arial" w:eastAsiaTheme="minorEastAsia" w:hAnsi="Arial" w:cs="Arial"/>
          <w:spacing w:val="-3"/>
          <w:lang w:eastAsia="en-GB"/>
        </w:rPr>
        <w:t>q</w:t>
      </w:r>
      <w:r w:rsidRPr="001B4C3D">
        <w:rPr>
          <w:rFonts w:ascii="Arial" w:eastAsiaTheme="minorEastAsia" w:hAnsi="Arial" w:cs="Arial"/>
          <w:lang w:eastAsia="en-GB"/>
        </w:rPr>
        <w:t>ui</w:t>
      </w:r>
      <w:r w:rsidRPr="001B4C3D">
        <w:rPr>
          <w:rFonts w:ascii="Arial" w:eastAsiaTheme="minorEastAsia" w:hAnsi="Arial" w:cs="Arial"/>
          <w:spacing w:val="-1"/>
          <w:lang w:eastAsia="en-GB"/>
        </w:rPr>
        <w:t>ry</w:t>
      </w:r>
      <w:r w:rsidRPr="001B4C3D">
        <w:rPr>
          <w:rFonts w:ascii="Arial" w:eastAsiaTheme="minorEastAsia" w:hAnsi="Arial" w:cs="Arial"/>
          <w:lang w:eastAsia="en-GB"/>
        </w:rPr>
        <w:t>; cond</w:t>
      </w:r>
      <w:r w:rsidRPr="001B4C3D">
        <w:rPr>
          <w:rFonts w:ascii="Arial" w:eastAsiaTheme="minorEastAsia" w:hAnsi="Arial" w:cs="Arial"/>
          <w:spacing w:val="-3"/>
          <w:lang w:eastAsia="en-GB"/>
        </w:rPr>
        <w:t>u</w:t>
      </w:r>
      <w:r w:rsidRPr="001B4C3D">
        <w:rPr>
          <w:rFonts w:ascii="Arial" w:eastAsiaTheme="minorEastAsia" w:hAnsi="Arial" w:cs="Arial"/>
          <w:lang w:eastAsia="en-GB"/>
        </w:rPr>
        <w:t>cting</w:t>
      </w:r>
      <w:r w:rsidRPr="001B4C3D">
        <w:rPr>
          <w:rFonts w:ascii="Arial" w:eastAsiaTheme="minorEastAsia" w:hAnsi="Arial" w:cs="Arial"/>
          <w:spacing w:val="55"/>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lang w:eastAsia="en-GB"/>
        </w:rPr>
        <w:t>l</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c</w:t>
      </w:r>
      <w:r w:rsidRPr="001B4C3D">
        <w:rPr>
          <w:rFonts w:ascii="Arial" w:eastAsiaTheme="minorEastAsia" w:hAnsi="Arial" w:cs="Arial"/>
          <w:lang w:eastAsia="en-GB"/>
        </w:rPr>
        <w:t>t</w:t>
      </w:r>
      <w:r w:rsidRPr="001B4C3D">
        <w:rPr>
          <w:rFonts w:ascii="Arial" w:eastAsiaTheme="minorEastAsia" w:hAnsi="Arial" w:cs="Arial"/>
          <w:spacing w:val="-1"/>
          <w:lang w:eastAsia="en-GB"/>
        </w:rPr>
        <w:t>r</w:t>
      </w:r>
      <w:r w:rsidRPr="001B4C3D">
        <w:rPr>
          <w:rFonts w:ascii="Arial" w:eastAsiaTheme="minorEastAsia" w:hAnsi="Arial" w:cs="Arial"/>
          <w:lang w:eastAsia="en-GB"/>
        </w:rPr>
        <w:t>on</w:t>
      </w:r>
      <w:r w:rsidRPr="001B4C3D">
        <w:rPr>
          <w:rFonts w:ascii="Arial" w:eastAsiaTheme="minorEastAsia" w:hAnsi="Arial" w:cs="Arial"/>
          <w:spacing w:val="-3"/>
          <w:lang w:eastAsia="en-GB"/>
        </w:rPr>
        <w:t>i</w:t>
      </w:r>
      <w:r w:rsidRPr="001B4C3D">
        <w:rPr>
          <w:rFonts w:ascii="Arial" w:eastAsiaTheme="minorEastAsia" w:hAnsi="Arial" w:cs="Arial"/>
          <w:lang w:eastAsia="en-GB"/>
        </w:rPr>
        <w:t>c</w:t>
      </w:r>
      <w:r w:rsidRPr="001B4C3D">
        <w:rPr>
          <w:rFonts w:ascii="Arial" w:eastAsiaTheme="minorEastAsia" w:hAnsi="Arial" w:cs="Arial"/>
          <w:spacing w:val="57"/>
          <w:lang w:eastAsia="en-GB"/>
        </w:rPr>
        <w:t xml:space="preserve"> </w:t>
      </w:r>
      <w:r w:rsidRPr="001B4C3D">
        <w:rPr>
          <w:rFonts w:ascii="Arial" w:eastAsiaTheme="minorEastAsia" w:hAnsi="Arial" w:cs="Arial"/>
          <w:spacing w:val="-2"/>
          <w:lang w:eastAsia="en-GB"/>
        </w:rPr>
        <w:t>a</w:t>
      </w:r>
      <w:r w:rsidRPr="001B4C3D">
        <w:rPr>
          <w:rFonts w:ascii="Arial" w:eastAsiaTheme="minorEastAsia" w:hAnsi="Arial" w:cs="Arial"/>
          <w:lang w:eastAsia="en-GB"/>
        </w:rPr>
        <w:t>nd</w:t>
      </w:r>
      <w:r w:rsidRPr="001B4C3D">
        <w:rPr>
          <w:rFonts w:ascii="Arial" w:eastAsiaTheme="minorEastAsia" w:hAnsi="Arial" w:cs="Arial"/>
          <w:spacing w:val="57"/>
          <w:lang w:eastAsia="en-GB"/>
        </w:rPr>
        <w:t xml:space="preserve"> </w:t>
      </w:r>
      <w:r w:rsidRPr="001B4C3D">
        <w:rPr>
          <w:rFonts w:ascii="Arial" w:eastAsiaTheme="minorEastAsia" w:hAnsi="Arial" w:cs="Arial"/>
          <w:spacing w:val="-1"/>
          <w:lang w:eastAsia="en-GB"/>
        </w:rPr>
        <w:t>m</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u</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56"/>
          <w:lang w:eastAsia="en-GB"/>
        </w:rPr>
        <w:t xml:space="preserve"> </w:t>
      </w:r>
      <w:r w:rsidRPr="001B4C3D">
        <w:rPr>
          <w:rFonts w:ascii="Arial" w:eastAsiaTheme="minorEastAsia" w:hAnsi="Arial" w:cs="Arial"/>
          <w:spacing w:val="-1"/>
          <w:lang w:eastAsia="en-GB"/>
        </w:rPr>
        <w:t>m</w:t>
      </w:r>
      <w:r w:rsidRPr="001B4C3D">
        <w:rPr>
          <w:rFonts w:ascii="Arial" w:eastAsiaTheme="minorEastAsia" w:hAnsi="Arial" w:cs="Arial"/>
          <w:spacing w:val="-4"/>
          <w:lang w:eastAsia="en-GB"/>
        </w:rPr>
        <w:t>e</w:t>
      </w:r>
      <w:r w:rsidRPr="001B4C3D">
        <w:rPr>
          <w:rFonts w:ascii="Arial" w:eastAsiaTheme="minorEastAsia" w:hAnsi="Arial" w:cs="Arial"/>
          <w:lang w:eastAsia="en-GB"/>
        </w:rPr>
        <w:t>tho</w:t>
      </w:r>
      <w:r w:rsidRPr="001B4C3D">
        <w:rPr>
          <w:rFonts w:ascii="Arial" w:eastAsiaTheme="minorEastAsia" w:hAnsi="Arial" w:cs="Arial"/>
          <w:spacing w:val="-2"/>
          <w:lang w:eastAsia="en-GB"/>
        </w:rPr>
        <w:t>d</w:t>
      </w:r>
      <w:r w:rsidRPr="001B4C3D">
        <w:rPr>
          <w:rFonts w:ascii="Arial" w:eastAsiaTheme="minorEastAsia" w:hAnsi="Arial" w:cs="Arial"/>
          <w:lang w:eastAsia="en-GB"/>
        </w:rPr>
        <w:t>s</w:t>
      </w:r>
      <w:r w:rsidRPr="001B4C3D">
        <w:rPr>
          <w:rFonts w:ascii="Arial" w:eastAsiaTheme="minorEastAsia" w:hAnsi="Arial" w:cs="Arial"/>
          <w:spacing w:val="57"/>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53"/>
          <w:lang w:eastAsia="en-GB"/>
        </w:rPr>
        <w:t xml:space="preserve"> </w:t>
      </w:r>
      <w:r w:rsidRPr="001B4C3D">
        <w:rPr>
          <w:rFonts w:ascii="Arial" w:eastAsiaTheme="minorEastAsia" w:hAnsi="Arial" w:cs="Arial"/>
          <w:lang w:eastAsia="en-GB"/>
        </w:rPr>
        <w:t>lit</w:t>
      </w:r>
      <w:r w:rsidRPr="001B4C3D">
        <w:rPr>
          <w:rFonts w:ascii="Arial" w:eastAsiaTheme="minorEastAsia" w:hAnsi="Arial" w:cs="Arial"/>
          <w:spacing w:val="-1"/>
          <w:lang w:eastAsia="en-GB"/>
        </w:rPr>
        <w:t>er</w:t>
      </w:r>
      <w:r w:rsidRPr="001B4C3D">
        <w:rPr>
          <w:rFonts w:ascii="Arial" w:eastAsiaTheme="minorEastAsia" w:hAnsi="Arial" w:cs="Arial"/>
          <w:spacing w:val="-2"/>
          <w:lang w:eastAsia="en-GB"/>
        </w:rPr>
        <w:t>a</w:t>
      </w:r>
      <w:r w:rsidRPr="001B4C3D">
        <w:rPr>
          <w:rFonts w:ascii="Arial" w:eastAsiaTheme="minorEastAsia" w:hAnsi="Arial" w:cs="Arial"/>
          <w:lang w:eastAsia="en-GB"/>
        </w:rPr>
        <w:t>tu</w:t>
      </w:r>
      <w:r w:rsidRPr="001B4C3D">
        <w:rPr>
          <w:rFonts w:ascii="Arial" w:eastAsiaTheme="minorEastAsia" w:hAnsi="Arial" w:cs="Arial"/>
          <w:spacing w:val="-1"/>
          <w:lang w:eastAsia="en-GB"/>
        </w:rPr>
        <w:t>r</w:t>
      </w:r>
      <w:r w:rsidRPr="001B4C3D">
        <w:rPr>
          <w:rFonts w:ascii="Arial" w:eastAsiaTheme="minorEastAsia" w:hAnsi="Arial" w:cs="Arial"/>
          <w:lang w:eastAsia="en-GB"/>
        </w:rPr>
        <w:t>e</w:t>
      </w:r>
      <w:r w:rsidRPr="001B4C3D">
        <w:rPr>
          <w:rFonts w:ascii="Arial" w:eastAsiaTheme="minorEastAsia" w:hAnsi="Arial" w:cs="Arial"/>
          <w:spacing w:val="55"/>
          <w:lang w:eastAsia="en-GB"/>
        </w:rPr>
        <w:t xml:space="preserve"> </w:t>
      </w:r>
      <w:r w:rsidRPr="001B4C3D">
        <w:rPr>
          <w:rFonts w:ascii="Arial" w:eastAsiaTheme="minorEastAsia" w:hAnsi="Arial" w:cs="Arial"/>
          <w:lang w:eastAsia="en-GB"/>
        </w:rPr>
        <w:t>s</w:t>
      </w:r>
      <w:r w:rsidRPr="001B4C3D">
        <w:rPr>
          <w:rFonts w:ascii="Arial" w:eastAsiaTheme="minorEastAsia" w:hAnsi="Arial" w:cs="Arial"/>
          <w:spacing w:val="-4"/>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ching</w:t>
      </w:r>
      <w:r w:rsidRPr="001B4C3D">
        <w:rPr>
          <w:rFonts w:ascii="Arial" w:eastAsiaTheme="minorEastAsia" w:hAnsi="Arial" w:cs="Arial"/>
          <w:spacing w:val="54"/>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57"/>
          <w:lang w:eastAsia="en-GB"/>
        </w:rPr>
        <w:t xml:space="preserve"> </w:t>
      </w:r>
      <w:r w:rsidRPr="001B4C3D">
        <w:rPr>
          <w:rFonts w:ascii="Arial" w:eastAsiaTheme="minorEastAsia" w:hAnsi="Arial" w:cs="Arial"/>
          <w:spacing w:val="-2"/>
          <w:lang w:eastAsia="en-GB"/>
        </w:rPr>
        <w:t>f</w:t>
      </w:r>
      <w:r w:rsidRPr="001B4C3D">
        <w:rPr>
          <w:rFonts w:ascii="Arial" w:eastAsiaTheme="minorEastAsia" w:hAnsi="Arial" w:cs="Arial"/>
          <w:spacing w:val="-1"/>
          <w:lang w:eastAsia="en-GB"/>
        </w:rPr>
        <w:t>r</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me</w:t>
      </w:r>
      <w:r w:rsidRPr="001B4C3D">
        <w:rPr>
          <w:rFonts w:ascii="Arial" w:eastAsiaTheme="minorEastAsia" w:hAnsi="Arial" w:cs="Arial"/>
          <w:lang w:eastAsia="en-GB"/>
        </w:rPr>
        <w:t>wo</w:t>
      </w:r>
      <w:r w:rsidRPr="001B4C3D">
        <w:rPr>
          <w:rFonts w:ascii="Arial" w:eastAsiaTheme="minorEastAsia" w:hAnsi="Arial" w:cs="Arial"/>
          <w:spacing w:val="-1"/>
          <w:lang w:eastAsia="en-GB"/>
        </w:rPr>
        <w:t>r</w:t>
      </w:r>
      <w:r w:rsidRPr="001B4C3D">
        <w:rPr>
          <w:rFonts w:ascii="Arial" w:eastAsiaTheme="minorEastAsia" w:hAnsi="Arial" w:cs="Arial"/>
          <w:spacing w:val="-3"/>
          <w:lang w:eastAsia="en-GB"/>
        </w:rPr>
        <w:t>k</w:t>
      </w:r>
      <w:r w:rsidRPr="001B4C3D">
        <w:rPr>
          <w:rFonts w:ascii="Arial" w:eastAsiaTheme="minorEastAsia" w:hAnsi="Arial" w:cs="Arial"/>
          <w:lang w:eastAsia="en-GB"/>
        </w:rPr>
        <w:t>s</w:t>
      </w:r>
      <w:r w:rsidRPr="001B4C3D">
        <w:rPr>
          <w:rFonts w:ascii="Arial" w:eastAsiaTheme="minorEastAsia" w:hAnsi="Arial" w:cs="Arial"/>
          <w:spacing w:val="57"/>
          <w:lang w:eastAsia="en-GB"/>
        </w:rPr>
        <w:t xml:space="preserve"> </w:t>
      </w:r>
      <w:r w:rsidRPr="001B4C3D">
        <w:rPr>
          <w:rFonts w:ascii="Arial" w:eastAsiaTheme="minorEastAsia" w:hAnsi="Arial" w:cs="Arial"/>
          <w:spacing w:val="-2"/>
          <w:lang w:eastAsia="en-GB"/>
        </w:rPr>
        <w:t>t</w:t>
      </w:r>
      <w:r w:rsidRPr="001B4C3D">
        <w:rPr>
          <w:rFonts w:ascii="Arial" w:eastAsiaTheme="minorEastAsia" w:hAnsi="Arial" w:cs="Arial"/>
          <w:lang w:eastAsia="en-GB"/>
        </w:rPr>
        <w:t>o c</w:t>
      </w:r>
      <w:r w:rsidRPr="001B4C3D">
        <w:rPr>
          <w:rFonts w:ascii="Arial" w:eastAsiaTheme="minorEastAsia" w:hAnsi="Arial" w:cs="Arial"/>
          <w:spacing w:val="-1"/>
          <w:lang w:eastAsia="en-GB"/>
        </w:rPr>
        <w:t>r</w:t>
      </w:r>
      <w:r w:rsidRPr="001B4C3D">
        <w:rPr>
          <w:rFonts w:ascii="Arial" w:eastAsiaTheme="minorEastAsia" w:hAnsi="Arial" w:cs="Arial"/>
          <w:lang w:eastAsia="en-GB"/>
        </w:rPr>
        <w:t>itique</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re</w:t>
      </w:r>
      <w:r w:rsidRPr="001B4C3D">
        <w:rPr>
          <w:rFonts w:ascii="Arial" w:eastAsiaTheme="minorEastAsia" w:hAnsi="Arial" w:cs="Arial"/>
          <w:lang w:eastAsia="en-GB"/>
        </w:rPr>
        <w:t>s</w:t>
      </w:r>
      <w:r w:rsidRPr="001B4C3D">
        <w:rPr>
          <w:rFonts w:ascii="Arial" w:eastAsiaTheme="minorEastAsia" w:hAnsi="Arial" w:cs="Arial"/>
          <w:spacing w:val="-4"/>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ch</w:t>
      </w:r>
      <w:r w:rsidRPr="001B4C3D">
        <w:rPr>
          <w:rFonts w:ascii="Arial" w:eastAsiaTheme="minorEastAsia" w:hAnsi="Arial" w:cs="Arial"/>
          <w:spacing w:val="-4"/>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nd</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o</w:t>
      </w:r>
      <w:r w:rsidRPr="001B4C3D">
        <w:rPr>
          <w:rFonts w:ascii="Arial" w:eastAsiaTheme="minorEastAsia" w:hAnsi="Arial" w:cs="Arial"/>
          <w:spacing w:val="-2"/>
          <w:lang w:eastAsia="en-GB"/>
        </w:rPr>
        <w:t>t</w:t>
      </w:r>
      <w:r w:rsidRPr="001B4C3D">
        <w:rPr>
          <w:rFonts w:ascii="Arial" w:eastAsiaTheme="minorEastAsia" w:hAnsi="Arial" w:cs="Arial"/>
          <w:lang w:eastAsia="en-GB"/>
        </w:rPr>
        <w:t>h</w:t>
      </w:r>
      <w:r w:rsidRPr="001B4C3D">
        <w:rPr>
          <w:rFonts w:ascii="Arial" w:eastAsiaTheme="minorEastAsia" w:hAnsi="Arial" w:cs="Arial"/>
          <w:spacing w:val="-1"/>
          <w:lang w:eastAsia="en-GB"/>
        </w:rPr>
        <w:t>e</w:t>
      </w:r>
      <w:r w:rsidRPr="001B4C3D">
        <w:rPr>
          <w:rFonts w:ascii="Arial" w:eastAsiaTheme="minorEastAsia" w:hAnsi="Arial" w:cs="Arial"/>
          <w:lang w:eastAsia="en-GB"/>
        </w:rPr>
        <w:t>r</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sou</w:t>
      </w:r>
      <w:r w:rsidRPr="001B4C3D">
        <w:rPr>
          <w:rFonts w:ascii="Arial" w:eastAsiaTheme="minorEastAsia" w:hAnsi="Arial" w:cs="Arial"/>
          <w:spacing w:val="-1"/>
          <w:lang w:eastAsia="en-GB"/>
        </w:rPr>
        <w:t>r</w:t>
      </w:r>
      <w:r w:rsidRPr="001B4C3D">
        <w:rPr>
          <w:rFonts w:ascii="Arial" w:eastAsiaTheme="minorEastAsia" w:hAnsi="Arial" w:cs="Arial"/>
          <w:lang w:eastAsia="en-GB"/>
        </w:rPr>
        <w:t>c</w:t>
      </w:r>
      <w:r w:rsidRPr="001B4C3D">
        <w:rPr>
          <w:rFonts w:ascii="Arial" w:eastAsiaTheme="minorEastAsia" w:hAnsi="Arial" w:cs="Arial"/>
          <w:spacing w:val="-1"/>
          <w:lang w:eastAsia="en-GB"/>
        </w:rPr>
        <w:t>e</w:t>
      </w:r>
      <w:r w:rsidRPr="001B4C3D">
        <w:rPr>
          <w:rFonts w:ascii="Arial" w:eastAsiaTheme="minorEastAsia" w:hAnsi="Arial" w:cs="Arial"/>
          <w:lang w:eastAsia="en-GB"/>
        </w:rPr>
        <w:t>s of</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lang w:eastAsia="en-GB"/>
        </w:rPr>
        <w:t>vid</w:t>
      </w:r>
      <w:r w:rsidRPr="001B4C3D">
        <w:rPr>
          <w:rFonts w:ascii="Arial" w:eastAsiaTheme="minorEastAsia" w:hAnsi="Arial" w:cs="Arial"/>
          <w:spacing w:val="-1"/>
          <w:lang w:eastAsia="en-GB"/>
        </w:rPr>
        <w:t>e</w:t>
      </w:r>
      <w:r w:rsidRPr="001B4C3D">
        <w:rPr>
          <w:rFonts w:ascii="Arial" w:eastAsiaTheme="minorEastAsia" w:hAnsi="Arial" w:cs="Arial"/>
          <w:lang w:eastAsia="en-GB"/>
        </w:rPr>
        <w:t>nc</w:t>
      </w:r>
      <w:r w:rsidRPr="001B4C3D">
        <w:rPr>
          <w:rFonts w:ascii="Arial" w:eastAsiaTheme="minorEastAsia" w:hAnsi="Arial" w:cs="Arial"/>
          <w:spacing w:val="-1"/>
          <w:lang w:eastAsia="en-GB"/>
        </w:rPr>
        <w:t>e.</w:t>
      </w:r>
    </w:p>
    <w:p w14:paraId="351E8E93" w14:textId="77777777" w:rsidR="00914EE6" w:rsidRPr="001B4C3D" w:rsidRDefault="00914EE6" w:rsidP="00914EE6">
      <w:pPr>
        <w:widowControl w:val="0"/>
        <w:kinsoku w:val="0"/>
        <w:overflowPunct w:val="0"/>
        <w:autoSpaceDE w:val="0"/>
        <w:autoSpaceDN w:val="0"/>
        <w:adjustRightInd w:val="0"/>
        <w:spacing w:before="6" w:after="0" w:line="260" w:lineRule="exact"/>
        <w:jc w:val="both"/>
        <w:rPr>
          <w:rFonts w:ascii="Arial" w:eastAsiaTheme="minorEastAsia" w:hAnsi="Arial" w:cs="Arial"/>
          <w:sz w:val="26"/>
          <w:szCs w:val="26"/>
          <w:lang w:eastAsia="en-GB"/>
        </w:rPr>
      </w:pPr>
    </w:p>
    <w:p w14:paraId="70507EBB" w14:textId="77777777" w:rsidR="00914EE6" w:rsidRDefault="00914EE6" w:rsidP="00914EE6">
      <w:pPr>
        <w:rPr>
          <w:rFonts w:ascii="Arial" w:eastAsiaTheme="minorEastAsia" w:hAnsi="Arial" w:cs="Arial"/>
          <w:b/>
          <w:bCs/>
          <w:spacing w:val="-1"/>
          <w:lang w:eastAsia="en-GB"/>
        </w:rPr>
      </w:pPr>
      <w:r>
        <w:rPr>
          <w:rFonts w:ascii="Arial" w:eastAsiaTheme="minorEastAsia" w:hAnsi="Arial" w:cs="Arial"/>
          <w:b/>
          <w:bCs/>
          <w:spacing w:val="-1"/>
          <w:lang w:eastAsia="en-GB"/>
        </w:rPr>
        <w:br w:type="page"/>
      </w:r>
    </w:p>
    <w:p w14:paraId="5B1ACA43" w14:textId="77777777" w:rsidR="00914EE6" w:rsidRPr="001B4C3D" w:rsidRDefault="00914EE6" w:rsidP="00914EE6">
      <w:pPr>
        <w:jc w:val="both"/>
        <w:rPr>
          <w:rFonts w:ascii="Arial" w:eastAsiaTheme="minorEastAsia" w:hAnsi="Arial" w:cs="Arial"/>
          <w:lang w:eastAsia="en-GB"/>
        </w:rPr>
      </w:pPr>
      <w:r w:rsidRPr="001B4C3D">
        <w:rPr>
          <w:rFonts w:ascii="Arial" w:eastAsiaTheme="minorEastAsia" w:hAnsi="Arial" w:cs="Arial"/>
          <w:b/>
          <w:bCs/>
          <w:spacing w:val="-1"/>
          <w:lang w:eastAsia="en-GB"/>
        </w:rPr>
        <w:lastRenderedPageBreak/>
        <w:t>L</w:t>
      </w:r>
      <w:r w:rsidRPr="001B4C3D">
        <w:rPr>
          <w:rFonts w:ascii="Arial" w:eastAsiaTheme="minorEastAsia" w:hAnsi="Arial" w:cs="Arial"/>
          <w:b/>
          <w:bCs/>
          <w:lang w:eastAsia="en-GB"/>
        </w:rPr>
        <w:t>ea</w:t>
      </w:r>
      <w:r w:rsidRPr="001B4C3D">
        <w:rPr>
          <w:rFonts w:ascii="Arial" w:eastAsiaTheme="minorEastAsia" w:hAnsi="Arial" w:cs="Arial"/>
          <w:b/>
          <w:bCs/>
          <w:spacing w:val="-1"/>
          <w:lang w:eastAsia="en-GB"/>
        </w:rPr>
        <w:t>rn</w:t>
      </w:r>
      <w:r w:rsidRPr="001B4C3D">
        <w:rPr>
          <w:rFonts w:ascii="Arial" w:eastAsiaTheme="minorEastAsia" w:hAnsi="Arial" w:cs="Arial"/>
          <w:b/>
          <w:bCs/>
          <w:spacing w:val="1"/>
          <w:lang w:eastAsia="en-GB"/>
        </w:rPr>
        <w:t>i</w:t>
      </w:r>
      <w:r w:rsidRPr="001B4C3D">
        <w:rPr>
          <w:rFonts w:ascii="Arial" w:eastAsiaTheme="minorEastAsia" w:hAnsi="Arial" w:cs="Arial"/>
          <w:b/>
          <w:bCs/>
          <w:spacing w:val="-1"/>
          <w:lang w:eastAsia="en-GB"/>
        </w:rPr>
        <w:t>n</w:t>
      </w:r>
      <w:r w:rsidRPr="001B4C3D">
        <w:rPr>
          <w:rFonts w:ascii="Arial" w:eastAsiaTheme="minorEastAsia" w:hAnsi="Arial" w:cs="Arial"/>
          <w:b/>
          <w:bCs/>
          <w:lang w:eastAsia="en-GB"/>
        </w:rPr>
        <w:t>g</w:t>
      </w:r>
      <w:r w:rsidRPr="001B4C3D">
        <w:rPr>
          <w:rFonts w:ascii="Arial" w:eastAsiaTheme="minorEastAsia" w:hAnsi="Arial" w:cs="Arial"/>
          <w:b/>
          <w:bCs/>
          <w:spacing w:val="-3"/>
          <w:lang w:eastAsia="en-GB"/>
        </w:rPr>
        <w:t xml:space="preserve"> </w:t>
      </w:r>
      <w:r w:rsidRPr="001B4C3D">
        <w:rPr>
          <w:rFonts w:ascii="Arial" w:eastAsiaTheme="minorEastAsia" w:hAnsi="Arial" w:cs="Arial"/>
          <w:b/>
          <w:bCs/>
          <w:lang w:eastAsia="en-GB"/>
        </w:rPr>
        <w:t>a</w:t>
      </w:r>
      <w:r w:rsidRPr="001B4C3D">
        <w:rPr>
          <w:rFonts w:ascii="Arial" w:eastAsiaTheme="minorEastAsia" w:hAnsi="Arial" w:cs="Arial"/>
          <w:b/>
          <w:bCs/>
          <w:spacing w:val="-1"/>
          <w:lang w:eastAsia="en-GB"/>
        </w:rPr>
        <w:t>n</w:t>
      </w:r>
      <w:r w:rsidRPr="001B4C3D">
        <w:rPr>
          <w:rFonts w:ascii="Arial" w:eastAsiaTheme="minorEastAsia" w:hAnsi="Arial" w:cs="Arial"/>
          <w:b/>
          <w:bCs/>
          <w:lang w:eastAsia="en-GB"/>
        </w:rPr>
        <w:t>d</w:t>
      </w:r>
      <w:r w:rsidRPr="001B4C3D">
        <w:rPr>
          <w:rFonts w:ascii="Arial" w:eastAsiaTheme="minorEastAsia" w:hAnsi="Arial" w:cs="Arial"/>
          <w:b/>
          <w:bCs/>
          <w:spacing w:val="-2"/>
          <w:lang w:eastAsia="en-GB"/>
        </w:rPr>
        <w:t xml:space="preserve"> </w:t>
      </w:r>
      <w:r w:rsidRPr="001B4C3D">
        <w:rPr>
          <w:rFonts w:ascii="Arial" w:eastAsiaTheme="minorEastAsia" w:hAnsi="Arial" w:cs="Arial"/>
          <w:b/>
          <w:bCs/>
          <w:spacing w:val="-1"/>
          <w:lang w:eastAsia="en-GB"/>
        </w:rPr>
        <w:t>T</w:t>
      </w:r>
      <w:r w:rsidRPr="001B4C3D">
        <w:rPr>
          <w:rFonts w:ascii="Arial" w:eastAsiaTheme="minorEastAsia" w:hAnsi="Arial" w:cs="Arial"/>
          <w:b/>
          <w:bCs/>
          <w:lang w:eastAsia="en-GB"/>
        </w:rPr>
        <w:t>ea</w:t>
      </w:r>
      <w:r w:rsidRPr="001B4C3D">
        <w:rPr>
          <w:rFonts w:ascii="Arial" w:eastAsiaTheme="minorEastAsia" w:hAnsi="Arial" w:cs="Arial"/>
          <w:b/>
          <w:bCs/>
          <w:spacing w:val="-1"/>
          <w:lang w:eastAsia="en-GB"/>
        </w:rPr>
        <w:t>c</w:t>
      </w:r>
      <w:r w:rsidRPr="001B4C3D">
        <w:rPr>
          <w:rFonts w:ascii="Arial" w:eastAsiaTheme="minorEastAsia" w:hAnsi="Arial" w:cs="Arial"/>
          <w:b/>
          <w:bCs/>
          <w:spacing w:val="-3"/>
          <w:lang w:eastAsia="en-GB"/>
        </w:rPr>
        <w:t>h</w:t>
      </w:r>
      <w:r w:rsidRPr="001B4C3D">
        <w:rPr>
          <w:rFonts w:ascii="Arial" w:eastAsiaTheme="minorEastAsia" w:hAnsi="Arial" w:cs="Arial"/>
          <w:b/>
          <w:bCs/>
          <w:spacing w:val="1"/>
          <w:lang w:eastAsia="en-GB"/>
        </w:rPr>
        <w:t>i</w:t>
      </w:r>
      <w:r w:rsidRPr="001B4C3D">
        <w:rPr>
          <w:rFonts w:ascii="Arial" w:eastAsiaTheme="minorEastAsia" w:hAnsi="Arial" w:cs="Arial"/>
          <w:b/>
          <w:bCs/>
          <w:spacing w:val="-1"/>
          <w:lang w:eastAsia="en-GB"/>
        </w:rPr>
        <w:t>n</w:t>
      </w:r>
      <w:r w:rsidRPr="001B4C3D">
        <w:rPr>
          <w:rFonts w:ascii="Arial" w:eastAsiaTheme="minorEastAsia" w:hAnsi="Arial" w:cs="Arial"/>
          <w:b/>
          <w:bCs/>
          <w:lang w:eastAsia="en-GB"/>
        </w:rPr>
        <w:t>g</w:t>
      </w:r>
      <w:r w:rsidRPr="001B4C3D">
        <w:rPr>
          <w:rFonts w:ascii="Arial" w:eastAsiaTheme="minorEastAsia" w:hAnsi="Arial" w:cs="Arial"/>
          <w:b/>
          <w:bCs/>
          <w:spacing w:val="-3"/>
          <w:lang w:eastAsia="en-GB"/>
        </w:rPr>
        <w:t xml:space="preserve"> </w:t>
      </w:r>
      <w:r w:rsidRPr="001B4C3D">
        <w:rPr>
          <w:rFonts w:ascii="Arial" w:eastAsiaTheme="minorEastAsia" w:hAnsi="Arial" w:cs="Arial"/>
          <w:b/>
          <w:bCs/>
          <w:spacing w:val="-2"/>
          <w:lang w:eastAsia="en-GB"/>
        </w:rPr>
        <w:t>S</w:t>
      </w:r>
      <w:r w:rsidRPr="001B4C3D">
        <w:rPr>
          <w:rFonts w:ascii="Arial" w:eastAsiaTheme="minorEastAsia" w:hAnsi="Arial" w:cs="Arial"/>
          <w:b/>
          <w:bCs/>
          <w:lang w:eastAsia="en-GB"/>
        </w:rPr>
        <w:t>t</w:t>
      </w:r>
      <w:r w:rsidRPr="001B4C3D">
        <w:rPr>
          <w:rFonts w:ascii="Arial" w:eastAsiaTheme="minorEastAsia" w:hAnsi="Arial" w:cs="Arial"/>
          <w:b/>
          <w:bCs/>
          <w:spacing w:val="-1"/>
          <w:lang w:eastAsia="en-GB"/>
        </w:rPr>
        <w:t>r</w:t>
      </w:r>
      <w:r w:rsidRPr="001B4C3D">
        <w:rPr>
          <w:rFonts w:ascii="Arial" w:eastAsiaTheme="minorEastAsia" w:hAnsi="Arial" w:cs="Arial"/>
          <w:b/>
          <w:bCs/>
          <w:lang w:eastAsia="en-GB"/>
        </w:rPr>
        <w:t>ate</w:t>
      </w:r>
      <w:r w:rsidRPr="001B4C3D">
        <w:rPr>
          <w:rFonts w:ascii="Arial" w:eastAsiaTheme="minorEastAsia" w:hAnsi="Arial" w:cs="Arial"/>
          <w:b/>
          <w:bCs/>
          <w:spacing w:val="-2"/>
          <w:lang w:eastAsia="en-GB"/>
        </w:rPr>
        <w:t>g</w:t>
      </w:r>
      <w:r w:rsidRPr="001B4C3D">
        <w:rPr>
          <w:rFonts w:ascii="Arial" w:eastAsiaTheme="minorEastAsia" w:hAnsi="Arial" w:cs="Arial"/>
          <w:b/>
          <w:bCs/>
          <w:spacing w:val="1"/>
          <w:lang w:eastAsia="en-GB"/>
        </w:rPr>
        <w:t>i</w:t>
      </w:r>
      <w:r w:rsidRPr="001B4C3D">
        <w:rPr>
          <w:rFonts w:ascii="Arial" w:eastAsiaTheme="minorEastAsia" w:hAnsi="Arial" w:cs="Arial"/>
          <w:b/>
          <w:bCs/>
          <w:lang w:eastAsia="en-GB"/>
        </w:rPr>
        <w:t>es</w:t>
      </w:r>
    </w:p>
    <w:p w14:paraId="2DCE4FC5" w14:textId="77777777" w:rsidR="00914EE6" w:rsidRPr="001B4C3D" w:rsidRDefault="00914EE6" w:rsidP="00914EE6">
      <w:pPr>
        <w:widowControl w:val="0"/>
        <w:kinsoku w:val="0"/>
        <w:overflowPunct w:val="0"/>
        <w:autoSpaceDE w:val="0"/>
        <w:autoSpaceDN w:val="0"/>
        <w:adjustRightInd w:val="0"/>
        <w:spacing w:before="3" w:after="0" w:line="264" w:lineRule="exact"/>
        <w:ind w:right="112"/>
        <w:jc w:val="both"/>
        <w:rPr>
          <w:rFonts w:ascii="Arial" w:eastAsiaTheme="minorEastAsia" w:hAnsi="Arial" w:cs="Arial"/>
          <w:lang w:eastAsia="en-GB"/>
        </w:rPr>
      </w:pPr>
      <w:r w:rsidRPr="001B4C3D">
        <w:rPr>
          <w:rFonts w:ascii="Arial" w:eastAsiaTheme="minorEastAsia" w:hAnsi="Arial" w:cs="Arial"/>
          <w:spacing w:val="-1"/>
          <w:lang w:eastAsia="en-GB"/>
        </w:rPr>
        <w:t>T</w:t>
      </w:r>
      <w:r w:rsidRPr="001B4C3D">
        <w:rPr>
          <w:rFonts w:ascii="Arial" w:eastAsiaTheme="minorEastAsia" w:hAnsi="Arial" w:cs="Arial"/>
          <w:lang w:eastAsia="en-GB"/>
        </w:rPr>
        <w:t>he</w:t>
      </w:r>
      <w:r w:rsidRPr="001B4C3D">
        <w:rPr>
          <w:rFonts w:ascii="Arial" w:eastAsiaTheme="minorEastAsia" w:hAnsi="Arial" w:cs="Arial"/>
          <w:spacing w:val="5"/>
          <w:lang w:eastAsia="en-GB"/>
        </w:rPr>
        <w:t xml:space="preserve"> </w:t>
      </w:r>
      <w:r w:rsidRPr="001B4C3D">
        <w:rPr>
          <w:rFonts w:ascii="Arial" w:eastAsiaTheme="minorEastAsia" w:hAnsi="Arial" w:cs="Arial"/>
          <w:spacing w:val="-1"/>
          <w:lang w:eastAsia="en-GB"/>
        </w:rPr>
        <w:t>m</w:t>
      </w:r>
      <w:r w:rsidRPr="001B4C3D">
        <w:rPr>
          <w:rFonts w:ascii="Arial" w:eastAsiaTheme="minorEastAsia" w:hAnsi="Arial" w:cs="Arial"/>
          <w:lang w:eastAsia="en-GB"/>
        </w:rPr>
        <w:t>odule</w:t>
      </w:r>
      <w:r w:rsidRPr="001B4C3D">
        <w:rPr>
          <w:rFonts w:ascii="Arial" w:eastAsiaTheme="minorEastAsia" w:hAnsi="Arial" w:cs="Arial"/>
          <w:spacing w:val="5"/>
          <w:lang w:eastAsia="en-GB"/>
        </w:rPr>
        <w:t xml:space="preserve"> </w:t>
      </w:r>
      <w:r w:rsidRPr="001B4C3D">
        <w:rPr>
          <w:rFonts w:ascii="Arial" w:eastAsiaTheme="minorEastAsia" w:hAnsi="Arial" w:cs="Arial"/>
          <w:lang w:eastAsia="en-GB"/>
        </w:rPr>
        <w:t>will</w:t>
      </w:r>
      <w:r w:rsidRPr="001B4C3D">
        <w:rPr>
          <w:rFonts w:ascii="Arial" w:eastAsiaTheme="minorEastAsia" w:hAnsi="Arial" w:cs="Arial"/>
          <w:spacing w:val="6"/>
          <w:lang w:eastAsia="en-GB"/>
        </w:rPr>
        <w:t xml:space="preserve"> </w:t>
      </w:r>
      <w:r w:rsidRPr="001B4C3D">
        <w:rPr>
          <w:rFonts w:ascii="Arial" w:eastAsiaTheme="minorEastAsia" w:hAnsi="Arial" w:cs="Arial"/>
          <w:lang w:eastAsia="en-GB"/>
        </w:rPr>
        <w:t>use</w:t>
      </w:r>
      <w:r w:rsidRPr="001B4C3D">
        <w:rPr>
          <w:rFonts w:ascii="Arial" w:eastAsiaTheme="minorEastAsia" w:hAnsi="Arial" w:cs="Arial"/>
          <w:spacing w:val="5"/>
          <w:lang w:eastAsia="en-GB"/>
        </w:rPr>
        <w:t xml:space="preserve"> </w:t>
      </w:r>
      <w:r w:rsidRPr="001B4C3D">
        <w:rPr>
          <w:rFonts w:ascii="Arial" w:eastAsiaTheme="minorEastAsia" w:hAnsi="Arial" w:cs="Arial"/>
          <w:lang w:eastAsia="en-GB"/>
        </w:rPr>
        <w:t>a</w:t>
      </w:r>
      <w:r w:rsidRPr="001B4C3D">
        <w:rPr>
          <w:rFonts w:ascii="Arial" w:eastAsiaTheme="minorEastAsia" w:hAnsi="Arial" w:cs="Arial"/>
          <w:spacing w:val="7"/>
          <w:lang w:eastAsia="en-GB"/>
        </w:rPr>
        <w:t xml:space="preserve"> </w:t>
      </w:r>
      <w:r w:rsidRPr="001B4C3D">
        <w:rPr>
          <w:rFonts w:ascii="Arial" w:eastAsiaTheme="minorEastAsia" w:hAnsi="Arial" w:cs="Arial"/>
          <w:spacing w:val="-4"/>
          <w:lang w:eastAsia="en-GB"/>
        </w:rPr>
        <w:t>m</w:t>
      </w:r>
      <w:r w:rsidRPr="001B4C3D">
        <w:rPr>
          <w:rFonts w:ascii="Arial" w:eastAsiaTheme="minorEastAsia" w:hAnsi="Arial" w:cs="Arial"/>
          <w:lang w:eastAsia="en-GB"/>
        </w:rPr>
        <w:t>i</w:t>
      </w:r>
      <w:r w:rsidRPr="001B4C3D">
        <w:rPr>
          <w:rFonts w:ascii="Arial" w:eastAsiaTheme="minorEastAsia" w:hAnsi="Arial" w:cs="Arial"/>
          <w:spacing w:val="-2"/>
          <w:lang w:eastAsia="en-GB"/>
        </w:rPr>
        <w:t>x</w:t>
      </w:r>
      <w:r w:rsidRPr="001B4C3D">
        <w:rPr>
          <w:rFonts w:ascii="Arial" w:eastAsiaTheme="minorEastAsia" w:hAnsi="Arial" w:cs="Arial"/>
          <w:lang w:eastAsia="en-GB"/>
        </w:rPr>
        <w:t>tu</w:t>
      </w:r>
      <w:r w:rsidRPr="001B4C3D">
        <w:rPr>
          <w:rFonts w:ascii="Arial" w:eastAsiaTheme="minorEastAsia" w:hAnsi="Arial" w:cs="Arial"/>
          <w:spacing w:val="-1"/>
          <w:lang w:eastAsia="en-GB"/>
        </w:rPr>
        <w:t>r</w:t>
      </w:r>
      <w:r w:rsidRPr="001B4C3D">
        <w:rPr>
          <w:rFonts w:ascii="Arial" w:eastAsiaTheme="minorEastAsia" w:hAnsi="Arial" w:cs="Arial"/>
          <w:lang w:eastAsia="en-GB"/>
        </w:rPr>
        <w:t>e</w:t>
      </w:r>
      <w:r w:rsidRPr="001B4C3D">
        <w:rPr>
          <w:rFonts w:ascii="Arial" w:eastAsiaTheme="minorEastAsia" w:hAnsi="Arial" w:cs="Arial"/>
          <w:spacing w:val="5"/>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5"/>
          <w:lang w:eastAsia="en-GB"/>
        </w:rPr>
        <w:t xml:space="preserve"> </w:t>
      </w:r>
      <w:r w:rsidRPr="001B4C3D">
        <w:rPr>
          <w:rFonts w:ascii="Arial" w:eastAsiaTheme="minorEastAsia" w:hAnsi="Arial" w:cs="Arial"/>
          <w:lang w:eastAsia="en-GB"/>
        </w:rPr>
        <w:t>co</w:t>
      </w:r>
      <w:r w:rsidRPr="001B4C3D">
        <w:rPr>
          <w:rFonts w:ascii="Arial" w:eastAsiaTheme="minorEastAsia" w:hAnsi="Arial" w:cs="Arial"/>
          <w:spacing w:val="-1"/>
          <w:lang w:eastAsia="en-GB"/>
        </w:rPr>
        <w:t>r</w:t>
      </w:r>
      <w:r w:rsidRPr="001B4C3D">
        <w:rPr>
          <w:rFonts w:ascii="Arial" w:eastAsiaTheme="minorEastAsia" w:hAnsi="Arial" w:cs="Arial"/>
          <w:lang w:eastAsia="en-GB"/>
        </w:rPr>
        <w:t>e</w:t>
      </w:r>
      <w:r w:rsidRPr="001B4C3D">
        <w:rPr>
          <w:rFonts w:ascii="Arial" w:eastAsiaTheme="minorEastAsia" w:hAnsi="Arial" w:cs="Arial"/>
          <w:spacing w:val="5"/>
          <w:lang w:eastAsia="en-GB"/>
        </w:rPr>
        <w:t xml:space="preserve"> </w:t>
      </w:r>
      <w:r w:rsidRPr="001B4C3D">
        <w:rPr>
          <w:rFonts w:ascii="Arial" w:eastAsiaTheme="minorEastAsia" w:hAnsi="Arial" w:cs="Arial"/>
          <w:spacing w:val="-1"/>
          <w:lang w:eastAsia="en-GB"/>
        </w:rPr>
        <w:t>m</w:t>
      </w:r>
      <w:r w:rsidRPr="001B4C3D">
        <w:rPr>
          <w:rFonts w:ascii="Arial" w:eastAsiaTheme="minorEastAsia" w:hAnsi="Arial" w:cs="Arial"/>
          <w:spacing w:val="1"/>
          <w:lang w:eastAsia="en-GB"/>
        </w:rPr>
        <w:t>a</w:t>
      </w:r>
      <w:r w:rsidRPr="001B4C3D">
        <w:rPr>
          <w:rFonts w:ascii="Arial" w:eastAsiaTheme="minorEastAsia" w:hAnsi="Arial" w:cs="Arial"/>
          <w:lang w:eastAsia="en-GB"/>
        </w:rPr>
        <w:t>t</w:t>
      </w:r>
      <w:r w:rsidRPr="001B4C3D">
        <w:rPr>
          <w:rFonts w:ascii="Arial" w:eastAsiaTheme="minorEastAsia" w:hAnsi="Arial" w:cs="Arial"/>
          <w:spacing w:val="-1"/>
          <w:lang w:eastAsia="en-GB"/>
        </w:rPr>
        <w:t>er</w:t>
      </w:r>
      <w:r w:rsidRPr="001B4C3D">
        <w:rPr>
          <w:rFonts w:ascii="Arial" w:eastAsiaTheme="minorEastAsia" w:hAnsi="Arial" w:cs="Arial"/>
          <w:lang w:eastAsia="en-GB"/>
        </w:rPr>
        <w:t>i</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5"/>
          <w:lang w:eastAsia="en-GB"/>
        </w:rPr>
        <w:t xml:space="preserve"> </w:t>
      </w:r>
      <w:r w:rsidRPr="001B4C3D">
        <w:rPr>
          <w:rFonts w:ascii="Arial" w:eastAsiaTheme="minorEastAsia" w:hAnsi="Arial" w:cs="Arial"/>
          <w:spacing w:val="-2"/>
          <w:lang w:eastAsia="en-GB"/>
        </w:rPr>
        <w:t>g</w:t>
      </w:r>
      <w:r w:rsidRPr="001B4C3D">
        <w:rPr>
          <w:rFonts w:ascii="Arial" w:eastAsiaTheme="minorEastAsia" w:hAnsi="Arial" w:cs="Arial"/>
          <w:spacing w:val="-1"/>
          <w:lang w:eastAsia="en-GB"/>
        </w:rPr>
        <w:t>r</w:t>
      </w:r>
      <w:r w:rsidRPr="001B4C3D">
        <w:rPr>
          <w:rFonts w:ascii="Arial" w:eastAsiaTheme="minorEastAsia" w:hAnsi="Arial" w:cs="Arial"/>
          <w:lang w:eastAsia="en-GB"/>
        </w:rPr>
        <w:t>oup</w:t>
      </w:r>
      <w:r w:rsidRPr="001B4C3D">
        <w:rPr>
          <w:rFonts w:ascii="Arial" w:eastAsiaTheme="minorEastAsia" w:hAnsi="Arial" w:cs="Arial"/>
          <w:spacing w:val="6"/>
          <w:lang w:eastAsia="en-GB"/>
        </w:rPr>
        <w:t xml:space="preserve"> </w:t>
      </w:r>
      <w:r w:rsidRPr="001B4C3D">
        <w:rPr>
          <w:rFonts w:ascii="Arial" w:eastAsiaTheme="minorEastAsia" w:hAnsi="Arial" w:cs="Arial"/>
          <w:lang w:eastAsia="en-GB"/>
        </w:rPr>
        <w:t>wo</w:t>
      </w:r>
      <w:r w:rsidRPr="001B4C3D">
        <w:rPr>
          <w:rFonts w:ascii="Arial" w:eastAsiaTheme="minorEastAsia" w:hAnsi="Arial" w:cs="Arial"/>
          <w:spacing w:val="-1"/>
          <w:lang w:eastAsia="en-GB"/>
        </w:rPr>
        <w:t>r</w:t>
      </w:r>
      <w:r w:rsidRPr="001B4C3D">
        <w:rPr>
          <w:rFonts w:ascii="Arial" w:eastAsiaTheme="minorEastAsia" w:hAnsi="Arial" w:cs="Arial"/>
          <w:lang w:eastAsia="en-GB"/>
        </w:rPr>
        <w:t>k</w:t>
      </w:r>
      <w:r w:rsidRPr="001B4C3D">
        <w:rPr>
          <w:rFonts w:ascii="Arial" w:eastAsiaTheme="minorEastAsia" w:hAnsi="Arial" w:cs="Arial"/>
          <w:spacing w:val="6"/>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6"/>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1"/>
          <w:lang w:eastAsia="en-GB"/>
        </w:rPr>
        <w:t>ee</w:t>
      </w:r>
      <w:r w:rsidRPr="001B4C3D">
        <w:rPr>
          <w:rFonts w:ascii="Arial" w:eastAsiaTheme="minorEastAsia" w:hAnsi="Arial" w:cs="Arial"/>
          <w:lang w:eastAsia="en-GB"/>
        </w:rPr>
        <w:t>r</w:t>
      </w:r>
      <w:r w:rsidRPr="001B4C3D">
        <w:rPr>
          <w:rFonts w:ascii="Arial" w:eastAsiaTheme="minorEastAsia" w:hAnsi="Arial" w:cs="Arial"/>
          <w:spacing w:val="5"/>
          <w:lang w:eastAsia="en-GB"/>
        </w:rPr>
        <w:t xml:space="preserve"> </w:t>
      </w:r>
      <w:r w:rsidRPr="001B4C3D">
        <w:rPr>
          <w:rFonts w:ascii="Arial" w:eastAsiaTheme="minorEastAsia" w:hAnsi="Arial" w:cs="Arial"/>
          <w:lang w:eastAsia="en-GB"/>
        </w:rPr>
        <w:t>l</w:t>
      </w:r>
      <w:r w:rsidRPr="001B4C3D">
        <w:rPr>
          <w:rFonts w:ascii="Arial" w:eastAsiaTheme="minorEastAsia" w:hAnsi="Arial" w:cs="Arial"/>
          <w:spacing w:val="-1"/>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nin</w:t>
      </w:r>
      <w:r w:rsidRPr="001B4C3D">
        <w:rPr>
          <w:rFonts w:ascii="Arial" w:eastAsiaTheme="minorEastAsia" w:hAnsi="Arial" w:cs="Arial"/>
          <w:spacing w:val="-2"/>
          <w:lang w:eastAsia="en-GB"/>
        </w:rPr>
        <w:t>g</w:t>
      </w:r>
      <w:r w:rsidRPr="001B4C3D">
        <w:rPr>
          <w:rFonts w:ascii="Arial" w:eastAsiaTheme="minorEastAsia" w:hAnsi="Arial" w:cs="Arial"/>
          <w:lang w:eastAsia="en-GB"/>
        </w:rPr>
        <w:t xml:space="preserve">. </w:t>
      </w:r>
      <w:r w:rsidRPr="001B4C3D">
        <w:rPr>
          <w:rFonts w:ascii="Arial" w:eastAsiaTheme="minorEastAsia" w:hAnsi="Arial" w:cs="Arial"/>
          <w:spacing w:val="11"/>
          <w:lang w:eastAsia="en-GB"/>
        </w:rPr>
        <w:t xml:space="preserve"> </w:t>
      </w:r>
      <w:r w:rsidRPr="001B4C3D">
        <w:rPr>
          <w:rFonts w:ascii="Arial" w:eastAsiaTheme="minorEastAsia" w:hAnsi="Arial" w:cs="Arial"/>
          <w:spacing w:val="-1"/>
          <w:lang w:eastAsia="en-GB"/>
        </w:rPr>
        <w:t>T</w:t>
      </w:r>
      <w:r w:rsidRPr="001B4C3D">
        <w:rPr>
          <w:rFonts w:ascii="Arial" w:eastAsiaTheme="minorEastAsia" w:hAnsi="Arial" w:cs="Arial"/>
          <w:lang w:eastAsia="en-GB"/>
        </w:rPr>
        <w:t>h</w:t>
      </w:r>
      <w:r w:rsidRPr="001B4C3D">
        <w:rPr>
          <w:rFonts w:ascii="Arial" w:eastAsiaTheme="minorEastAsia" w:hAnsi="Arial" w:cs="Arial"/>
          <w:spacing w:val="-1"/>
          <w:lang w:eastAsia="en-GB"/>
        </w:rPr>
        <w:t>er</w:t>
      </w:r>
      <w:r w:rsidRPr="001B4C3D">
        <w:rPr>
          <w:rFonts w:ascii="Arial" w:eastAsiaTheme="minorEastAsia" w:hAnsi="Arial" w:cs="Arial"/>
          <w:lang w:eastAsia="en-GB"/>
        </w:rPr>
        <w:t>e</w:t>
      </w:r>
      <w:r w:rsidRPr="001B4C3D">
        <w:rPr>
          <w:rFonts w:ascii="Arial" w:eastAsiaTheme="minorEastAsia" w:hAnsi="Arial" w:cs="Arial"/>
          <w:spacing w:val="5"/>
          <w:lang w:eastAsia="en-GB"/>
        </w:rPr>
        <w:t xml:space="preserve"> </w:t>
      </w:r>
      <w:r w:rsidRPr="001B4C3D">
        <w:rPr>
          <w:rFonts w:ascii="Arial" w:eastAsiaTheme="minorEastAsia" w:hAnsi="Arial" w:cs="Arial"/>
          <w:lang w:eastAsia="en-GB"/>
        </w:rPr>
        <w:t>is</w:t>
      </w:r>
      <w:r w:rsidRPr="001B4C3D">
        <w:rPr>
          <w:rFonts w:ascii="Arial" w:eastAsiaTheme="minorEastAsia" w:hAnsi="Arial" w:cs="Arial"/>
          <w:spacing w:val="7"/>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 xml:space="preserve">n </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x</w:t>
      </w:r>
      <w:r w:rsidRPr="001B4C3D">
        <w:rPr>
          <w:rFonts w:ascii="Arial" w:eastAsiaTheme="minorEastAsia" w:hAnsi="Arial" w:cs="Arial"/>
          <w:lang w:eastAsia="en-GB"/>
        </w:rPr>
        <w:t>p</w:t>
      </w:r>
      <w:r w:rsidRPr="001B4C3D">
        <w:rPr>
          <w:rFonts w:ascii="Arial" w:eastAsiaTheme="minorEastAsia" w:hAnsi="Arial" w:cs="Arial"/>
          <w:spacing w:val="-1"/>
          <w:lang w:eastAsia="en-GB"/>
        </w:rPr>
        <w:t>e</w:t>
      </w:r>
      <w:r w:rsidRPr="001B4C3D">
        <w:rPr>
          <w:rFonts w:ascii="Arial" w:eastAsiaTheme="minorEastAsia" w:hAnsi="Arial" w:cs="Arial"/>
          <w:lang w:eastAsia="en-GB"/>
        </w:rPr>
        <w:t>ct</w:t>
      </w:r>
      <w:r w:rsidRPr="001B4C3D">
        <w:rPr>
          <w:rFonts w:ascii="Arial" w:eastAsiaTheme="minorEastAsia" w:hAnsi="Arial" w:cs="Arial"/>
          <w:spacing w:val="-2"/>
          <w:lang w:eastAsia="en-GB"/>
        </w:rPr>
        <w:t>a</w:t>
      </w:r>
      <w:r w:rsidRPr="001B4C3D">
        <w:rPr>
          <w:rFonts w:ascii="Arial" w:eastAsiaTheme="minorEastAsia" w:hAnsi="Arial" w:cs="Arial"/>
          <w:lang w:eastAsia="en-GB"/>
        </w:rPr>
        <w:t>tion</w:t>
      </w:r>
      <w:r w:rsidRPr="001B4C3D">
        <w:rPr>
          <w:rFonts w:ascii="Arial" w:eastAsiaTheme="minorEastAsia" w:hAnsi="Arial" w:cs="Arial"/>
          <w:spacing w:val="37"/>
          <w:lang w:eastAsia="en-GB"/>
        </w:rPr>
        <w:t xml:space="preserve"> </w:t>
      </w:r>
      <w:r w:rsidRPr="001B4C3D">
        <w:rPr>
          <w:rFonts w:ascii="Arial" w:eastAsiaTheme="minorEastAsia" w:hAnsi="Arial" w:cs="Arial"/>
          <w:spacing w:val="-2"/>
          <w:lang w:eastAsia="en-GB"/>
        </w:rPr>
        <w:t>t</w:t>
      </w:r>
      <w:r w:rsidRPr="001B4C3D">
        <w:rPr>
          <w:rFonts w:ascii="Arial" w:eastAsiaTheme="minorEastAsia" w:hAnsi="Arial" w:cs="Arial"/>
          <w:lang w:eastAsia="en-GB"/>
        </w:rPr>
        <w:t>h</w:t>
      </w:r>
      <w:r w:rsidRPr="001B4C3D">
        <w:rPr>
          <w:rFonts w:ascii="Arial" w:eastAsiaTheme="minorEastAsia" w:hAnsi="Arial" w:cs="Arial"/>
          <w:spacing w:val="-2"/>
          <w:lang w:eastAsia="en-GB"/>
        </w:rPr>
        <w:t>a</w:t>
      </w:r>
      <w:r w:rsidRPr="001B4C3D">
        <w:rPr>
          <w:rFonts w:ascii="Arial" w:eastAsiaTheme="minorEastAsia" w:hAnsi="Arial" w:cs="Arial"/>
          <w:lang w:eastAsia="en-GB"/>
        </w:rPr>
        <w:t>t</w:t>
      </w:r>
      <w:r w:rsidRPr="001B4C3D">
        <w:rPr>
          <w:rFonts w:ascii="Arial" w:eastAsiaTheme="minorEastAsia" w:hAnsi="Arial" w:cs="Arial"/>
          <w:spacing w:val="38"/>
          <w:lang w:eastAsia="en-GB"/>
        </w:rPr>
        <w:t xml:space="preserve"> </w:t>
      </w:r>
      <w:r w:rsidRPr="001B4C3D">
        <w:rPr>
          <w:rFonts w:ascii="Arial" w:eastAsiaTheme="minorEastAsia" w:hAnsi="Arial" w:cs="Arial"/>
          <w:spacing w:val="-2"/>
          <w:lang w:eastAsia="en-GB"/>
        </w:rPr>
        <w:t>s</w:t>
      </w:r>
      <w:r w:rsidRPr="001B4C3D">
        <w:rPr>
          <w:rFonts w:ascii="Arial" w:eastAsiaTheme="minorEastAsia" w:hAnsi="Arial" w:cs="Arial"/>
          <w:lang w:eastAsia="en-GB"/>
        </w:rPr>
        <w:t>tud</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n</w:t>
      </w:r>
      <w:r w:rsidRPr="001B4C3D">
        <w:rPr>
          <w:rFonts w:ascii="Arial" w:eastAsiaTheme="minorEastAsia" w:hAnsi="Arial" w:cs="Arial"/>
          <w:lang w:eastAsia="en-GB"/>
        </w:rPr>
        <w:t>ts</w:t>
      </w:r>
      <w:r w:rsidRPr="001B4C3D">
        <w:rPr>
          <w:rFonts w:ascii="Arial" w:eastAsiaTheme="minorEastAsia" w:hAnsi="Arial" w:cs="Arial"/>
          <w:spacing w:val="36"/>
          <w:lang w:eastAsia="en-GB"/>
        </w:rPr>
        <w:t xml:space="preserve"> </w:t>
      </w:r>
      <w:r w:rsidRPr="001B4C3D">
        <w:rPr>
          <w:rFonts w:ascii="Arial" w:eastAsiaTheme="minorEastAsia" w:hAnsi="Arial" w:cs="Arial"/>
          <w:lang w:eastAsia="en-GB"/>
        </w:rPr>
        <w:t>will</w:t>
      </w:r>
      <w:r w:rsidRPr="001B4C3D">
        <w:rPr>
          <w:rFonts w:ascii="Arial" w:eastAsiaTheme="minorEastAsia" w:hAnsi="Arial" w:cs="Arial"/>
          <w:spacing w:val="37"/>
          <w:lang w:eastAsia="en-GB"/>
        </w:rPr>
        <w:t xml:space="preserve"> </w:t>
      </w:r>
      <w:r w:rsidRPr="001B4C3D">
        <w:rPr>
          <w:rFonts w:ascii="Arial" w:eastAsiaTheme="minorEastAsia" w:hAnsi="Arial" w:cs="Arial"/>
          <w:spacing w:val="-2"/>
          <w:lang w:eastAsia="en-GB"/>
        </w:rPr>
        <w:t>a</w:t>
      </w:r>
      <w:r w:rsidRPr="001B4C3D">
        <w:rPr>
          <w:rFonts w:ascii="Arial" w:eastAsiaTheme="minorEastAsia" w:hAnsi="Arial" w:cs="Arial"/>
          <w:lang w:eastAsia="en-GB"/>
        </w:rPr>
        <w:t>tt</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37"/>
          <w:lang w:eastAsia="en-GB"/>
        </w:rPr>
        <w:t xml:space="preserve"> </w:t>
      </w:r>
      <w:r w:rsidRPr="001B4C3D">
        <w:rPr>
          <w:rFonts w:ascii="Arial" w:eastAsiaTheme="minorEastAsia" w:hAnsi="Arial" w:cs="Arial"/>
          <w:lang w:eastAsia="en-GB"/>
        </w:rPr>
        <w:t>s</w:t>
      </w:r>
      <w:r w:rsidRPr="001B4C3D">
        <w:rPr>
          <w:rFonts w:ascii="Arial" w:eastAsiaTheme="minorEastAsia" w:hAnsi="Arial" w:cs="Arial"/>
          <w:spacing w:val="-1"/>
          <w:lang w:eastAsia="en-GB"/>
        </w:rPr>
        <w:t>em</w:t>
      </w:r>
      <w:r w:rsidRPr="001B4C3D">
        <w:rPr>
          <w:rFonts w:ascii="Arial" w:eastAsiaTheme="minorEastAsia" w:hAnsi="Arial" w:cs="Arial"/>
          <w:lang w:eastAsia="en-GB"/>
        </w:rPr>
        <w:t>i</w:t>
      </w:r>
      <w:r w:rsidRPr="001B4C3D">
        <w:rPr>
          <w:rFonts w:ascii="Arial" w:eastAsiaTheme="minorEastAsia" w:hAnsi="Arial" w:cs="Arial"/>
          <w:spacing w:val="-3"/>
          <w:lang w:eastAsia="en-GB"/>
        </w:rPr>
        <w:t>n</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s</w:t>
      </w:r>
      <w:r w:rsidRPr="001B4C3D">
        <w:rPr>
          <w:rFonts w:ascii="Arial" w:eastAsiaTheme="minorEastAsia" w:hAnsi="Arial" w:cs="Arial"/>
          <w:spacing w:val="36"/>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nd</w:t>
      </w:r>
      <w:r w:rsidRPr="001B4C3D">
        <w:rPr>
          <w:rFonts w:ascii="Arial" w:eastAsiaTheme="minorEastAsia" w:hAnsi="Arial" w:cs="Arial"/>
          <w:spacing w:val="36"/>
          <w:lang w:eastAsia="en-GB"/>
        </w:rPr>
        <w:t xml:space="preserve"> </w:t>
      </w:r>
      <w:r w:rsidRPr="001B4C3D">
        <w:rPr>
          <w:rFonts w:ascii="Arial" w:eastAsiaTheme="minorEastAsia" w:hAnsi="Arial" w:cs="Arial"/>
          <w:lang w:eastAsia="en-GB"/>
        </w:rPr>
        <w:t>cont</w:t>
      </w:r>
      <w:r w:rsidRPr="001B4C3D">
        <w:rPr>
          <w:rFonts w:ascii="Arial" w:eastAsiaTheme="minorEastAsia" w:hAnsi="Arial" w:cs="Arial"/>
          <w:spacing w:val="-1"/>
          <w:lang w:eastAsia="en-GB"/>
        </w:rPr>
        <w:t>r</w:t>
      </w:r>
      <w:r w:rsidRPr="001B4C3D">
        <w:rPr>
          <w:rFonts w:ascii="Arial" w:eastAsiaTheme="minorEastAsia" w:hAnsi="Arial" w:cs="Arial"/>
          <w:spacing w:val="-3"/>
          <w:lang w:eastAsia="en-GB"/>
        </w:rPr>
        <w:t>i</w:t>
      </w:r>
      <w:r w:rsidRPr="001B4C3D">
        <w:rPr>
          <w:rFonts w:ascii="Arial" w:eastAsiaTheme="minorEastAsia" w:hAnsi="Arial" w:cs="Arial"/>
          <w:lang w:eastAsia="en-GB"/>
        </w:rPr>
        <w:t>bute</w:t>
      </w:r>
      <w:r w:rsidRPr="001B4C3D">
        <w:rPr>
          <w:rFonts w:ascii="Arial" w:eastAsiaTheme="minorEastAsia" w:hAnsi="Arial" w:cs="Arial"/>
          <w:spacing w:val="36"/>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ff</w:t>
      </w:r>
      <w:r w:rsidRPr="001B4C3D">
        <w:rPr>
          <w:rFonts w:ascii="Arial" w:eastAsiaTheme="minorEastAsia" w:hAnsi="Arial" w:cs="Arial"/>
          <w:spacing w:val="-1"/>
          <w:lang w:eastAsia="en-GB"/>
        </w:rPr>
        <w:t>e</w:t>
      </w:r>
      <w:r w:rsidRPr="001B4C3D">
        <w:rPr>
          <w:rFonts w:ascii="Arial" w:eastAsiaTheme="minorEastAsia" w:hAnsi="Arial" w:cs="Arial"/>
          <w:lang w:eastAsia="en-GB"/>
        </w:rPr>
        <w:t>ctiv</w:t>
      </w:r>
      <w:r w:rsidRPr="001B4C3D">
        <w:rPr>
          <w:rFonts w:ascii="Arial" w:eastAsiaTheme="minorEastAsia" w:hAnsi="Arial" w:cs="Arial"/>
          <w:spacing w:val="-4"/>
          <w:lang w:eastAsia="en-GB"/>
        </w:rPr>
        <w:t>e</w:t>
      </w:r>
      <w:r w:rsidRPr="001B4C3D">
        <w:rPr>
          <w:rFonts w:ascii="Arial" w:eastAsiaTheme="minorEastAsia" w:hAnsi="Arial" w:cs="Arial"/>
          <w:lang w:eastAsia="en-GB"/>
        </w:rPr>
        <w:t>ly</w:t>
      </w:r>
      <w:r w:rsidRPr="001B4C3D">
        <w:rPr>
          <w:rFonts w:ascii="Arial" w:eastAsiaTheme="minorEastAsia" w:hAnsi="Arial" w:cs="Arial"/>
          <w:spacing w:val="37"/>
          <w:lang w:eastAsia="en-GB"/>
        </w:rPr>
        <w:t xml:space="preserve"> </w:t>
      </w:r>
      <w:r w:rsidRPr="001B4C3D">
        <w:rPr>
          <w:rFonts w:ascii="Arial" w:eastAsiaTheme="minorEastAsia" w:hAnsi="Arial" w:cs="Arial"/>
          <w:lang w:eastAsia="en-GB"/>
        </w:rPr>
        <w:t>to</w:t>
      </w:r>
      <w:r w:rsidRPr="001B4C3D">
        <w:rPr>
          <w:rFonts w:ascii="Arial" w:eastAsiaTheme="minorEastAsia" w:hAnsi="Arial" w:cs="Arial"/>
          <w:spacing w:val="37"/>
          <w:lang w:eastAsia="en-GB"/>
        </w:rPr>
        <w:t xml:space="preserve"> </w:t>
      </w:r>
      <w:r w:rsidRPr="001B4C3D">
        <w:rPr>
          <w:rFonts w:ascii="Arial" w:eastAsiaTheme="minorEastAsia" w:hAnsi="Arial" w:cs="Arial"/>
          <w:spacing w:val="-2"/>
          <w:lang w:eastAsia="en-GB"/>
        </w:rPr>
        <w:t>t</w:t>
      </w:r>
      <w:r w:rsidRPr="001B4C3D">
        <w:rPr>
          <w:rFonts w:ascii="Arial" w:eastAsiaTheme="minorEastAsia" w:hAnsi="Arial" w:cs="Arial"/>
          <w:lang w:eastAsia="en-GB"/>
        </w:rPr>
        <w:t>he</w:t>
      </w:r>
      <w:r w:rsidRPr="001B4C3D">
        <w:rPr>
          <w:rFonts w:ascii="Arial" w:eastAsiaTheme="minorEastAsia" w:hAnsi="Arial" w:cs="Arial"/>
          <w:spacing w:val="36"/>
          <w:lang w:eastAsia="en-GB"/>
        </w:rPr>
        <w:t xml:space="preserve"> </w:t>
      </w:r>
      <w:r w:rsidRPr="001B4C3D">
        <w:rPr>
          <w:rFonts w:ascii="Arial" w:eastAsiaTheme="minorEastAsia" w:hAnsi="Arial" w:cs="Arial"/>
          <w:spacing w:val="-2"/>
          <w:lang w:eastAsia="en-GB"/>
        </w:rPr>
        <w:t>g</w:t>
      </w:r>
      <w:r w:rsidRPr="001B4C3D">
        <w:rPr>
          <w:rFonts w:ascii="Arial" w:eastAsiaTheme="minorEastAsia" w:hAnsi="Arial" w:cs="Arial"/>
          <w:spacing w:val="-1"/>
          <w:lang w:eastAsia="en-GB"/>
        </w:rPr>
        <w:t>r</w:t>
      </w:r>
      <w:r w:rsidRPr="001B4C3D">
        <w:rPr>
          <w:rFonts w:ascii="Arial" w:eastAsiaTheme="minorEastAsia" w:hAnsi="Arial" w:cs="Arial"/>
          <w:lang w:eastAsia="en-GB"/>
        </w:rPr>
        <w:t>oup’s</w:t>
      </w:r>
    </w:p>
    <w:p w14:paraId="5ED713D4" w14:textId="77777777" w:rsidR="00914EE6" w:rsidRPr="001B4C3D" w:rsidRDefault="00914EE6" w:rsidP="00914EE6">
      <w:pPr>
        <w:widowControl w:val="0"/>
        <w:kinsoku w:val="0"/>
        <w:overflowPunct w:val="0"/>
        <w:autoSpaceDE w:val="0"/>
        <w:autoSpaceDN w:val="0"/>
        <w:adjustRightInd w:val="0"/>
        <w:spacing w:before="3" w:after="0" w:line="264" w:lineRule="exact"/>
        <w:ind w:right="112"/>
        <w:jc w:val="both"/>
        <w:rPr>
          <w:rFonts w:ascii="Arial" w:eastAsiaTheme="minorEastAsia" w:hAnsi="Arial" w:cs="Arial"/>
          <w:lang w:eastAsia="en-GB"/>
        </w:rPr>
      </w:pPr>
      <w:r w:rsidRPr="001B4C3D">
        <w:rPr>
          <w:rFonts w:ascii="Arial" w:eastAsiaTheme="minorEastAsia" w:hAnsi="Arial" w:cs="Arial"/>
          <w:spacing w:val="11"/>
          <w:lang w:eastAsia="en-GB"/>
        </w:rPr>
        <w:t xml:space="preserve">Learning. </w:t>
      </w:r>
      <w:r w:rsidRPr="001B4C3D">
        <w:rPr>
          <w:rFonts w:ascii="Arial" w:eastAsiaTheme="minorEastAsia" w:hAnsi="Arial" w:cs="Arial"/>
          <w:lang w:eastAsia="en-GB"/>
        </w:rPr>
        <w:t>You</w:t>
      </w:r>
      <w:r w:rsidRPr="001B4C3D">
        <w:rPr>
          <w:rFonts w:ascii="Arial" w:eastAsiaTheme="minorEastAsia" w:hAnsi="Arial" w:cs="Arial"/>
          <w:spacing w:val="6"/>
          <w:lang w:eastAsia="en-GB"/>
        </w:rPr>
        <w:t xml:space="preserve"> </w:t>
      </w:r>
      <w:r w:rsidRPr="001B4C3D">
        <w:rPr>
          <w:rFonts w:ascii="Arial" w:eastAsiaTheme="minorEastAsia" w:hAnsi="Arial" w:cs="Arial"/>
          <w:lang w:eastAsia="en-GB"/>
        </w:rPr>
        <w:t>will</w:t>
      </w:r>
      <w:r w:rsidRPr="001B4C3D">
        <w:rPr>
          <w:rFonts w:ascii="Arial" w:eastAsiaTheme="minorEastAsia" w:hAnsi="Arial" w:cs="Arial"/>
          <w:spacing w:val="6"/>
          <w:lang w:eastAsia="en-GB"/>
        </w:rPr>
        <w:t xml:space="preserve"> </w:t>
      </w:r>
      <w:r w:rsidRPr="001B4C3D">
        <w:rPr>
          <w:rFonts w:ascii="Arial" w:eastAsiaTheme="minorEastAsia" w:hAnsi="Arial" w:cs="Arial"/>
          <w:lang w:eastAsia="en-GB"/>
        </w:rPr>
        <w:t>be</w:t>
      </w:r>
      <w:r w:rsidRPr="001B4C3D">
        <w:rPr>
          <w:rFonts w:ascii="Arial" w:eastAsiaTheme="minorEastAsia" w:hAnsi="Arial" w:cs="Arial"/>
          <w:spacing w:val="5"/>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lang w:eastAsia="en-GB"/>
        </w:rPr>
        <w:t>ncou</w:t>
      </w:r>
      <w:r w:rsidRPr="001B4C3D">
        <w:rPr>
          <w:rFonts w:ascii="Arial" w:eastAsiaTheme="minorEastAsia" w:hAnsi="Arial" w:cs="Arial"/>
          <w:spacing w:val="-1"/>
          <w:lang w:eastAsia="en-GB"/>
        </w:rPr>
        <w:t>r</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g</w:t>
      </w:r>
      <w:r w:rsidRPr="001B4C3D">
        <w:rPr>
          <w:rFonts w:ascii="Arial" w:eastAsiaTheme="minorEastAsia" w:hAnsi="Arial" w:cs="Arial"/>
          <w:spacing w:val="-1"/>
          <w:lang w:eastAsia="en-GB"/>
        </w:rPr>
        <w:t>e</w:t>
      </w:r>
      <w:r w:rsidRPr="001B4C3D">
        <w:rPr>
          <w:rFonts w:ascii="Arial" w:eastAsiaTheme="minorEastAsia" w:hAnsi="Arial" w:cs="Arial"/>
          <w:lang w:eastAsia="en-GB"/>
        </w:rPr>
        <w:t>d</w:t>
      </w:r>
      <w:r w:rsidRPr="001B4C3D">
        <w:rPr>
          <w:rFonts w:ascii="Arial" w:eastAsiaTheme="minorEastAsia" w:hAnsi="Arial" w:cs="Arial"/>
          <w:spacing w:val="6"/>
          <w:lang w:eastAsia="en-GB"/>
        </w:rPr>
        <w:t xml:space="preserve"> </w:t>
      </w:r>
      <w:r w:rsidRPr="001B4C3D">
        <w:rPr>
          <w:rFonts w:ascii="Arial" w:eastAsiaTheme="minorEastAsia" w:hAnsi="Arial" w:cs="Arial"/>
          <w:lang w:eastAsia="en-GB"/>
        </w:rPr>
        <w:t>to</w:t>
      </w:r>
      <w:r w:rsidRPr="001B4C3D">
        <w:rPr>
          <w:rFonts w:ascii="Arial" w:eastAsiaTheme="minorEastAsia" w:hAnsi="Arial" w:cs="Arial"/>
          <w:spacing w:val="6"/>
          <w:lang w:eastAsia="en-GB"/>
        </w:rPr>
        <w:t xml:space="preserve"> </w:t>
      </w:r>
      <w:r w:rsidRPr="001B4C3D">
        <w:rPr>
          <w:rFonts w:ascii="Arial" w:eastAsiaTheme="minorEastAsia" w:hAnsi="Arial" w:cs="Arial"/>
          <w:spacing w:val="-3"/>
          <w:lang w:eastAsia="en-GB"/>
        </w:rPr>
        <w:t>u</w:t>
      </w:r>
      <w:r w:rsidRPr="001B4C3D">
        <w:rPr>
          <w:rFonts w:ascii="Arial" w:eastAsiaTheme="minorEastAsia" w:hAnsi="Arial" w:cs="Arial"/>
          <w:spacing w:val="1"/>
          <w:lang w:eastAsia="en-GB"/>
        </w:rPr>
        <w:t>s</w:t>
      </w:r>
      <w:r w:rsidRPr="001B4C3D">
        <w:rPr>
          <w:rFonts w:ascii="Arial" w:eastAsiaTheme="minorEastAsia" w:hAnsi="Arial" w:cs="Arial"/>
          <w:lang w:eastAsia="en-GB"/>
        </w:rPr>
        <w:t>e</w:t>
      </w:r>
      <w:r w:rsidRPr="001B4C3D">
        <w:rPr>
          <w:rFonts w:ascii="Arial" w:eastAsiaTheme="minorEastAsia" w:hAnsi="Arial" w:cs="Arial"/>
          <w:spacing w:val="5"/>
          <w:lang w:eastAsia="en-GB"/>
        </w:rPr>
        <w:t xml:space="preserve"> </w:t>
      </w:r>
      <w:r w:rsidRPr="001B4C3D">
        <w:rPr>
          <w:rFonts w:ascii="Arial" w:eastAsiaTheme="minorEastAsia" w:hAnsi="Arial" w:cs="Arial"/>
          <w:lang w:eastAsia="en-GB"/>
        </w:rPr>
        <w:t>on</w:t>
      </w:r>
      <w:r w:rsidRPr="001B4C3D">
        <w:rPr>
          <w:rFonts w:ascii="Arial" w:eastAsiaTheme="minorEastAsia" w:hAnsi="Arial" w:cs="Arial"/>
          <w:spacing w:val="-1"/>
          <w:lang w:eastAsia="en-GB"/>
        </w:rPr>
        <w:t>-</w:t>
      </w:r>
      <w:r w:rsidRPr="001B4C3D">
        <w:rPr>
          <w:rFonts w:ascii="Arial" w:eastAsiaTheme="minorEastAsia" w:hAnsi="Arial" w:cs="Arial"/>
          <w:lang w:eastAsia="en-GB"/>
        </w:rPr>
        <w:t>line</w:t>
      </w:r>
      <w:r w:rsidRPr="001B4C3D">
        <w:rPr>
          <w:rFonts w:ascii="Arial" w:eastAsiaTheme="minorEastAsia" w:hAnsi="Arial" w:cs="Arial"/>
          <w:spacing w:val="5"/>
          <w:lang w:eastAsia="en-GB"/>
        </w:rPr>
        <w:t xml:space="preserve"> </w:t>
      </w:r>
      <w:r w:rsidRPr="001B4C3D">
        <w:rPr>
          <w:rFonts w:ascii="Arial" w:eastAsiaTheme="minorEastAsia" w:hAnsi="Arial" w:cs="Arial"/>
          <w:lang w:eastAsia="en-GB"/>
        </w:rPr>
        <w:t>l</w:t>
      </w:r>
      <w:r w:rsidRPr="001B4C3D">
        <w:rPr>
          <w:rFonts w:ascii="Arial" w:eastAsiaTheme="minorEastAsia" w:hAnsi="Arial" w:cs="Arial"/>
          <w:spacing w:val="-1"/>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ning</w:t>
      </w:r>
      <w:r w:rsidRPr="001B4C3D">
        <w:rPr>
          <w:rFonts w:ascii="Arial" w:eastAsiaTheme="minorEastAsia" w:hAnsi="Arial" w:cs="Arial"/>
          <w:spacing w:val="5"/>
          <w:lang w:eastAsia="en-GB"/>
        </w:rPr>
        <w:t xml:space="preserve"> </w:t>
      </w:r>
      <w:r w:rsidRPr="001B4C3D">
        <w:rPr>
          <w:rFonts w:ascii="Arial" w:eastAsiaTheme="minorEastAsia" w:hAnsi="Arial" w:cs="Arial"/>
          <w:lang w:eastAsia="en-GB"/>
        </w:rPr>
        <w:t>too</w:t>
      </w:r>
      <w:r w:rsidRPr="001B4C3D">
        <w:rPr>
          <w:rFonts w:ascii="Arial" w:eastAsiaTheme="minorEastAsia" w:hAnsi="Arial" w:cs="Arial"/>
          <w:spacing w:val="-3"/>
          <w:lang w:eastAsia="en-GB"/>
        </w:rPr>
        <w:t>l</w:t>
      </w:r>
      <w:r w:rsidRPr="001B4C3D">
        <w:rPr>
          <w:rFonts w:ascii="Arial" w:eastAsiaTheme="minorEastAsia" w:hAnsi="Arial" w:cs="Arial"/>
          <w:lang w:eastAsia="en-GB"/>
        </w:rPr>
        <w:t>s</w:t>
      </w:r>
      <w:r w:rsidRPr="001B4C3D">
        <w:rPr>
          <w:rFonts w:ascii="Arial" w:eastAsiaTheme="minorEastAsia" w:hAnsi="Arial" w:cs="Arial"/>
          <w:spacing w:val="7"/>
          <w:lang w:eastAsia="en-GB"/>
        </w:rPr>
        <w:t xml:space="preserve"> </w:t>
      </w:r>
      <w:r w:rsidRPr="001B4C3D">
        <w:rPr>
          <w:rFonts w:ascii="Arial" w:eastAsiaTheme="minorEastAsia" w:hAnsi="Arial" w:cs="Arial"/>
          <w:lang w:eastAsia="en-GB"/>
        </w:rPr>
        <w:t>to</w:t>
      </w:r>
      <w:r w:rsidRPr="001B4C3D">
        <w:rPr>
          <w:rFonts w:ascii="Arial" w:eastAsiaTheme="minorEastAsia" w:hAnsi="Arial" w:cs="Arial"/>
          <w:spacing w:val="6"/>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1"/>
          <w:lang w:eastAsia="en-GB"/>
        </w:rPr>
        <w:t>r</w:t>
      </w:r>
      <w:r w:rsidRPr="001B4C3D">
        <w:rPr>
          <w:rFonts w:ascii="Arial" w:eastAsiaTheme="minorEastAsia" w:hAnsi="Arial" w:cs="Arial"/>
          <w:lang w:eastAsia="en-GB"/>
        </w:rPr>
        <w:t>ovi</w:t>
      </w:r>
      <w:r w:rsidRPr="001B4C3D">
        <w:rPr>
          <w:rFonts w:ascii="Arial" w:eastAsiaTheme="minorEastAsia" w:hAnsi="Arial" w:cs="Arial"/>
          <w:spacing w:val="-3"/>
          <w:lang w:eastAsia="en-GB"/>
        </w:rPr>
        <w:t>d</w:t>
      </w:r>
      <w:r w:rsidRPr="001B4C3D">
        <w:rPr>
          <w:rFonts w:ascii="Arial" w:eastAsiaTheme="minorEastAsia" w:hAnsi="Arial" w:cs="Arial"/>
          <w:lang w:eastAsia="en-GB"/>
        </w:rPr>
        <w:t>e</w:t>
      </w:r>
      <w:r w:rsidRPr="001B4C3D">
        <w:rPr>
          <w:rFonts w:ascii="Arial" w:eastAsiaTheme="minorEastAsia" w:hAnsi="Arial" w:cs="Arial"/>
          <w:spacing w:val="5"/>
          <w:lang w:eastAsia="en-GB"/>
        </w:rPr>
        <w:t xml:space="preserve"> </w:t>
      </w:r>
      <w:r w:rsidRPr="001B4C3D">
        <w:rPr>
          <w:rFonts w:ascii="Arial" w:eastAsiaTheme="minorEastAsia" w:hAnsi="Arial" w:cs="Arial"/>
          <w:lang w:eastAsia="en-GB"/>
        </w:rPr>
        <w:t>suppo</w:t>
      </w:r>
      <w:r w:rsidRPr="001B4C3D">
        <w:rPr>
          <w:rFonts w:ascii="Arial" w:eastAsiaTheme="minorEastAsia" w:hAnsi="Arial" w:cs="Arial"/>
          <w:spacing w:val="-1"/>
          <w:lang w:eastAsia="en-GB"/>
        </w:rPr>
        <w:t>r</w:t>
      </w:r>
      <w:r w:rsidRPr="001B4C3D">
        <w:rPr>
          <w:rFonts w:ascii="Arial" w:eastAsiaTheme="minorEastAsia" w:hAnsi="Arial" w:cs="Arial"/>
          <w:lang w:eastAsia="en-GB"/>
        </w:rPr>
        <w:t>t</w:t>
      </w:r>
      <w:r w:rsidRPr="001B4C3D">
        <w:rPr>
          <w:rFonts w:ascii="Arial" w:eastAsiaTheme="minorEastAsia" w:hAnsi="Arial" w:cs="Arial"/>
          <w:spacing w:val="7"/>
          <w:lang w:eastAsia="en-GB"/>
        </w:rPr>
        <w:t xml:space="preserve"> </w:t>
      </w:r>
      <w:r w:rsidRPr="001B4C3D">
        <w:rPr>
          <w:rFonts w:ascii="Arial" w:eastAsiaTheme="minorEastAsia" w:hAnsi="Arial" w:cs="Arial"/>
          <w:spacing w:val="-2"/>
          <w:lang w:eastAsia="en-GB"/>
        </w:rPr>
        <w:t>f</w:t>
      </w:r>
      <w:r w:rsidRPr="001B4C3D">
        <w:rPr>
          <w:rFonts w:ascii="Arial" w:eastAsiaTheme="minorEastAsia" w:hAnsi="Arial" w:cs="Arial"/>
          <w:lang w:eastAsia="en-GB"/>
        </w:rPr>
        <w:t>or</w:t>
      </w:r>
      <w:r w:rsidRPr="001B4C3D">
        <w:rPr>
          <w:rFonts w:ascii="Arial" w:eastAsiaTheme="minorEastAsia" w:hAnsi="Arial" w:cs="Arial"/>
          <w:spacing w:val="5"/>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c</w:t>
      </w:r>
      <w:r w:rsidRPr="001B4C3D">
        <w:rPr>
          <w:rFonts w:ascii="Arial" w:eastAsiaTheme="minorEastAsia" w:hAnsi="Arial" w:cs="Arial"/>
          <w:lang w:eastAsia="en-GB"/>
        </w:rPr>
        <w:t>h oth</w:t>
      </w:r>
      <w:r w:rsidRPr="001B4C3D">
        <w:rPr>
          <w:rFonts w:ascii="Arial" w:eastAsiaTheme="minorEastAsia" w:hAnsi="Arial" w:cs="Arial"/>
          <w:spacing w:val="-1"/>
          <w:lang w:eastAsia="en-GB"/>
        </w:rPr>
        <w:t>er</w:t>
      </w:r>
      <w:r w:rsidRPr="001B4C3D">
        <w:rPr>
          <w:rFonts w:ascii="Arial" w:eastAsiaTheme="minorEastAsia" w:hAnsi="Arial" w:cs="Arial"/>
          <w:lang w:eastAsia="en-GB"/>
        </w:rPr>
        <w:t>,</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coll</w:t>
      </w:r>
      <w:r w:rsidRPr="001B4C3D">
        <w:rPr>
          <w:rFonts w:ascii="Arial" w:eastAsiaTheme="minorEastAsia" w:hAnsi="Arial" w:cs="Arial"/>
          <w:spacing w:val="-2"/>
          <w:lang w:eastAsia="en-GB"/>
        </w:rPr>
        <w:t>a</w:t>
      </w:r>
      <w:r w:rsidRPr="001B4C3D">
        <w:rPr>
          <w:rFonts w:ascii="Arial" w:eastAsiaTheme="minorEastAsia" w:hAnsi="Arial" w:cs="Arial"/>
          <w:lang w:eastAsia="en-GB"/>
        </w:rPr>
        <w:t>bo</w:t>
      </w:r>
      <w:r w:rsidRPr="001B4C3D">
        <w:rPr>
          <w:rFonts w:ascii="Arial" w:eastAsiaTheme="minorEastAsia" w:hAnsi="Arial" w:cs="Arial"/>
          <w:spacing w:val="-1"/>
          <w:lang w:eastAsia="en-GB"/>
        </w:rPr>
        <w:t>r</w:t>
      </w:r>
      <w:r w:rsidRPr="001B4C3D">
        <w:rPr>
          <w:rFonts w:ascii="Arial" w:eastAsiaTheme="minorEastAsia" w:hAnsi="Arial" w:cs="Arial"/>
          <w:spacing w:val="-2"/>
          <w:lang w:eastAsia="en-GB"/>
        </w:rPr>
        <w:t>a</w:t>
      </w:r>
      <w:r w:rsidRPr="001B4C3D">
        <w:rPr>
          <w:rFonts w:ascii="Arial" w:eastAsiaTheme="minorEastAsia" w:hAnsi="Arial" w:cs="Arial"/>
          <w:lang w:eastAsia="en-GB"/>
        </w:rPr>
        <w:t>te</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1"/>
          <w:lang w:eastAsia="en-GB"/>
        </w:rPr>
        <w:t xml:space="preserve"> </w:t>
      </w:r>
      <w:r w:rsidRPr="001B4C3D">
        <w:rPr>
          <w:rFonts w:ascii="Arial" w:eastAsiaTheme="minorEastAsia" w:hAnsi="Arial" w:cs="Arial"/>
          <w:spacing w:val="-2"/>
          <w:lang w:eastAsia="en-GB"/>
        </w:rPr>
        <w:t>s</w:t>
      </w:r>
      <w:r w:rsidRPr="001B4C3D">
        <w:rPr>
          <w:rFonts w:ascii="Arial" w:eastAsiaTheme="minorEastAsia" w:hAnsi="Arial" w:cs="Arial"/>
          <w:lang w:eastAsia="en-GB"/>
        </w:rPr>
        <w:t>h</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e</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id</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a</w:t>
      </w:r>
      <w:r w:rsidRPr="001B4C3D">
        <w:rPr>
          <w:rFonts w:ascii="Arial" w:eastAsiaTheme="minorEastAsia" w:hAnsi="Arial" w:cs="Arial"/>
          <w:lang w:eastAsia="en-GB"/>
        </w:rPr>
        <w:t>s w</w:t>
      </w:r>
      <w:r w:rsidRPr="001B4C3D">
        <w:rPr>
          <w:rFonts w:ascii="Arial" w:eastAsiaTheme="minorEastAsia" w:hAnsi="Arial" w:cs="Arial"/>
          <w:spacing w:val="-3"/>
          <w:lang w:eastAsia="en-GB"/>
        </w:rPr>
        <w:t>i</w:t>
      </w:r>
      <w:r w:rsidRPr="001B4C3D">
        <w:rPr>
          <w:rFonts w:ascii="Arial" w:eastAsiaTheme="minorEastAsia" w:hAnsi="Arial" w:cs="Arial"/>
          <w:lang w:eastAsia="en-GB"/>
        </w:rPr>
        <w:t>th</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1"/>
          <w:lang w:eastAsia="en-GB"/>
        </w:rPr>
        <w:t>eer</w:t>
      </w:r>
      <w:r w:rsidRPr="001B4C3D">
        <w:rPr>
          <w:rFonts w:ascii="Arial" w:eastAsiaTheme="minorEastAsia" w:hAnsi="Arial" w:cs="Arial"/>
          <w:lang w:eastAsia="en-GB"/>
        </w:rPr>
        <w:t>s,</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s</w:t>
      </w:r>
      <w:r w:rsidRPr="001B4C3D">
        <w:rPr>
          <w:rFonts w:ascii="Arial" w:eastAsiaTheme="minorEastAsia" w:hAnsi="Arial" w:cs="Arial"/>
          <w:spacing w:val="-3"/>
          <w:lang w:eastAsia="en-GB"/>
        </w:rPr>
        <w:t>u</w:t>
      </w:r>
      <w:r w:rsidRPr="001B4C3D">
        <w:rPr>
          <w:rFonts w:ascii="Arial" w:eastAsiaTheme="minorEastAsia" w:hAnsi="Arial" w:cs="Arial"/>
          <w:lang w:eastAsia="en-GB"/>
        </w:rPr>
        <w:t>p</w:t>
      </w:r>
      <w:r w:rsidRPr="001B4C3D">
        <w:rPr>
          <w:rFonts w:ascii="Arial" w:eastAsiaTheme="minorEastAsia" w:hAnsi="Arial" w:cs="Arial"/>
          <w:spacing w:val="-1"/>
          <w:lang w:eastAsia="en-GB"/>
        </w:rPr>
        <w:t>er</w:t>
      </w:r>
      <w:r w:rsidRPr="001B4C3D">
        <w:rPr>
          <w:rFonts w:ascii="Arial" w:eastAsiaTheme="minorEastAsia" w:hAnsi="Arial" w:cs="Arial"/>
          <w:lang w:eastAsia="en-GB"/>
        </w:rPr>
        <w:t>viso</w:t>
      </w:r>
      <w:r w:rsidRPr="001B4C3D">
        <w:rPr>
          <w:rFonts w:ascii="Arial" w:eastAsiaTheme="minorEastAsia" w:hAnsi="Arial" w:cs="Arial"/>
          <w:spacing w:val="-3"/>
          <w:lang w:eastAsia="en-GB"/>
        </w:rPr>
        <w:t>r</w:t>
      </w:r>
      <w:r w:rsidRPr="001B4C3D">
        <w:rPr>
          <w:rFonts w:ascii="Arial" w:eastAsiaTheme="minorEastAsia" w:hAnsi="Arial" w:cs="Arial"/>
          <w:lang w:eastAsia="en-GB"/>
        </w:rPr>
        <w:t xml:space="preserve">s </w:t>
      </w:r>
      <w:r w:rsidRPr="001B4C3D">
        <w:rPr>
          <w:rFonts w:ascii="Arial" w:eastAsiaTheme="minorEastAsia" w:hAnsi="Arial" w:cs="Arial"/>
          <w:spacing w:val="1"/>
          <w:lang w:eastAsia="en-GB"/>
        </w:rPr>
        <w:t>a</w:t>
      </w:r>
      <w:r w:rsidRPr="001B4C3D">
        <w:rPr>
          <w:rFonts w:ascii="Arial" w:eastAsiaTheme="minorEastAsia" w:hAnsi="Arial" w:cs="Arial"/>
          <w:lang w:eastAsia="en-GB"/>
        </w:rPr>
        <w:t>nd</w:t>
      </w:r>
      <w:r w:rsidRPr="001B4C3D">
        <w:rPr>
          <w:rFonts w:ascii="Arial" w:eastAsiaTheme="minorEastAsia" w:hAnsi="Arial" w:cs="Arial"/>
          <w:spacing w:val="-1"/>
          <w:lang w:eastAsia="en-GB"/>
        </w:rPr>
        <w:t xml:space="preserve"> </w:t>
      </w:r>
      <w:r w:rsidRPr="001B4C3D">
        <w:rPr>
          <w:rFonts w:ascii="Arial" w:eastAsiaTheme="minorEastAsia" w:hAnsi="Arial" w:cs="Arial"/>
          <w:spacing w:val="-2"/>
          <w:lang w:eastAsia="en-GB"/>
        </w:rPr>
        <w:t>y</w:t>
      </w:r>
      <w:r w:rsidRPr="001B4C3D">
        <w:rPr>
          <w:rFonts w:ascii="Arial" w:eastAsiaTheme="minorEastAsia" w:hAnsi="Arial" w:cs="Arial"/>
          <w:lang w:eastAsia="en-GB"/>
        </w:rPr>
        <w:t>our</w:t>
      </w:r>
      <w:r w:rsidRPr="001B4C3D">
        <w:rPr>
          <w:rFonts w:ascii="Arial" w:eastAsiaTheme="minorEastAsia" w:hAnsi="Arial" w:cs="Arial"/>
          <w:spacing w:val="-2"/>
          <w:lang w:eastAsia="en-GB"/>
        </w:rPr>
        <w:t xml:space="preserve"> </w:t>
      </w:r>
      <w:r>
        <w:rPr>
          <w:rFonts w:ascii="Arial" w:eastAsiaTheme="minorEastAsia" w:hAnsi="Arial" w:cs="Arial"/>
          <w:lang w:eastAsia="en-GB"/>
        </w:rPr>
        <w:t>Module</w:t>
      </w:r>
      <w:r w:rsidRPr="001B4C3D">
        <w:rPr>
          <w:rFonts w:ascii="Arial" w:eastAsiaTheme="minorEastAsia" w:hAnsi="Arial" w:cs="Arial"/>
          <w:spacing w:val="-1"/>
          <w:lang w:eastAsia="en-GB"/>
        </w:rPr>
        <w:t xml:space="preserve"> T</w:t>
      </w:r>
      <w:r w:rsidRPr="001B4C3D">
        <w:rPr>
          <w:rFonts w:ascii="Arial" w:eastAsiaTheme="minorEastAsia" w:hAnsi="Arial" w:cs="Arial"/>
          <w:lang w:eastAsia="en-GB"/>
        </w:rPr>
        <w:t>uto</w:t>
      </w:r>
      <w:r w:rsidRPr="001B4C3D">
        <w:rPr>
          <w:rFonts w:ascii="Arial" w:eastAsiaTheme="minorEastAsia" w:hAnsi="Arial" w:cs="Arial"/>
          <w:spacing w:val="-1"/>
          <w:lang w:eastAsia="en-GB"/>
        </w:rPr>
        <w:t>r</w:t>
      </w:r>
      <w:r w:rsidRPr="001B4C3D">
        <w:rPr>
          <w:rFonts w:ascii="Arial" w:eastAsiaTheme="minorEastAsia" w:hAnsi="Arial" w:cs="Arial"/>
          <w:lang w:eastAsia="en-GB"/>
        </w:rPr>
        <w:t>.</w:t>
      </w:r>
    </w:p>
    <w:p w14:paraId="7C208EFE" w14:textId="77777777" w:rsidR="00914EE6" w:rsidRPr="001B4C3D" w:rsidRDefault="00914EE6" w:rsidP="00914EE6">
      <w:pPr>
        <w:widowControl w:val="0"/>
        <w:kinsoku w:val="0"/>
        <w:overflowPunct w:val="0"/>
        <w:autoSpaceDE w:val="0"/>
        <w:autoSpaceDN w:val="0"/>
        <w:adjustRightInd w:val="0"/>
        <w:spacing w:before="6" w:after="0" w:line="260" w:lineRule="exact"/>
        <w:jc w:val="both"/>
        <w:rPr>
          <w:rFonts w:ascii="Arial" w:eastAsiaTheme="minorEastAsia" w:hAnsi="Arial" w:cs="Arial"/>
          <w:sz w:val="26"/>
          <w:szCs w:val="26"/>
          <w:lang w:eastAsia="en-GB"/>
        </w:rPr>
      </w:pPr>
    </w:p>
    <w:p w14:paraId="081AA475" w14:textId="77777777" w:rsidR="00914EE6" w:rsidRPr="001B4C3D" w:rsidRDefault="00914EE6" w:rsidP="00914EE6">
      <w:pPr>
        <w:widowControl w:val="0"/>
        <w:kinsoku w:val="0"/>
        <w:overflowPunct w:val="0"/>
        <w:autoSpaceDE w:val="0"/>
        <w:autoSpaceDN w:val="0"/>
        <w:adjustRightInd w:val="0"/>
        <w:spacing w:after="0" w:line="264" w:lineRule="exact"/>
        <w:ind w:right="111"/>
        <w:jc w:val="both"/>
        <w:rPr>
          <w:rFonts w:ascii="Arial" w:eastAsiaTheme="minorEastAsia" w:hAnsi="Arial" w:cs="Arial"/>
          <w:lang w:eastAsia="en-GB"/>
        </w:rPr>
      </w:pPr>
      <w:r w:rsidRPr="001B4C3D">
        <w:rPr>
          <w:rFonts w:ascii="Arial" w:eastAsiaTheme="minorEastAsia" w:hAnsi="Arial" w:cs="Arial"/>
          <w:spacing w:val="-1"/>
          <w:lang w:eastAsia="en-GB"/>
        </w:rPr>
        <w:t>T</w:t>
      </w:r>
      <w:r w:rsidRPr="001B4C3D">
        <w:rPr>
          <w:rFonts w:ascii="Arial" w:eastAsiaTheme="minorEastAsia" w:hAnsi="Arial" w:cs="Arial"/>
          <w:lang w:eastAsia="en-GB"/>
        </w:rPr>
        <w:t>h</w:t>
      </w:r>
      <w:r w:rsidRPr="001B4C3D">
        <w:rPr>
          <w:rFonts w:ascii="Arial" w:eastAsiaTheme="minorEastAsia" w:hAnsi="Arial" w:cs="Arial"/>
          <w:spacing w:val="-1"/>
          <w:lang w:eastAsia="en-GB"/>
        </w:rPr>
        <w:t>er</w:t>
      </w:r>
      <w:r w:rsidRPr="001B4C3D">
        <w:rPr>
          <w:rFonts w:ascii="Arial" w:eastAsiaTheme="minorEastAsia" w:hAnsi="Arial" w:cs="Arial"/>
          <w:lang w:eastAsia="en-GB"/>
        </w:rPr>
        <w:t>e</w:t>
      </w:r>
      <w:r w:rsidRPr="001B4C3D">
        <w:rPr>
          <w:rFonts w:ascii="Arial" w:eastAsiaTheme="minorEastAsia" w:hAnsi="Arial" w:cs="Arial"/>
          <w:spacing w:val="46"/>
          <w:lang w:eastAsia="en-GB"/>
        </w:rPr>
        <w:t xml:space="preserve"> </w:t>
      </w:r>
      <w:r w:rsidRPr="001B4C3D">
        <w:rPr>
          <w:rFonts w:ascii="Arial" w:eastAsiaTheme="minorEastAsia" w:hAnsi="Arial" w:cs="Arial"/>
          <w:lang w:eastAsia="en-GB"/>
        </w:rPr>
        <w:t>will</w:t>
      </w:r>
      <w:r w:rsidRPr="001B4C3D">
        <w:rPr>
          <w:rFonts w:ascii="Arial" w:eastAsiaTheme="minorEastAsia" w:hAnsi="Arial" w:cs="Arial"/>
          <w:spacing w:val="44"/>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lso</w:t>
      </w:r>
      <w:r w:rsidRPr="001B4C3D">
        <w:rPr>
          <w:rFonts w:ascii="Arial" w:eastAsiaTheme="minorEastAsia" w:hAnsi="Arial" w:cs="Arial"/>
          <w:spacing w:val="44"/>
          <w:lang w:eastAsia="en-GB"/>
        </w:rPr>
        <w:t xml:space="preserve"> </w:t>
      </w:r>
      <w:r w:rsidRPr="001B4C3D">
        <w:rPr>
          <w:rFonts w:ascii="Arial" w:eastAsiaTheme="minorEastAsia" w:hAnsi="Arial" w:cs="Arial"/>
          <w:lang w:eastAsia="en-GB"/>
        </w:rPr>
        <w:t>be</w:t>
      </w:r>
      <w:r w:rsidRPr="001B4C3D">
        <w:rPr>
          <w:rFonts w:ascii="Arial" w:eastAsiaTheme="minorEastAsia" w:hAnsi="Arial" w:cs="Arial"/>
          <w:spacing w:val="44"/>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c</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d</w:t>
      </w:r>
      <w:r w:rsidRPr="001B4C3D">
        <w:rPr>
          <w:rFonts w:ascii="Arial" w:eastAsiaTheme="minorEastAsia" w:hAnsi="Arial" w:cs="Arial"/>
          <w:spacing w:val="-1"/>
          <w:lang w:eastAsia="en-GB"/>
        </w:rPr>
        <w:t>em</w:t>
      </w:r>
      <w:r w:rsidRPr="001B4C3D">
        <w:rPr>
          <w:rFonts w:ascii="Arial" w:eastAsiaTheme="minorEastAsia" w:hAnsi="Arial" w:cs="Arial"/>
          <w:lang w:eastAsia="en-GB"/>
        </w:rPr>
        <w:t>ic</w:t>
      </w:r>
      <w:r w:rsidRPr="001B4C3D">
        <w:rPr>
          <w:rFonts w:ascii="Arial" w:eastAsiaTheme="minorEastAsia" w:hAnsi="Arial" w:cs="Arial"/>
          <w:spacing w:val="47"/>
          <w:lang w:eastAsia="en-GB"/>
        </w:rPr>
        <w:t xml:space="preserve"> </w:t>
      </w:r>
      <w:r w:rsidRPr="001B4C3D">
        <w:rPr>
          <w:rFonts w:ascii="Arial" w:eastAsiaTheme="minorEastAsia" w:hAnsi="Arial" w:cs="Arial"/>
          <w:lang w:eastAsia="en-GB"/>
        </w:rPr>
        <w:t>ind</w:t>
      </w:r>
      <w:r w:rsidRPr="001B4C3D">
        <w:rPr>
          <w:rFonts w:ascii="Arial" w:eastAsiaTheme="minorEastAsia" w:hAnsi="Arial" w:cs="Arial"/>
          <w:spacing w:val="-3"/>
          <w:lang w:eastAsia="en-GB"/>
        </w:rPr>
        <w:t>i</w:t>
      </w:r>
      <w:r w:rsidRPr="001B4C3D">
        <w:rPr>
          <w:rFonts w:ascii="Arial" w:eastAsiaTheme="minorEastAsia" w:hAnsi="Arial" w:cs="Arial"/>
          <w:lang w:eastAsia="en-GB"/>
        </w:rPr>
        <w:t>vid</w:t>
      </w:r>
      <w:r w:rsidRPr="001B4C3D">
        <w:rPr>
          <w:rFonts w:ascii="Arial" w:eastAsiaTheme="minorEastAsia" w:hAnsi="Arial" w:cs="Arial"/>
          <w:spacing w:val="-3"/>
          <w:lang w:eastAsia="en-GB"/>
        </w:rPr>
        <w:t>u</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44"/>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nd</w:t>
      </w:r>
      <w:r w:rsidRPr="001B4C3D">
        <w:rPr>
          <w:rFonts w:ascii="Arial" w:eastAsiaTheme="minorEastAsia" w:hAnsi="Arial" w:cs="Arial"/>
          <w:spacing w:val="48"/>
          <w:lang w:eastAsia="en-GB"/>
        </w:rPr>
        <w:t xml:space="preserve"> </w:t>
      </w:r>
      <w:r w:rsidRPr="001B4C3D">
        <w:rPr>
          <w:rFonts w:ascii="Arial" w:eastAsiaTheme="minorEastAsia" w:hAnsi="Arial" w:cs="Arial"/>
          <w:spacing w:val="-2"/>
          <w:lang w:eastAsia="en-GB"/>
        </w:rPr>
        <w:t>g</w:t>
      </w:r>
      <w:r w:rsidRPr="001B4C3D">
        <w:rPr>
          <w:rFonts w:ascii="Arial" w:eastAsiaTheme="minorEastAsia" w:hAnsi="Arial" w:cs="Arial"/>
          <w:spacing w:val="-3"/>
          <w:lang w:eastAsia="en-GB"/>
        </w:rPr>
        <w:t>r</w:t>
      </w:r>
      <w:r w:rsidRPr="001B4C3D">
        <w:rPr>
          <w:rFonts w:ascii="Arial" w:eastAsiaTheme="minorEastAsia" w:hAnsi="Arial" w:cs="Arial"/>
          <w:lang w:eastAsia="en-GB"/>
        </w:rPr>
        <w:t>oup</w:t>
      </w:r>
      <w:r w:rsidRPr="001B4C3D">
        <w:rPr>
          <w:rFonts w:ascii="Arial" w:eastAsiaTheme="minorEastAsia" w:hAnsi="Arial" w:cs="Arial"/>
          <w:spacing w:val="47"/>
          <w:lang w:eastAsia="en-GB"/>
        </w:rPr>
        <w:t xml:space="preserve"> </w:t>
      </w:r>
      <w:r w:rsidRPr="001B4C3D">
        <w:rPr>
          <w:rFonts w:ascii="Arial" w:eastAsiaTheme="minorEastAsia" w:hAnsi="Arial" w:cs="Arial"/>
          <w:spacing w:val="-2"/>
          <w:lang w:eastAsia="en-GB"/>
        </w:rPr>
        <w:t>t</w:t>
      </w:r>
      <w:r w:rsidRPr="001B4C3D">
        <w:rPr>
          <w:rFonts w:ascii="Arial" w:eastAsiaTheme="minorEastAsia" w:hAnsi="Arial" w:cs="Arial"/>
          <w:lang w:eastAsia="en-GB"/>
        </w:rPr>
        <w:t>uto</w:t>
      </w:r>
      <w:r w:rsidRPr="001B4C3D">
        <w:rPr>
          <w:rFonts w:ascii="Arial" w:eastAsiaTheme="minorEastAsia" w:hAnsi="Arial" w:cs="Arial"/>
          <w:spacing w:val="-1"/>
          <w:lang w:eastAsia="en-GB"/>
        </w:rPr>
        <w:t>r</w:t>
      </w:r>
      <w:r w:rsidRPr="001B4C3D">
        <w:rPr>
          <w:rFonts w:ascii="Arial" w:eastAsiaTheme="minorEastAsia" w:hAnsi="Arial" w:cs="Arial"/>
          <w:spacing w:val="-3"/>
          <w:lang w:eastAsia="en-GB"/>
        </w:rPr>
        <w:t>i</w:t>
      </w:r>
      <w:r w:rsidRPr="001B4C3D">
        <w:rPr>
          <w:rFonts w:ascii="Arial" w:eastAsiaTheme="minorEastAsia" w:hAnsi="Arial" w:cs="Arial"/>
          <w:spacing w:val="1"/>
          <w:lang w:eastAsia="en-GB"/>
        </w:rPr>
        <w:t>a</w:t>
      </w:r>
      <w:r w:rsidRPr="001B4C3D">
        <w:rPr>
          <w:rFonts w:ascii="Arial" w:eastAsiaTheme="minorEastAsia" w:hAnsi="Arial" w:cs="Arial"/>
          <w:lang w:eastAsia="en-GB"/>
        </w:rPr>
        <w:t>ls</w:t>
      </w:r>
      <w:r w:rsidRPr="001B4C3D">
        <w:rPr>
          <w:rFonts w:ascii="Arial" w:eastAsiaTheme="minorEastAsia" w:hAnsi="Arial" w:cs="Arial"/>
          <w:spacing w:val="45"/>
          <w:lang w:eastAsia="en-GB"/>
        </w:rPr>
        <w:t xml:space="preserve"> </w:t>
      </w:r>
      <w:r w:rsidRPr="001B4C3D">
        <w:rPr>
          <w:rFonts w:ascii="Arial" w:eastAsiaTheme="minorEastAsia" w:hAnsi="Arial" w:cs="Arial"/>
          <w:spacing w:val="-2"/>
          <w:lang w:eastAsia="en-GB"/>
        </w:rPr>
        <w:t>f</w:t>
      </w:r>
      <w:r w:rsidRPr="001B4C3D">
        <w:rPr>
          <w:rFonts w:ascii="Arial" w:eastAsiaTheme="minorEastAsia" w:hAnsi="Arial" w:cs="Arial"/>
          <w:lang w:eastAsia="en-GB"/>
        </w:rPr>
        <w:t>or</w:t>
      </w:r>
      <w:r w:rsidRPr="001B4C3D">
        <w:rPr>
          <w:rFonts w:ascii="Arial" w:eastAsiaTheme="minorEastAsia" w:hAnsi="Arial" w:cs="Arial"/>
          <w:spacing w:val="46"/>
          <w:lang w:eastAsia="en-GB"/>
        </w:rPr>
        <w:t xml:space="preserve"> </w:t>
      </w:r>
      <w:r w:rsidRPr="001B4C3D">
        <w:rPr>
          <w:rFonts w:ascii="Arial" w:eastAsiaTheme="minorEastAsia" w:hAnsi="Arial" w:cs="Arial"/>
          <w:lang w:eastAsia="en-GB"/>
        </w:rPr>
        <w:t>the</w:t>
      </w:r>
      <w:r w:rsidRPr="001B4C3D">
        <w:rPr>
          <w:rFonts w:ascii="Arial" w:eastAsiaTheme="minorEastAsia" w:hAnsi="Arial" w:cs="Arial"/>
          <w:spacing w:val="44"/>
          <w:lang w:eastAsia="en-GB"/>
        </w:rPr>
        <w:t xml:space="preserve"> </w:t>
      </w:r>
      <w:r w:rsidRPr="001B4C3D">
        <w:rPr>
          <w:rFonts w:ascii="Arial" w:eastAsiaTheme="minorEastAsia" w:hAnsi="Arial" w:cs="Arial"/>
          <w:spacing w:val="-3"/>
          <w:lang w:eastAsia="en-GB"/>
        </w:rPr>
        <w:t>d</w:t>
      </w:r>
      <w:r w:rsidRPr="001B4C3D">
        <w:rPr>
          <w:rFonts w:ascii="Arial" w:eastAsiaTheme="minorEastAsia" w:hAnsi="Arial" w:cs="Arial"/>
          <w:spacing w:val="-1"/>
          <w:lang w:eastAsia="en-GB"/>
        </w:rPr>
        <w:t>e</w:t>
      </w:r>
      <w:r w:rsidRPr="001B4C3D">
        <w:rPr>
          <w:rFonts w:ascii="Arial" w:eastAsiaTheme="minorEastAsia" w:hAnsi="Arial" w:cs="Arial"/>
          <w:lang w:eastAsia="en-GB"/>
        </w:rPr>
        <w:t>v</w:t>
      </w:r>
      <w:r w:rsidRPr="001B4C3D">
        <w:rPr>
          <w:rFonts w:ascii="Arial" w:eastAsiaTheme="minorEastAsia" w:hAnsi="Arial" w:cs="Arial"/>
          <w:spacing w:val="-1"/>
          <w:lang w:eastAsia="en-GB"/>
        </w:rPr>
        <w:t>e</w:t>
      </w:r>
      <w:r w:rsidRPr="001B4C3D">
        <w:rPr>
          <w:rFonts w:ascii="Arial" w:eastAsiaTheme="minorEastAsia" w:hAnsi="Arial" w:cs="Arial"/>
          <w:lang w:eastAsia="en-GB"/>
        </w:rPr>
        <w:t>lop</w:t>
      </w:r>
      <w:r w:rsidRPr="001B4C3D">
        <w:rPr>
          <w:rFonts w:ascii="Arial" w:eastAsiaTheme="minorEastAsia" w:hAnsi="Arial" w:cs="Arial"/>
          <w:spacing w:val="-1"/>
          <w:lang w:eastAsia="en-GB"/>
        </w:rPr>
        <w:t>me</w:t>
      </w:r>
      <w:r w:rsidRPr="001B4C3D">
        <w:rPr>
          <w:rFonts w:ascii="Arial" w:eastAsiaTheme="minorEastAsia" w:hAnsi="Arial" w:cs="Arial"/>
          <w:lang w:eastAsia="en-GB"/>
        </w:rPr>
        <w:t>nt</w:t>
      </w:r>
      <w:r w:rsidRPr="001B4C3D">
        <w:rPr>
          <w:rFonts w:ascii="Arial" w:eastAsiaTheme="minorEastAsia" w:hAnsi="Arial" w:cs="Arial"/>
          <w:spacing w:val="45"/>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46"/>
          <w:lang w:eastAsia="en-GB"/>
        </w:rPr>
        <w:t xml:space="preserve"> </w:t>
      </w:r>
      <w:r w:rsidRPr="001B4C3D">
        <w:rPr>
          <w:rFonts w:ascii="Arial" w:eastAsiaTheme="minorEastAsia" w:hAnsi="Arial" w:cs="Arial"/>
          <w:lang w:eastAsia="en-GB"/>
        </w:rPr>
        <w:t xml:space="preserve">the </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s</w:t>
      </w:r>
      <w:r w:rsidRPr="001B4C3D">
        <w:rPr>
          <w:rFonts w:ascii="Arial" w:eastAsiaTheme="minorEastAsia" w:hAnsi="Arial" w:cs="Arial"/>
          <w:lang w:eastAsia="en-GB"/>
        </w:rPr>
        <w:t>s</w:t>
      </w:r>
      <w:r w:rsidRPr="001B4C3D">
        <w:rPr>
          <w:rFonts w:ascii="Arial" w:eastAsiaTheme="minorEastAsia" w:hAnsi="Arial" w:cs="Arial"/>
          <w:spacing w:val="-1"/>
          <w:lang w:eastAsia="en-GB"/>
        </w:rPr>
        <w:t>e</w:t>
      </w:r>
      <w:r w:rsidRPr="001B4C3D">
        <w:rPr>
          <w:rFonts w:ascii="Arial" w:eastAsiaTheme="minorEastAsia" w:hAnsi="Arial" w:cs="Arial"/>
          <w:lang w:eastAsia="en-GB"/>
        </w:rPr>
        <w:t>ss</w:t>
      </w:r>
      <w:r w:rsidRPr="001B4C3D">
        <w:rPr>
          <w:rFonts w:ascii="Arial" w:eastAsiaTheme="minorEastAsia" w:hAnsi="Arial" w:cs="Arial"/>
          <w:spacing w:val="-4"/>
          <w:lang w:eastAsia="en-GB"/>
        </w:rPr>
        <w:t>e</w:t>
      </w:r>
      <w:r w:rsidRPr="001B4C3D">
        <w:rPr>
          <w:rFonts w:ascii="Arial" w:eastAsiaTheme="minorEastAsia" w:hAnsi="Arial" w:cs="Arial"/>
          <w:lang w:eastAsia="en-GB"/>
        </w:rPr>
        <w:t>d</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pi</w:t>
      </w:r>
      <w:r w:rsidRPr="001B4C3D">
        <w:rPr>
          <w:rFonts w:ascii="Arial" w:eastAsiaTheme="minorEastAsia" w:hAnsi="Arial" w:cs="Arial"/>
          <w:spacing w:val="-1"/>
          <w:lang w:eastAsia="en-GB"/>
        </w:rPr>
        <w:t>e</w:t>
      </w:r>
      <w:r w:rsidRPr="001B4C3D">
        <w:rPr>
          <w:rFonts w:ascii="Arial" w:eastAsiaTheme="minorEastAsia" w:hAnsi="Arial" w:cs="Arial"/>
          <w:lang w:eastAsia="en-GB"/>
        </w:rPr>
        <w:t>ce</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wo</w:t>
      </w:r>
      <w:r w:rsidRPr="001B4C3D">
        <w:rPr>
          <w:rFonts w:ascii="Arial" w:eastAsiaTheme="minorEastAsia" w:hAnsi="Arial" w:cs="Arial"/>
          <w:spacing w:val="-1"/>
          <w:lang w:eastAsia="en-GB"/>
        </w:rPr>
        <w:t>rk</w:t>
      </w:r>
      <w:r w:rsidRPr="001B4C3D">
        <w:rPr>
          <w:rFonts w:ascii="Arial" w:eastAsiaTheme="minorEastAsia" w:hAnsi="Arial" w:cs="Arial"/>
          <w:lang w:eastAsia="en-GB"/>
        </w:rPr>
        <w:t>.</w:t>
      </w:r>
    </w:p>
    <w:p w14:paraId="0123CB7D" w14:textId="77777777" w:rsidR="00914EE6" w:rsidRPr="001B4C3D" w:rsidRDefault="00914EE6" w:rsidP="00914EE6">
      <w:pPr>
        <w:widowControl w:val="0"/>
        <w:kinsoku w:val="0"/>
        <w:overflowPunct w:val="0"/>
        <w:autoSpaceDE w:val="0"/>
        <w:autoSpaceDN w:val="0"/>
        <w:adjustRightInd w:val="0"/>
        <w:spacing w:before="4" w:after="0" w:line="260" w:lineRule="exact"/>
        <w:jc w:val="both"/>
        <w:rPr>
          <w:rFonts w:ascii="Arial" w:eastAsiaTheme="minorEastAsia" w:hAnsi="Arial" w:cs="Arial"/>
          <w:sz w:val="26"/>
          <w:szCs w:val="26"/>
          <w:lang w:eastAsia="en-GB"/>
        </w:rPr>
      </w:pPr>
    </w:p>
    <w:p w14:paraId="5542299D" w14:textId="77777777" w:rsidR="00914EE6" w:rsidRPr="001B4C3D" w:rsidRDefault="00914EE6" w:rsidP="00914EE6">
      <w:pPr>
        <w:widowControl w:val="0"/>
        <w:kinsoku w:val="0"/>
        <w:overflowPunct w:val="0"/>
        <w:autoSpaceDE w:val="0"/>
        <w:autoSpaceDN w:val="0"/>
        <w:adjustRightInd w:val="0"/>
        <w:spacing w:after="0" w:line="240" w:lineRule="auto"/>
        <w:ind w:right="110"/>
        <w:jc w:val="both"/>
        <w:rPr>
          <w:rFonts w:ascii="Arial" w:eastAsiaTheme="minorEastAsia" w:hAnsi="Arial" w:cs="Arial"/>
          <w:lang w:eastAsia="en-GB"/>
        </w:rPr>
      </w:pPr>
      <w:r w:rsidRPr="001B4C3D">
        <w:rPr>
          <w:rFonts w:ascii="Arial" w:eastAsiaTheme="minorEastAsia" w:hAnsi="Arial" w:cs="Arial"/>
          <w:lang w:eastAsia="en-GB"/>
        </w:rPr>
        <w:t>Ind</w:t>
      </w:r>
      <w:r w:rsidRPr="001B4C3D">
        <w:rPr>
          <w:rFonts w:ascii="Arial" w:eastAsiaTheme="minorEastAsia" w:hAnsi="Arial" w:cs="Arial"/>
          <w:spacing w:val="-1"/>
          <w:lang w:eastAsia="en-GB"/>
        </w:rPr>
        <w:t>e</w:t>
      </w:r>
      <w:r w:rsidRPr="001B4C3D">
        <w:rPr>
          <w:rFonts w:ascii="Arial" w:eastAsiaTheme="minorEastAsia" w:hAnsi="Arial" w:cs="Arial"/>
          <w:lang w:eastAsia="en-GB"/>
        </w:rPr>
        <w:t>p</w:t>
      </w:r>
      <w:r w:rsidRPr="001B4C3D">
        <w:rPr>
          <w:rFonts w:ascii="Arial" w:eastAsiaTheme="minorEastAsia" w:hAnsi="Arial" w:cs="Arial"/>
          <w:spacing w:val="-1"/>
          <w:lang w:eastAsia="en-GB"/>
        </w:rPr>
        <w:t>e</w:t>
      </w:r>
      <w:r w:rsidRPr="001B4C3D">
        <w:rPr>
          <w:rFonts w:ascii="Arial" w:eastAsiaTheme="minorEastAsia" w:hAnsi="Arial" w:cs="Arial"/>
          <w:lang w:eastAsia="en-GB"/>
        </w:rPr>
        <w:t>nd</w:t>
      </w:r>
      <w:r w:rsidRPr="001B4C3D">
        <w:rPr>
          <w:rFonts w:ascii="Arial" w:eastAsiaTheme="minorEastAsia" w:hAnsi="Arial" w:cs="Arial"/>
          <w:spacing w:val="-4"/>
          <w:lang w:eastAsia="en-GB"/>
        </w:rPr>
        <w:t>e</w:t>
      </w:r>
      <w:r w:rsidRPr="001B4C3D">
        <w:rPr>
          <w:rFonts w:ascii="Arial" w:eastAsiaTheme="minorEastAsia" w:hAnsi="Arial" w:cs="Arial"/>
          <w:lang w:eastAsia="en-GB"/>
        </w:rPr>
        <w:t>nt</w:t>
      </w:r>
      <w:r w:rsidRPr="001B4C3D">
        <w:rPr>
          <w:rFonts w:ascii="Arial" w:eastAsiaTheme="minorEastAsia" w:hAnsi="Arial" w:cs="Arial"/>
          <w:spacing w:val="12"/>
          <w:lang w:eastAsia="en-GB"/>
        </w:rPr>
        <w:t xml:space="preserve"> </w:t>
      </w:r>
      <w:r w:rsidRPr="001B4C3D">
        <w:rPr>
          <w:rFonts w:ascii="Arial" w:eastAsiaTheme="minorEastAsia" w:hAnsi="Arial" w:cs="Arial"/>
          <w:lang w:eastAsia="en-GB"/>
        </w:rPr>
        <w:t>l</w:t>
      </w:r>
      <w:r w:rsidRPr="001B4C3D">
        <w:rPr>
          <w:rFonts w:ascii="Arial" w:eastAsiaTheme="minorEastAsia" w:hAnsi="Arial" w:cs="Arial"/>
          <w:spacing w:val="-4"/>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ning</w:t>
      </w:r>
      <w:r w:rsidRPr="001B4C3D">
        <w:rPr>
          <w:rFonts w:ascii="Arial" w:eastAsiaTheme="minorEastAsia" w:hAnsi="Arial" w:cs="Arial"/>
          <w:spacing w:val="10"/>
          <w:lang w:eastAsia="en-GB"/>
        </w:rPr>
        <w:t xml:space="preserve"> </w:t>
      </w:r>
      <w:r w:rsidRPr="001B4C3D">
        <w:rPr>
          <w:rFonts w:ascii="Arial" w:eastAsiaTheme="minorEastAsia" w:hAnsi="Arial" w:cs="Arial"/>
          <w:spacing w:val="-3"/>
          <w:lang w:eastAsia="en-GB"/>
        </w:rPr>
        <w:t>i</w:t>
      </w:r>
      <w:r w:rsidRPr="001B4C3D">
        <w:rPr>
          <w:rFonts w:ascii="Arial" w:eastAsiaTheme="minorEastAsia" w:hAnsi="Arial" w:cs="Arial"/>
          <w:lang w:eastAsia="en-GB"/>
        </w:rPr>
        <w:t>s</w:t>
      </w:r>
      <w:r w:rsidRPr="001B4C3D">
        <w:rPr>
          <w:rFonts w:ascii="Arial" w:eastAsiaTheme="minorEastAsia" w:hAnsi="Arial" w:cs="Arial"/>
          <w:spacing w:val="9"/>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lang w:eastAsia="en-GB"/>
        </w:rPr>
        <w:t>ss</w:t>
      </w:r>
      <w:r w:rsidRPr="001B4C3D">
        <w:rPr>
          <w:rFonts w:ascii="Arial" w:eastAsiaTheme="minorEastAsia" w:hAnsi="Arial" w:cs="Arial"/>
          <w:spacing w:val="-1"/>
          <w:lang w:eastAsia="en-GB"/>
        </w:rPr>
        <w:t>e</w:t>
      </w:r>
      <w:r w:rsidRPr="001B4C3D">
        <w:rPr>
          <w:rFonts w:ascii="Arial" w:eastAsiaTheme="minorEastAsia" w:hAnsi="Arial" w:cs="Arial"/>
          <w:lang w:eastAsia="en-GB"/>
        </w:rPr>
        <w:t>nt</w:t>
      </w:r>
      <w:r w:rsidRPr="001B4C3D">
        <w:rPr>
          <w:rFonts w:ascii="Arial" w:eastAsiaTheme="minorEastAsia" w:hAnsi="Arial" w:cs="Arial"/>
          <w:spacing w:val="-3"/>
          <w:lang w:eastAsia="en-GB"/>
        </w:rPr>
        <w:t>i</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11"/>
          <w:lang w:eastAsia="en-GB"/>
        </w:rPr>
        <w:t xml:space="preserve"> </w:t>
      </w:r>
      <w:r w:rsidRPr="001B4C3D">
        <w:rPr>
          <w:rFonts w:ascii="Arial" w:eastAsiaTheme="minorEastAsia" w:hAnsi="Arial" w:cs="Arial"/>
          <w:spacing w:val="-3"/>
          <w:lang w:eastAsia="en-GB"/>
        </w:rPr>
        <w:t>i</w:t>
      </w:r>
      <w:r w:rsidRPr="001B4C3D">
        <w:rPr>
          <w:rFonts w:ascii="Arial" w:eastAsiaTheme="minorEastAsia" w:hAnsi="Arial" w:cs="Arial"/>
          <w:lang w:eastAsia="en-GB"/>
        </w:rPr>
        <w:t>n</w:t>
      </w:r>
      <w:r w:rsidRPr="001B4C3D">
        <w:rPr>
          <w:rFonts w:ascii="Arial" w:eastAsiaTheme="minorEastAsia" w:hAnsi="Arial" w:cs="Arial"/>
          <w:spacing w:val="11"/>
          <w:lang w:eastAsia="en-GB"/>
        </w:rPr>
        <w:t xml:space="preserve"> </w:t>
      </w:r>
      <w:r w:rsidRPr="001B4C3D">
        <w:rPr>
          <w:rFonts w:ascii="Arial" w:eastAsiaTheme="minorEastAsia" w:hAnsi="Arial" w:cs="Arial"/>
          <w:lang w:eastAsia="en-GB"/>
        </w:rPr>
        <w:t>th</w:t>
      </w:r>
      <w:r w:rsidRPr="001B4C3D">
        <w:rPr>
          <w:rFonts w:ascii="Arial" w:eastAsiaTheme="minorEastAsia" w:hAnsi="Arial" w:cs="Arial"/>
          <w:spacing w:val="-3"/>
          <w:lang w:eastAsia="en-GB"/>
        </w:rPr>
        <w:t>i</w:t>
      </w:r>
      <w:r w:rsidRPr="001B4C3D">
        <w:rPr>
          <w:rFonts w:ascii="Arial" w:eastAsiaTheme="minorEastAsia" w:hAnsi="Arial" w:cs="Arial"/>
          <w:lang w:eastAsia="en-GB"/>
        </w:rPr>
        <w:t>s</w:t>
      </w:r>
      <w:r w:rsidRPr="001B4C3D">
        <w:rPr>
          <w:rFonts w:ascii="Arial" w:eastAsiaTheme="minorEastAsia" w:hAnsi="Arial" w:cs="Arial"/>
          <w:spacing w:val="12"/>
          <w:lang w:eastAsia="en-GB"/>
        </w:rPr>
        <w:t xml:space="preserve"> </w:t>
      </w:r>
      <w:r w:rsidRPr="001B4C3D">
        <w:rPr>
          <w:rFonts w:ascii="Arial" w:eastAsiaTheme="minorEastAsia" w:hAnsi="Arial" w:cs="Arial"/>
          <w:spacing w:val="-1"/>
          <w:lang w:eastAsia="en-GB"/>
        </w:rPr>
        <w:t>m</w:t>
      </w:r>
      <w:r w:rsidRPr="001B4C3D">
        <w:rPr>
          <w:rFonts w:ascii="Arial" w:eastAsiaTheme="minorEastAsia" w:hAnsi="Arial" w:cs="Arial"/>
          <w:spacing w:val="-3"/>
          <w:lang w:eastAsia="en-GB"/>
        </w:rPr>
        <w:t>o</w:t>
      </w:r>
      <w:r w:rsidRPr="001B4C3D">
        <w:rPr>
          <w:rFonts w:ascii="Arial" w:eastAsiaTheme="minorEastAsia" w:hAnsi="Arial" w:cs="Arial"/>
          <w:lang w:eastAsia="en-GB"/>
        </w:rPr>
        <w:t>dule</w:t>
      </w:r>
      <w:r w:rsidRPr="001B4C3D">
        <w:rPr>
          <w:rFonts w:ascii="Arial" w:eastAsiaTheme="minorEastAsia" w:hAnsi="Arial" w:cs="Arial"/>
          <w:spacing w:val="8"/>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nd</w:t>
      </w:r>
      <w:r w:rsidRPr="001B4C3D">
        <w:rPr>
          <w:rFonts w:ascii="Arial" w:eastAsiaTheme="minorEastAsia" w:hAnsi="Arial" w:cs="Arial"/>
          <w:spacing w:val="9"/>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1"/>
          <w:lang w:eastAsia="en-GB"/>
        </w:rPr>
        <w:t>r</w:t>
      </w:r>
      <w:r w:rsidRPr="001B4C3D">
        <w:rPr>
          <w:rFonts w:ascii="Arial" w:eastAsiaTheme="minorEastAsia" w:hAnsi="Arial" w:cs="Arial"/>
          <w:lang w:eastAsia="en-GB"/>
        </w:rPr>
        <w:t>oc</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s</w:t>
      </w:r>
      <w:r w:rsidRPr="001B4C3D">
        <w:rPr>
          <w:rFonts w:ascii="Arial" w:eastAsiaTheme="minorEastAsia" w:hAnsi="Arial" w:cs="Arial"/>
          <w:lang w:eastAsia="en-GB"/>
        </w:rPr>
        <w:t>s</w:t>
      </w:r>
      <w:r w:rsidRPr="001B4C3D">
        <w:rPr>
          <w:rFonts w:ascii="Arial" w:eastAsiaTheme="minorEastAsia" w:hAnsi="Arial" w:cs="Arial"/>
          <w:spacing w:val="-1"/>
          <w:lang w:eastAsia="en-GB"/>
        </w:rPr>
        <w:t>e</w:t>
      </w:r>
      <w:r w:rsidRPr="001B4C3D">
        <w:rPr>
          <w:rFonts w:ascii="Arial" w:eastAsiaTheme="minorEastAsia" w:hAnsi="Arial" w:cs="Arial"/>
          <w:lang w:eastAsia="en-GB"/>
        </w:rPr>
        <w:t>s</w:t>
      </w:r>
      <w:r w:rsidRPr="001B4C3D">
        <w:rPr>
          <w:rFonts w:ascii="Arial" w:eastAsiaTheme="minorEastAsia" w:hAnsi="Arial" w:cs="Arial"/>
          <w:spacing w:val="9"/>
          <w:lang w:eastAsia="en-GB"/>
        </w:rPr>
        <w:t xml:space="preserve"> </w:t>
      </w:r>
      <w:r w:rsidRPr="001B4C3D">
        <w:rPr>
          <w:rFonts w:ascii="Arial" w:eastAsiaTheme="minorEastAsia" w:hAnsi="Arial" w:cs="Arial"/>
          <w:lang w:eastAsia="en-GB"/>
        </w:rPr>
        <w:t>s</w:t>
      </w:r>
      <w:r w:rsidRPr="001B4C3D">
        <w:rPr>
          <w:rFonts w:ascii="Arial" w:eastAsiaTheme="minorEastAsia" w:hAnsi="Arial" w:cs="Arial"/>
          <w:spacing w:val="-3"/>
          <w:lang w:eastAsia="en-GB"/>
        </w:rPr>
        <w:t>u</w:t>
      </w:r>
      <w:r w:rsidRPr="001B4C3D">
        <w:rPr>
          <w:rFonts w:ascii="Arial" w:eastAsiaTheme="minorEastAsia" w:hAnsi="Arial" w:cs="Arial"/>
          <w:lang w:eastAsia="en-GB"/>
        </w:rPr>
        <w:t>ch</w:t>
      </w:r>
      <w:r w:rsidRPr="001B4C3D">
        <w:rPr>
          <w:rFonts w:ascii="Arial" w:eastAsiaTheme="minorEastAsia" w:hAnsi="Arial" w:cs="Arial"/>
          <w:spacing w:val="8"/>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s</w:t>
      </w:r>
      <w:r w:rsidRPr="001B4C3D">
        <w:rPr>
          <w:rFonts w:ascii="Arial" w:eastAsiaTheme="minorEastAsia" w:hAnsi="Arial" w:cs="Arial"/>
          <w:spacing w:val="12"/>
          <w:lang w:eastAsia="en-GB"/>
        </w:rPr>
        <w:t xml:space="preserve"> </w:t>
      </w:r>
      <w:r w:rsidRPr="001B4C3D">
        <w:rPr>
          <w:rFonts w:ascii="Arial" w:eastAsiaTheme="minorEastAsia" w:hAnsi="Arial" w:cs="Arial"/>
          <w:spacing w:val="-4"/>
          <w:lang w:eastAsia="en-GB"/>
        </w:rPr>
        <w:t>f</w:t>
      </w:r>
      <w:r w:rsidRPr="001B4C3D">
        <w:rPr>
          <w:rFonts w:ascii="Arial" w:eastAsiaTheme="minorEastAsia" w:hAnsi="Arial" w:cs="Arial"/>
          <w:lang w:eastAsia="en-GB"/>
        </w:rPr>
        <w:t>o</w:t>
      </w:r>
      <w:r w:rsidRPr="001B4C3D">
        <w:rPr>
          <w:rFonts w:ascii="Arial" w:eastAsiaTheme="minorEastAsia" w:hAnsi="Arial" w:cs="Arial"/>
          <w:spacing w:val="-1"/>
          <w:lang w:eastAsia="en-GB"/>
        </w:rPr>
        <w:t>rm</w:t>
      </w:r>
      <w:r w:rsidRPr="001B4C3D">
        <w:rPr>
          <w:rFonts w:ascii="Arial" w:eastAsiaTheme="minorEastAsia" w:hAnsi="Arial" w:cs="Arial"/>
          <w:spacing w:val="1"/>
          <w:lang w:eastAsia="en-GB"/>
        </w:rPr>
        <w:t>a</w:t>
      </w:r>
      <w:r w:rsidRPr="001B4C3D">
        <w:rPr>
          <w:rFonts w:ascii="Arial" w:eastAsiaTheme="minorEastAsia" w:hAnsi="Arial" w:cs="Arial"/>
          <w:lang w:eastAsia="en-GB"/>
        </w:rPr>
        <w:t>tive</w:t>
      </w:r>
      <w:r w:rsidRPr="001B4C3D">
        <w:rPr>
          <w:rFonts w:ascii="Arial" w:eastAsiaTheme="minorEastAsia" w:hAnsi="Arial" w:cs="Arial"/>
          <w:spacing w:val="10"/>
          <w:lang w:eastAsia="en-GB"/>
        </w:rPr>
        <w:t xml:space="preserve"> </w:t>
      </w:r>
      <w:r w:rsidRPr="001B4C3D">
        <w:rPr>
          <w:rFonts w:ascii="Arial" w:eastAsiaTheme="minorEastAsia" w:hAnsi="Arial" w:cs="Arial"/>
          <w:spacing w:val="-2"/>
          <w:lang w:eastAsia="en-GB"/>
        </w:rPr>
        <w:t>f</w:t>
      </w:r>
      <w:r w:rsidRPr="001B4C3D">
        <w:rPr>
          <w:rFonts w:ascii="Arial" w:eastAsiaTheme="minorEastAsia" w:hAnsi="Arial" w:cs="Arial"/>
          <w:spacing w:val="-1"/>
          <w:lang w:eastAsia="en-GB"/>
        </w:rPr>
        <w:t>ee</w:t>
      </w:r>
      <w:r w:rsidRPr="001B4C3D">
        <w:rPr>
          <w:rFonts w:ascii="Arial" w:eastAsiaTheme="minorEastAsia" w:hAnsi="Arial" w:cs="Arial"/>
          <w:spacing w:val="-3"/>
          <w:lang w:eastAsia="en-GB"/>
        </w:rPr>
        <w:t>d</w:t>
      </w:r>
      <w:r w:rsidRPr="001B4C3D">
        <w:rPr>
          <w:rFonts w:ascii="Arial" w:eastAsiaTheme="minorEastAsia" w:hAnsi="Arial" w:cs="Arial"/>
          <w:lang w:eastAsia="en-GB"/>
        </w:rPr>
        <w:t>b</w:t>
      </w:r>
      <w:r w:rsidRPr="001B4C3D">
        <w:rPr>
          <w:rFonts w:ascii="Arial" w:eastAsiaTheme="minorEastAsia" w:hAnsi="Arial" w:cs="Arial"/>
          <w:spacing w:val="-2"/>
          <w:lang w:eastAsia="en-GB"/>
        </w:rPr>
        <w:t>a</w:t>
      </w:r>
      <w:r w:rsidRPr="001B4C3D">
        <w:rPr>
          <w:rFonts w:ascii="Arial" w:eastAsiaTheme="minorEastAsia" w:hAnsi="Arial" w:cs="Arial"/>
          <w:lang w:eastAsia="en-GB"/>
        </w:rPr>
        <w:t xml:space="preserve">ck </w:t>
      </w:r>
      <w:r w:rsidRPr="001B4C3D">
        <w:rPr>
          <w:rFonts w:ascii="Arial" w:eastAsiaTheme="minorEastAsia" w:hAnsi="Arial" w:cs="Arial"/>
          <w:spacing w:val="-2"/>
          <w:lang w:eastAsia="en-GB"/>
        </w:rPr>
        <w:t>f</w:t>
      </w:r>
      <w:r w:rsidRPr="001B4C3D">
        <w:rPr>
          <w:rFonts w:ascii="Arial" w:eastAsiaTheme="minorEastAsia" w:hAnsi="Arial" w:cs="Arial"/>
          <w:spacing w:val="-1"/>
          <w:lang w:eastAsia="en-GB"/>
        </w:rPr>
        <w:t>r</w:t>
      </w:r>
      <w:r w:rsidRPr="001B4C3D">
        <w:rPr>
          <w:rFonts w:ascii="Arial" w:eastAsiaTheme="minorEastAsia" w:hAnsi="Arial" w:cs="Arial"/>
          <w:lang w:eastAsia="en-GB"/>
        </w:rPr>
        <w:t>om</w:t>
      </w:r>
      <w:r w:rsidRPr="001B4C3D">
        <w:rPr>
          <w:rFonts w:ascii="Arial" w:eastAsiaTheme="minorEastAsia" w:hAnsi="Arial" w:cs="Arial"/>
          <w:spacing w:val="55"/>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1"/>
          <w:lang w:eastAsia="en-GB"/>
        </w:rPr>
        <w:t>eer</w:t>
      </w:r>
      <w:r w:rsidRPr="001B4C3D">
        <w:rPr>
          <w:rFonts w:ascii="Arial" w:eastAsiaTheme="minorEastAsia" w:hAnsi="Arial" w:cs="Arial"/>
          <w:lang w:eastAsia="en-GB"/>
        </w:rPr>
        <w:t>s,</w:t>
      </w:r>
      <w:r w:rsidRPr="001B4C3D">
        <w:rPr>
          <w:rFonts w:ascii="Arial" w:eastAsiaTheme="minorEastAsia" w:hAnsi="Arial" w:cs="Arial"/>
          <w:spacing w:val="55"/>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nd</w:t>
      </w:r>
      <w:r w:rsidRPr="001B4C3D">
        <w:rPr>
          <w:rFonts w:ascii="Arial" w:eastAsiaTheme="minorEastAsia" w:hAnsi="Arial" w:cs="Arial"/>
          <w:spacing w:val="54"/>
          <w:lang w:eastAsia="en-GB"/>
        </w:rPr>
        <w:t xml:space="preserve"> </w:t>
      </w:r>
      <w:r w:rsidRPr="001B4C3D">
        <w:rPr>
          <w:rFonts w:ascii="Arial" w:eastAsiaTheme="minorEastAsia" w:hAnsi="Arial" w:cs="Arial"/>
          <w:lang w:eastAsia="en-GB"/>
        </w:rPr>
        <w:t>tutor</w:t>
      </w:r>
      <w:r w:rsidRPr="001B4C3D">
        <w:rPr>
          <w:rFonts w:ascii="Arial" w:eastAsiaTheme="minorEastAsia" w:hAnsi="Arial" w:cs="Arial"/>
          <w:spacing w:val="53"/>
          <w:lang w:eastAsia="en-GB"/>
        </w:rPr>
        <w:t xml:space="preserve"> </w:t>
      </w:r>
      <w:r w:rsidRPr="001B4C3D">
        <w:rPr>
          <w:rFonts w:ascii="Arial" w:eastAsiaTheme="minorEastAsia" w:hAnsi="Arial" w:cs="Arial"/>
          <w:lang w:eastAsia="en-GB"/>
        </w:rPr>
        <w:t>will</w:t>
      </w:r>
      <w:r w:rsidRPr="001B4C3D">
        <w:rPr>
          <w:rFonts w:ascii="Arial" w:eastAsiaTheme="minorEastAsia" w:hAnsi="Arial" w:cs="Arial"/>
          <w:spacing w:val="56"/>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1"/>
          <w:lang w:eastAsia="en-GB"/>
        </w:rPr>
        <w:t>r</w:t>
      </w:r>
      <w:r w:rsidRPr="001B4C3D">
        <w:rPr>
          <w:rFonts w:ascii="Arial" w:eastAsiaTheme="minorEastAsia" w:hAnsi="Arial" w:cs="Arial"/>
          <w:spacing w:val="-3"/>
          <w:lang w:eastAsia="en-GB"/>
        </w:rPr>
        <w:t>o</w:t>
      </w:r>
      <w:r w:rsidRPr="001B4C3D">
        <w:rPr>
          <w:rFonts w:ascii="Arial" w:eastAsiaTheme="minorEastAsia" w:hAnsi="Arial" w:cs="Arial"/>
          <w:lang w:eastAsia="en-GB"/>
        </w:rPr>
        <w:t>vide</w:t>
      </w:r>
      <w:r w:rsidRPr="001B4C3D">
        <w:rPr>
          <w:rFonts w:ascii="Arial" w:eastAsiaTheme="minorEastAsia" w:hAnsi="Arial" w:cs="Arial"/>
          <w:spacing w:val="55"/>
          <w:lang w:eastAsia="en-GB"/>
        </w:rPr>
        <w:t xml:space="preserve"> </w:t>
      </w:r>
      <w:r w:rsidRPr="001B4C3D">
        <w:rPr>
          <w:rFonts w:ascii="Arial" w:eastAsiaTheme="minorEastAsia" w:hAnsi="Arial" w:cs="Arial"/>
          <w:spacing w:val="-2"/>
          <w:lang w:eastAsia="en-GB"/>
        </w:rPr>
        <w:t>s</w:t>
      </w:r>
      <w:r w:rsidRPr="001B4C3D">
        <w:rPr>
          <w:rFonts w:ascii="Arial" w:eastAsiaTheme="minorEastAsia" w:hAnsi="Arial" w:cs="Arial"/>
          <w:lang w:eastAsia="en-GB"/>
        </w:rPr>
        <w:t>tud</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n</w:t>
      </w:r>
      <w:r w:rsidRPr="001B4C3D">
        <w:rPr>
          <w:rFonts w:ascii="Arial" w:eastAsiaTheme="minorEastAsia" w:hAnsi="Arial" w:cs="Arial"/>
          <w:lang w:eastAsia="en-GB"/>
        </w:rPr>
        <w:t>ts</w:t>
      </w:r>
      <w:r w:rsidRPr="001B4C3D">
        <w:rPr>
          <w:rFonts w:ascii="Arial" w:eastAsiaTheme="minorEastAsia" w:hAnsi="Arial" w:cs="Arial"/>
          <w:spacing w:val="56"/>
          <w:lang w:eastAsia="en-GB"/>
        </w:rPr>
        <w:t xml:space="preserve"> </w:t>
      </w:r>
      <w:r w:rsidRPr="001B4C3D">
        <w:rPr>
          <w:rFonts w:ascii="Arial" w:eastAsiaTheme="minorEastAsia" w:hAnsi="Arial" w:cs="Arial"/>
          <w:lang w:eastAsia="en-GB"/>
        </w:rPr>
        <w:t>with</w:t>
      </w:r>
      <w:r w:rsidRPr="001B4C3D">
        <w:rPr>
          <w:rFonts w:ascii="Arial" w:eastAsiaTheme="minorEastAsia" w:hAnsi="Arial" w:cs="Arial"/>
          <w:spacing w:val="54"/>
          <w:lang w:eastAsia="en-GB"/>
        </w:rPr>
        <w:t xml:space="preserve"> </w:t>
      </w:r>
      <w:r w:rsidRPr="001B4C3D">
        <w:rPr>
          <w:rFonts w:ascii="Arial" w:eastAsiaTheme="minorEastAsia" w:hAnsi="Arial" w:cs="Arial"/>
          <w:lang w:eastAsia="en-GB"/>
        </w:rPr>
        <w:t>a</w:t>
      </w:r>
      <w:r w:rsidRPr="001B4C3D">
        <w:rPr>
          <w:rFonts w:ascii="Arial" w:eastAsiaTheme="minorEastAsia" w:hAnsi="Arial" w:cs="Arial"/>
          <w:spacing w:val="57"/>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r</w:t>
      </w:r>
      <w:r w:rsidRPr="001B4C3D">
        <w:rPr>
          <w:rFonts w:ascii="Arial" w:eastAsiaTheme="minorEastAsia" w:hAnsi="Arial" w:cs="Arial"/>
          <w:lang w:eastAsia="en-GB"/>
        </w:rPr>
        <w:t>sp</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c</w:t>
      </w:r>
      <w:r w:rsidRPr="001B4C3D">
        <w:rPr>
          <w:rFonts w:ascii="Arial" w:eastAsiaTheme="minorEastAsia" w:hAnsi="Arial" w:cs="Arial"/>
          <w:lang w:eastAsia="en-GB"/>
        </w:rPr>
        <w:t>tive</w:t>
      </w:r>
      <w:r w:rsidRPr="001B4C3D">
        <w:rPr>
          <w:rFonts w:ascii="Arial" w:eastAsiaTheme="minorEastAsia" w:hAnsi="Arial" w:cs="Arial"/>
          <w:spacing w:val="55"/>
          <w:lang w:eastAsia="en-GB"/>
        </w:rPr>
        <w:t xml:space="preserve"> </w:t>
      </w:r>
      <w:r w:rsidRPr="001B4C3D">
        <w:rPr>
          <w:rFonts w:ascii="Arial" w:eastAsiaTheme="minorEastAsia" w:hAnsi="Arial" w:cs="Arial"/>
          <w:lang w:eastAsia="en-GB"/>
        </w:rPr>
        <w:t>on</w:t>
      </w:r>
      <w:r w:rsidRPr="001B4C3D">
        <w:rPr>
          <w:rFonts w:ascii="Arial" w:eastAsiaTheme="minorEastAsia" w:hAnsi="Arial" w:cs="Arial"/>
          <w:spacing w:val="54"/>
          <w:lang w:eastAsia="en-GB"/>
        </w:rPr>
        <w:t xml:space="preserve"> </w:t>
      </w:r>
      <w:r w:rsidRPr="001B4C3D">
        <w:rPr>
          <w:rFonts w:ascii="Arial" w:eastAsiaTheme="minorEastAsia" w:hAnsi="Arial" w:cs="Arial"/>
          <w:lang w:eastAsia="en-GB"/>
        </w:rPr>
        <w:t>th</w:t>
      </w:r>
      <w:r w:rsidRPr="001B4C3D">
        <w:rPr>
          <w:rFonts w:ascii="Arial" w:eastAsiaTheme="minorEastAsia" w:hAnsi="Arial" w:cs="Arial"/>
          <w:spacing w:val="-1"/>
          <w:lang w:eastAsia="en-GB"/>
        </w:rPr>
        <w:t>e</w:t>
      </w:r>
      <w:r w:rsidRPr="001B4C3D">
        <w:rPr>
          <w:rFonts w:ascii="Arial" w:eastAsiaTheme="minorEastAsia" w:hAnsi="Arial" w:cs="Arial"/>
          <w:lang w:eastAsia="en-GB"/>
        </w:rPr>
        <w:t>ir</w:t>
      </w:r>
      <w:r w:rsidRPr="001B4C3D">
        <w:rPr>
          <w:rFonts w:ascii="Arial" w:eastAsiaTheme="minorEastAsia" w:hAnsi="Arial" w:cs="Arial"/>
          <w:spacing w:val="56"/>
          <w:lang w:eastAsia="en-GB"/>
        </w:rPr>
        <w:t xml:space="preserve"> </w:t>
      </w:r>
      <w:r w:rsidRPr="001B4C3D">
        <w:rPr>
          <w:rFonts w:ascii="Arial" w:eastAsiaTheme="minorEastAsia" w:hAnsi="Arial" w:cs="Arial"/>
          <w:lang w:eastAsia="en-GB"/>
        </w:rPr>
        <w:t>d</w:t>
      </w:r>
      <w:r w:rsidRPr="001B4C3D">
        <w:rPr>
          <w:rFonts w:ascii="Arial" w:eastAsiaTheme="minorEastAsia" w:hAnsi="Arial" w:cs="Arial"/>
          <w:spacing w:val="-1"/>
          <w:lang w:eastAsia="en-GB"/>
        </w:rPr>
        <w:t>e</w:t>
      </w:r>
      <w:r w:rsidRPr="001B4C3D">
        <w:rPr>
          <w:rFonts w:ascii="Arial" w:eastAsiaTheme="minorEastAsia" w:hAnsi="Arial" w:cs="Arial"/>
          <w:lang w:eastAsia="en-GB"/>
        </w:rPr>
        <w:t>v</w:t>
      </w:r>
      <w:r w:rsidRPr="001B4C3D">
        <w:rPr>
          <w:rFonts w:ascii="Arial" w:eastAsiaTheme="minorEastAsia" w:hAnsi="Arial" w:cs="Arial"/>
          <w:spacing w:val="-1"/>
          <w:lang w:eastAsia="en-GB"/>
        </w:rPr>
        <w:t>e</w:t>
      </w:r>
      <w:r w:rsidRPr="001B4C3D">
        <w:rPr>
          <w:rFonts w:ascii="Arial" w:eastAsiaTheme="minorEastAsia" w:hAnsi="Arial" w:cs="Arial"/>
          <w:lang w:eastAsia="en-GB"/>
        </w:rPr>
        <w:t>lop</w:t>
      </w:r>
      <w:r w:rsidRPr="001B4C3D">
        <w:rPr>
          <w:rFonts w:ascii="Arial" w:eastAsiaTheme="minorEastAsia" w:hAnsi="Arial" w:cs="Arial"/>
          <w:spacing w:val="-1"/>
          <w:lang w:eastAsia="en-GB"/>
        </w:rPr>
        <w:t>m</w:t>
      </w:r>
      <w:r w:rsidRPr="001B4C3D">
        <w:rPr>
          <w:rFonts w:ascii="Arial" w:eastAsiaTheme="minorEastAsia" w:hAnsi="Arial" w:cs="Arial"/>
          <w:spacing w:val="-4"/>
          <w:lang w:eastAsia="en-GB"/>
        </w:rPr>
        <w:t>e</w:t>
      </w:r>
      <w:r w:rsidRPr="001B4C3D">
        <w:rPr>
          <w:rFonts w:ascii="Arial" w:eastAsiaTheme="minorEastAsia" w:hAnsi="Arial" w:cs="Arial"/>
          <w:lang w:eastAsia="en-GB"/>
        </w:rPr>
        <w:t>n</w:t>
      </w:r>
      <w:r w:rsidRPr="001B4C3D">
        <w:rPr>
          <w:rFonts w:ascii="Arial" w:eastAsiaTheme="minorEastAsia" w:hAnsi="Arial" w:cs="Arial"/>
          <w:spacing w:val="-2"/>
          <w:lang w:eastAsia="en-GB"/>
        </w:rPr>
        <w:t>t</w:t>
      </w:r>
      <w:r w:rsidRPr="001B4C3D">
        <w:rPr>
          <w:rFonts w:ascii="Arial" w:eastAsiaTheme="minorEastAsia" w:hAnsi="Arial" w:cs="Arial"/>
          <w:lang w:eastAsia="en-GB"/>
        </w:rPr>
        <w:t xml:space="preserve">. </w:t>
      </w:r>
      <w:r w:rsidRPr="001B4C3D">
        <w:rPr>
          <w:rFonts w:ascii="Arial" w:eastAsiaTheme="minorEastAsia" w:hAnsi="Arial" w:cs="Arial"/>
          <w:spacing w:val="-1"/>
          <w:lang w:eastAsia="en-GB"/>
        </w:rPr>
        <w:t>S</w:t>
      </w:r>
      <w:r w:rsidRPr="001B4C3D">
        <w:rPr>
          <w:rFonts w:ascii="Arial" w:eastAsiaTheme="minorEastAsia" w:hAnsi="Arial" w:cs="Arial"/>
          <w:lang w:eastAsia="en-GB"/>
        </w:rPr>
        <w:t>tud</w:t>
      </w:r>
      <w:r w:rsidRPr="001B4C3D">
        <w:rPr>
          <w:rFonts w:ascii="Arial" w:eastAsiaTheme="minorEastAsia" w:hAnsi="Arial" w:cs="Arial"/>
          <w:spacing w:val="-1"/>
          <w:lang w:eastAsia="en-GB"/>
        </w:rPr>
        <w:t>en</w:t>
      </w:r>
      <w:r w:rsidRPr="001B4C3D">
        <w:rPr>
          <w:rFonts w:ascii="Arial" w:eastAsiaTheme="minorEastAsia" w:hAnsi="Arial" w:cs="Arial"/>
          <w:spacing w:val="-2"/>
          <w:lang w:eastAsia="en-GB"/>
        </w:rPr>
        <w:t>t</w:t>
      </w:r>
      <w:r w:rsidRPr="001B4C3D">
        <w:rPr>
          <w:rFonts w:ascii="Arial" w:eastAsiaTheme="minorEastAsia" w:hAnsi="Arial" w:cs="Arial"/>
          <w:lang w:eastAsia="en-GB"/>
        </w:rPr>
        <w:t>s</w:t>
      </w:r>
      <w:r w:rsidRPr="001B4C3D">
        <w:rPr>
          <w:rFonts w:ascii="Arial" w:eastAsiaTheme="minorEastAsia" w:hAnsi="Arial" w:cs="Arial"/>
          <w:spacing w:val="52"/>
          <w:lang w:eastAsia="en-GB"/>
        </w:rPr>
        <w:t xml:space="preserve"> </w:t>
      </w:r>
      <w:r w:rsidRPr="001B4C3D">
        <w:rPr>
          <w:rFonts w:ascii="Arial" w:eastAsiaTheme="minorEastAsia" w:hAnsi="Arial" w:cs="Arial"/>
          <w:lang w:eastAsia="en-GB"/>
        </w:rPr>
        <w:t>will</w:t>
      </w:r>
      <w:r w:rsidRPr="001B4C3D">
        <w:rPr>
          <w:rFonts w:ascii="Arial" w:eastAsiaTheme="minorEastAsia" w:hAnsi="Arial" w:cs="Arial"/>
          <w:spacing w:val="51"/>
          <w:lang w:eastAsia="en-GB"/>
        </w:rPr>
        <w:t xml:space="preserve"> </w:t>
      </w:r>
      <w:r w:rsidRPr="001B4C3D">
        <w:rPr>
          <w:rFonts w:ascii="Arial" w:eastAsiaTheme="minorEastAsia" w:hAnsi="Arial" w:cs="Arial"/>
          <w:lang w:eastAsia="en-GB"/>
        </w:rPr>
        <w:t>be</w:t>
      </w:r>
      <w:r w:rsidRPr="001B4C3D">
        <w:rPr>
          <w:rFonts w:ascii="Arial" w:eastAsiaTheme="minorEastAsia" w:hAnsi="Arial" w:cs="Arial"/>
          <w:spacing w:val="53"/>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lang w:eastAsia="en-GB"/>
        </w:rPr>
        <w:t>n</w:t>
      </w:r>
      <w:r w:rsidRPr="001B4C3D">
        <w:rPr>
          <w:rFonts w:ascii="Arial" w:eastAsiaTheme="minorEastAsia" w:hAnsi="Arial" w:cs="Arial"/>
          <w:spacing w:val="-2"/>
          <w:lang w:eastAsia="en-GB"/>
        </w:rPr>
        <w:t>c</w:t>
      </w:r>
      <w:r w:rsidRPr="001B4C3D">
        <w:rPr>
          <w:rFonts w:ascii="Arial" w:eastAsiaTheme="minorEastAsia" w:hAnsi="Arial" w:cs="Arial"/>
          <w:lang w:eastAsia="en-GB"/>
        </w:rPr>
        <w:t>o</w:t>
      </w:r>
      <w:r w:rsidRPr="001B4C3D">
        <w:rPr>
          <w:rFonts w:ascii="Arial" w:eastAsiaTheme="minorEastAsia" w:hAnsi="Arial" w:cs="Arial"/>
          <w:spacing w:val="-3"/>
          <w:lang w:eastAsia="en-GB"/>
        </w:rPr>
        <w:t>u</w:t>
      </w:r>
      <w:r w:rsidRPr="001B4C3D">
        <w:rPr>
          <w:rFonts w:ascii="Arial" w:eastAsiaTheme="minorEastAsia" w:hAnsi="Arial" w:cs="Arial"/>
          <w:spacing w:val="-1"/>
          <w:lang w:eastAsia="en-GB"/>
        </w:rPr>
        <w:t>r</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g</w:t>
      </w:r>
      <w:r w:rsidRPr="001B4C3D">
        <w:rPr>
          <w:rFonts w:ascii="Arial" w:eastAsiaTheme="minorEastAsia" w:hAnsi="Arial" w:cs="Arial"/>
          <w:spacing w:val="-1"/>
          <w:lang w:eastAsia="en-GB"/>
        </w:rPr>
        <w:t>e</w:t>
      </w:r>
      <w:r w:rsidRPr="001B4C3D">
        <w:rPr>
          <w:rFonts w:ascii="Arial" w:eastAsiaTheme="minorEastAsia" w:hAnsi="Arial" w:cs="Arial"/>
          <w:lang w:eastAsia="en-GB"/>
        </w:rPr>
        <w:t>d</w:t>
      </w:r>
      <w:r w:rsidRPr="001B4C3D">
        <w:rPr>
          <w:rFonts w:ascii="Arial" w:eastAsiaTheme="minorEastAsia" w:hAnsi="Arial" w:cs="Arial"/>
          <w:spacing w:val="54"/>
          <w:lang w:eastAsia="en-GB"/>
        </w:rPr>
        <w:t xml:space="preserve"> </w:t>
      </w:r>
      <w:r w:rsidRPr="001B4C3D">
        <w:rPr>
          <w:rFonts w:ascii="Arial" w:eastAsiaTheme="minorEastAsia" w:hAnsi="Arial" w:cs="Arial"/>
          <w:lang w:eastAsia="en-GB"/>
        </w:rPr>
        <w:t>to</w:t>
      </w:r>
      <w:r w:rsidRPr="001B4C3D">
        <w:rPr>
          <w:rFonts w:ascii="Arial" w:eastAsiaTheme="minorEastAsia" w:hAnsi="Arial" w:cs="Arial"/>
          <w:spacing w:val="52"/>
          <w:lang w:eastAsia="en-GB"/>
        </w:rPr>
        <w:t xml:space="preserve"> </w:t>
      </w:r>
      <w:r w:rsidRPr="001B4C3D">
        <w:rPr>
          <w:rFonts w:ascii="Arial" w:eastAsiaTheme="minorEastAsia" w:hAnsi="Arial" w:cs="Arial"/>
          <w:spacing w:val="-1"/>
          <w:lang w:eastAsia="en-GB"/>
        </w:rPr>
        <w:t>re</w:t>
      </w:r>
      <w:r w:rsidRPr="001B4C3D">
        <w:rPr>
          <w:rFonts w:ascii="Arial" w:eastAsiaTheme="minorEastAsia" w:hAnsi="Arial" w:cs="Arial"/>
          <w:lang w:eastAsia="en-GB"/>
        </w:rPr>
        <w:t>co</w:t>
      </w:r>
      <w:r w:rsidRPr="001B4C3D">
        <w:rPr>
          <w:rFonts w:ascii="Arial" w:eastAsiaTheme="minorEastAsia" w:hAnsi="Arial" w:cs="Arial"/>
          <w:spacing w:val="-1"/>
          <w:lang w:eastAsia="en-GB"/>
        </w:rPr>
        <w:t>r</w:t>
      </w:r>
      <w:r w:rsidRPr="001B4C3D">
        <w:rPr>
          <w:rFonts w:ascii="Arial" w:eastAsiaTheme="minorEastAsia" w:hAnsi="Arial" w:cs="Arial"/>
          <w:lang w:eastAsia="en-GB"/>
        </w:rPr>
        <w:t>d</w:t>
      </w:r>
      <w:r w:rsidRPr="001B4C3D">
        <w:rPr>
          <w:rFonts w:ascii="Arial" w:eastAsiaTheme="minorEastAsia" w:hAnsi="Arial" w:cs="Arial"/>
          <w:spacing w:val="52"/>
          <w:lang w:eastAsia="en-GB"/>
        </w:rPr>
        <w:t xml:space="preserve"> </w:t>
      </w:r>
      <w:r w:rsidRPr="001B4C3D">
        <w:rPr>
          <w:rFonts w:ascii="Arial" w:eastAsiaTheme="minorEastAsia" w:hAnsi="Arial" w:cs="Arial"/>
          <w:spacing w:val="-2"/>
          <w:lang w:eastAsia="en-GB"/>
        </w:rPr>
        <w:t>a</w:t>
      </w:r>
      <w:r w:rsidRPr="001B4C3D">
        <w:rPr>
          <w:rFonts w:ascii="Arial" w:eastAsiaTheme="minorEastAsia" w:hAnsi="Arial" w:cs="Arial"/>
          <w:lang w:eastAsia="en-GB"/>
        </w:rPr>
        <w:t>nd</w:t>
      </w:r>
      <w:r w:rsidRPr="001B4C3D">
        <w:rPr>
          <w:rFonts w:ascii="Arial" w:eastAsiaTheme="minorEastAsia" w:hAnsi="Arial" w:cs="Arial"/>
          <w:spacing w:val="55"/>
          <w:lang w:eastAsia="en-GB"/>
        </w:rPr>
        <w:t xml:space="preserve"> </w:t>
      </w:r>
      <w:r w:rsidRPr="001B4C3D">
        <w:rPr>
          <w:rFonts w:ascii="Arial" w:eastAsiaTheme="minorEastAsia" w:hAnsi="Arial" w:cs="Arial"/>
          <w:spacing w:val="-1"/>
          <w:lang w:eastAsia="en-GB"/>
        </w:rPr>
        <w:t>r</w:t>
      </w:r>
      <w:r w:rsidRPr="001B4C3D">
        <w:rPr>
          <w:rFonts w:ascii="Arial" w:eastAsiaTheme="minorEastAsia" w:hAnsi="Arial" w:cs="Arial"/>
          <w:spacing w:val="-4"/>
          <w:lang w:eastAsia="en-GB"/>
        </w:rPr>
        <w:t>e</w:t>
      </w:r>
      <w:r w:rsidRPr="001B4C3D">
        <w:rPr>
          <w:rFonts w:ascii="Arial" w:eastAsiaTheme="minorEastAsia" w:hAnsi="Arial" w:cs="Arial"/>
          <w:spacing w:val="-2"/>
          <w:lang w:eastAsia="en-GB"/>
        </w:rPr>
        <w:t>f</w:t>
      </w:r>
      <w:r w:rsidRPr="001B4C3D">
        <w:rPr>
          <w:rFonts w:ascii="Arial" w:eastAsiaTheme="minorEastAsia" w:hAnsi="Arial" w:cs="Arial"/>
          <w:lang w:eastAsia="en-GB"/>
        </w:rPr>
        <w:t>l</w:t>
      </w:r>
      <w:r w:rsidRPr="001B4C3D">
        <w:rPr>
          <w:rFonts w:ascii="Arial" w:eastAsiaTheme="minorEastAsia" w:hAnsi="Arial" w:cs="Arial"/>
          <w:spacing w:val="-1"/>
          <w:lang w:eastAsia="en-GB"/>
        </w:rPr>
        <w:t>e</w:t>
      </w:r>
      <w:r w:rsidRPr="001B4C3D">
        <w:rPr>
          <w:rFonts w:ascii="Arial" w:eastAsiaTheme="minorEastAsia" w:hAnsi="Arial" w:cs="Arial"/>
          <w:lang w:eastAsia="en-GB"/>
        </w:rPr>
        <w:t>ct</w:t>
      </w:r>
      <w:r w:rsidRPr="001B4C3D">
        <w:rPr>
          <w:rFonts w:ascii="Arial" w:eastAsiaTheme="minorEastAsia" w:hAnsi="Arial" w:cs="Arial"/>
          <w:spacing w:val="55"/>
          <w:lang w:eastAsia="en-GB"/>
        </w:rPr>
        <w:t xml:space="preserve"> </w:t>
      </w:r>
      <w:r w:rsidRPr="001B4C3D">
        <w:rPr>
          <w:rFonts w:ascii="Arial" w:eastAsiaTheme="minorEastAsia" w:hAnsi="Arial" w:cs="Arial"/>
          <w:lang w:eastAsia="en-GB"/>
        </w:rPr>
        <w:t>on</w:t>
      </w:r>
      <w:r w:rsidRPr="001B4C3D">
        <w:rPr>
          <w:rFonts w:ascii="Arial" w:eastAsiaTheme="minorEastAsia" w:hAnsi="Arial" w:cs="Arial"/>
          <w:spacing w:val="51"/>
          <w:lang w:eastAsia="en-GB"/>
        </w:rPr>
        <w:t xml:space="preserve"> </w:t>
      </w:r>
      <w:r w:rsidRPr="001B4C3D">
        <w:rPr>
          <w:rFonts w:ascii="Arial" w:eastAsiaTheme="minorEastAsia" w:hAnsi="Arial" w:cs="Arial"/>
          <w:lang w:eastAsia="en-GB"/>
        </w:rPr>
        <w:t>th</w:t>
      </w:r>
      <w:r w:rsidRPr="001B4C3D">
        <w:rPr>
          <w:rFonts w:ascii="Arial" w:eastAsiaTheme="minorEastAsia" w:hAnsi="Arial" w:cs="Arial"/>
          <w:spacing w:val="-1"/>
          <w:lang w:eastAsia="en-GB"/>
        </w:rPr>
        <w:t>e</w:t>
      </w:r>
      <w:r w:rsidRPr="001B4C3D">
        <w:rPr>
          <w:rFonts w:ascii="Arial" w:eastAsiaTheme="minorEastAsia" w:hAnsi="Arial" w:cs="Arial"/>
          <w:lang w:eastAsia="en-GB"/>
        </w:rPr>
        <w:t>ir</w:t>
      </w:r>
      <w:r w:rsidRPr="001B4C3D">
        <w:rPr>
          <w:rFonts w:ascii="Arial" w:eastAsiaTheme="minorEastAsia" w:hAnsi="Arial" w:cs="Arial"/>
          <w:spacing w:val="51"/>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1"/>
          <w:lang w:eastAsia="en-GB"/>
        </w:rPr>
        <w:t>r</w:t>
      </w:r>
      <w:r w:rsidRPr="001B4C3D">
        <w:rPr>
          <w:rFonts w:ascii="Arial" w:eastAsiaTheme="minorEastAsia" w:hAnsi="Arial" w:cs="Arial"/>
          <w:lang w:eastAsia="en-GB"/>
        </w:rPr>
        <w:t>o</w:t>
      </w:r>
      <w:r w:rsidRPr="001B4C3D">
        <w:rPr>
          <w:rFonts w:ascii="Arial" w:eastAsiaTheme="minorEastAsia" w:hAnsi="Arial" w:cs="Arial"/>
          <w:spacing w:val="-2"/>
          <w:lang w:eastAsia="en-GB"/>
        </w:rPr>
        <w:t>g</w:t>
      </w:r>
      <w:r w:rsidRPr="001B4C3D">
        <w:rPr>
          <w:rFonts w:ascii="Arial" w:eastAsiaTheme="minorEastAsia" w:hAnsi="Arial" w:cs="Arial"/>
          <w:spacing w:val="-1"/>
          <w:lang w:eastAsia="en-GB"/>
        </w:rPr>
        <w:t>re</w:t>
      </w:r>
      <w:r w:rsidRPr="001B4C3D">
        <w:rPr>
          <w:rFonts w:ascii="Arial" w:eastAsiaTheme="minorEastAsia" w:hAnsi="Arial" w:cs="Arial"/>
          <w:lang w:eastAsia="en-GB"/>
        </w:rPr>
        <w:t>ss</w:t>
      </w:r>
      <w:r w:rsidRPr="001B4C3D">
        <w:rPr>
          <w:rFonts w:ascii="Arial" w:eastAsiaTheme="minorEastAsia" w:hAnsi="Arial" w:cs="Arial"/>
          <w:spacing w:val="-3"/>
          <w:lang w:eastAsia="en-GB"/>
        </w:rPr>
        <w:t>i</w:t>
      </w:r>
      <w:r w:rsidRPr="001B4C3D">
        <w:rPr>
          <w:rFonts w:ascii="Arial" w:eastAsiaTheme="minorEastAsia" w:hAnsi="Arial" w:cs="Arial"/>
          <w:lang w:eastAsia="en-GB"/>
        </w:rPr>
        <w:t>on</w:t>
      </w:r>
      <w:r w:rsidRPr="001B4C3D">
        <w:rPr>
          <w:rFonts w:ascii="Arial" w:eastAsiaTheme="minorEastAsia" w:hAnsi="Arial" w:cs="Arial"/>
          <w:spacing w:val="54"/>
          <w:lang w:eastAsia="en-GB"/>
        </w:rPr>
        <w:t xml:space="preserve"> </w:t>
      </w:r>
      <w:r w:rsidRPr="001B4C3D">
        <w:rPr>
          <w:rFonts w:ascii="Arial" w:eastAsiaTheme="minorEastAsia" w:hAnsi="Arial" w:cs="Arial"/>
          <w:spacing w:val="-2"/>
          <w:lang w:eastAsia="en-GB"/>
        </w:rPr>
        <w:t>a</w:t>
      </w:r>
      <w:r w:rsidRPr="001B4C3D">
        <w:rPr>
          <w:rFonts w:ascii="Arial" w:eastAsiaTheme="minorEastAsia" w:hAnsi="Arial" w:cs="Arial"/>
          <w:lang w:eastAsia="en-GB"/>
        </w:rPr>
        <w:t>nd</w:t>
      </w:r>
      <w:r w:rsidRPr="001B4C3D">
        <w:rPr>
          <w:rFonts w:ascii="Arial" w:eastAsiaTheme="minorEastAsia" w:hAnsi="Arial" w:cs="Arial"/>
          <w:spacing w:val="52"/>
          <w:lang w:eastAsia="en-GB"/>
        </w:rPr>
        <w:t xml:space="preserve"> </w:t>
      </w:r>
      <w:r w:rsidRPr="001B4C3D">
        <w:rPr>
          <w:rFonts w:ascii="Arial" w:eastAsiaTheme="minorEastAsia" w:hAnsi="Arial" w:cs="Arial"/>
          <w:lang w:eastAsia="en-GB"/>
        </w:rPr>
        <w:t>to</w:t>
      </w:r>
      <w:r w:rsidRPr="001B4C3D">
        <w:rPr>
          <w:rFonts w:ascii="Arial" w:eastAsiaTheme="minorEastAsia" w:hAnsi="Arial" w:cs="Arial"/>
          <w:spacing w:val="52"/>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c</w:t>
      </w:r>
      <w:r w:rsidRPr="001B4C3D">
        <w:rPr>
          <w:rFonts w:ascii="Arial" w:eastAsiaTheme="minorEastAsia" w:hAnsi="Arial" w:cs="Arial"/>
          <w:lang w:eastAsia="en-GB"/>
        </w:rPr>
        <w:t>c</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s</w:t>
      </w:r>
      <w:r w:rsidRPr="001B4C3D">
        <w:rPr>
          <w:rFonts w:ascii="Arial" w:eastAsiaTheme="minorEastAsia" w:hAnsi="Arial" w:cs="Arial"/>
          <w:lang w:eastAsia="en-GB"/>
        </w:rPr>
        <w:t xml:space="preserve">s </w:t>
      </w:r>
      <w:r w:rsidRPr="001B4C3D">
        <w:rPr>
          <w:rFonts w:ascii="Arial" w:eastAsiaTheme="minorEastAsia" w:hAnsi="Arial" w:cs="Arial"/>
          <w:spacing w:val="-1"/>
          <w:lang w:eastAsia="en-GB"/>
        </w:rPr>
        <w:t>re</w:t>
      </w:r>
      <w:r w:rsidRPr="001B4C3D">
        <w:rPr>
          <w:rFonts w:ascii="Arial" w:eastAsiaTheme="minorEastAsia" w:hAnsi="Arial" w:cs="Arial"/>
          <w:lang w:eastAsia="en-GB"/>
        </w:rPr>
        <w:t>sou</w:t>
      </w:r>
      <w:r w:rsidRPr="001B4C3D">
        <w:rPr>
          <w:rFonts w:ascii="Arial" w:eastAsiaTheme="minorEastAsia" w:hAnsi="Arial" w:cs="Arial"/>
          <w:spacing w:val="-1"/>
          <w:lang w:eastAsia="en-GB"/>
        </w:rPr>
        <w:t>r</w:t>
      </w:r>
      <w:r w:rsidRPr="001B4C3D">
        <w:rPr>
          <w:rFonts w:ascii="Arial" w:eastAsiaTheme="minorEastAsia" w:hAnsi="Arial" w:cs="Arial"/>
          <w:lang w:eastAsia="en-GB"/>
        </w:rPr>
        <w:t>c</w:t>
      </w:r>
      <w:r w:rsidRPr="001B4C3D">
        <w:rPr>
          <w:rFonts w:ascii="Arial" w:eastAsiaTheme="minorEastAsia" w:hAnsi="Arial" w:cs="Arial"/>
          <w:spacing w:val="-1"/>
          <w:lang w:eastAsia="en-GB"/>
        </w:rPr>
        <w:t>e</w:t>
      </w:r>
      <w:r w:rsidRPr="001B4C3D">
        <w:rPr>
          <w:rFonts w:ascii="Arial" w:eastAsiaTheme="minorEastAsia" w:hAnsi="Arial" w:cs="Arial"/>
          <w:lang w:eastAsia="en-GB"/>
        </w:rPr>
        <w:t>s</w:t>
      </w:r>
      <w:r w:rsidRPr="001B4C3D">
        <w:rPr>
          <w:rFonts w:ascii="Arial" w:eastAsiaTheme="minorEastAsia" w:hAnsi="Arial" w:cs="Arial"/>
          <w:spacing w:val="-3"/>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nd</w:t>
      </w:r>
      <w:r w:rsidRPr="001B4C3D">
        <w:rPr>
          <w:rFonts w:ascii="Arial" w:eastAsiaTheme="minorEastAsia" w:hAnsi="Arial" w:cs="Arial"/>
          <w:spacing w:val="-3"/>
          <w:lang w:eastAsia="en-GB"/>
        </w:rPr>
        <w:t xml:space="preserve"> </w:t>
      </w:r>
      <w:r w:rsidRPr="001B4C3D">
        <w:rPr>
          <w:rFonts w:ascii="Arial" w:eastAsiaTheme="minorEastAsia" w:hAnsi="Arial" w:cs="Arial"/>
          <w:lang w:eastAsia="en-GB"/>
        </w:rPr>
        <w:t>wo</w:t>
      </w:r>
      <w:r w:rsidRPr="001B4C3D">
        <w:rPr>
          <w:rFonts w:ascii="Arial" w:eastAsiaTheme="minorEastAsia" w:hAnsi="Arial" w:cs="Arial"/>
          <w:spacing w:val="-1"/>
          <w:lang w:eastAsia="en-GB"/>
        </w:rPr>
        <w:t>rk</w:t>
      </w:r>
      <w:r w:rsidRPr="001B4C3D">
        <w:rPr>
          <w:rFonts w:ascii="Arial" w:eastAsiaTheme="minorEastAsia" w:hAnsi="Arial" w:cs="Arial"/>
          <w:lang w:eastAsia="en-GB"/>
        </w:rPr>
        <w:t>s</w:t>
      </w:r>
      <w:r w:rsidRPr="001B4C3D">
        <w:rPr>
          <w:rFonts w:ascii="Arial" w:eastAsiaTheme="minorEastAsia" w:hAnsi="Arial" w:cs="Arial"/>
          <w:spacing w:val="-3"/>
          <w:lang w:eastAsia="en-GB"/>
        </w:rPr>
        <w:t>h</w:t>
      </w:r>
      <w:r w:rsidRPr="001B4C3D">
        <w:rPr>
          <w:rFonts w:ascii="Arial" w:eastAsiaTheme="minorEastAsia" w:hAnsi="Arial" w:cs="Arial"/>
          <w:lang w:eastAsia="en-GB"/>
        </w:rPr>
        <w:t>o</w:t>
      </w:r>
      <w:r w:rsidRPr="001B4C3D">
        <w:rPr>
          <w:rFonts w:ascii="Arial" w:eastAsiaTheme="minorEastAsia" w:hAnsi="Arial" w:cs="Arial"/>
          <w:spacing w:val="-3"/>
          <w:lang w:eastAsia="en-GB"/>
        </w:rPr>
        <w:t>p</w:t>
      </w:r>
      <w:r w:rsidRPr="001B4C3D">
        <w:rPr>
          <w:rFonts w:ascii="Arial" w:eastAsiaTheme="minorEastAsia" w:hAnsi="Arial" w:cs="Arial"/>
          <w:lang w:eastAsia="en-GB"/>
        </w:rPr>
        <w:t>s th</w:t>
      </w:r>
      <w:r w:rsidRPr="001B4C3D">
        <w:rPr>
          <w:rFonts w:ascii="Arial" w:eastAsiaTheme="minorEastAsia" w:hAnsi="Arial" w:cs="Arial"/>
          <w:spacing w:val="-2"/>
          <w:lang w:eastAsia="en-GB"/>
        </w:rPr>
        <w:t>a</w:t>
      </w:r>
      <w:r w:rsidRPr="001B4C3D">
        <w:rPr>
          <w:rFonts w:ascii="Arial" w:eastAsiaTheme="minorEastAsia" w:hAnsi="Arial" w:cs="Arial"/>
          <w:lang w:eastAsia="en-GB"/>
        </w:rPr>
        <w:t>t will</w:t>
      </w:r>
      <w:r w:rsidRPr="001B4C3D">
        <w:rPr>
          <w:rFonts w:ascii="Arial" w:eastAsiaTheme="minorEastAsia" w:hAnsi="Arial" w:cs="Arial"/>
          <w:spacing w:val="-4"/>
          <w:lang w:eastAsia="en-GB"/>
        </w:rPr>
        <w:t xml:space="preserve"> </w:t>
      </w:r>
      <w:r w:rsidRPr="001B4C3D">
        <w:rPr>
          <w:rFonts w:ascii="Arial" w:eastAsiaTheme="minorEastAsia" w:hAnsi="Arial" w:cs="Arial"/>
          <w:lang w:eastAsia="en-GB"/>
        </w:rPr>
        <w:t>sup</w:t>
      </w:r>
      <w:r w:rsidRPr="001B4C3D">
        <w:rPr>
          <w:rFonts w:ascii="Arial" w:eastAsiaTheme="minorEastAsia" w:hAnsi="Arial" w:cs="Arial"/>
          <w:spacing w:val="-3"/>
          <w:lang w:eastAsia="en-GB"/>
        </w:rPr>
        <w:t>p</w:t>
      </w:r>
      <w:r w:rsidRPr="001B4C3D">
        <w:rPr>
          <w:rFonts w:ascii="Arial" w:eastAsiaTheme="minorEastAsia" w:hAnsi="Arial" w:cs="Arial"/>
          <w:lang w:eastAsia="en-GB"/>
        </w:rPr>
        <w:t>o</w:t>
      </w:r>
      <w:r w:rsidRPr="001B4C3D">
        <w:rPr>
          <w:rFonts w:ascii="Arial" w:eastAsiaTheme="minorEastAsia" w:hAnsi="Arial" w:cs="Arial"/>
          <w:spacing w:val="-1"/>
          <w:lang w:eastAsia="en-GB"/>
        </w:rPr>
        <w:t>r</w:t>
      </w:r>
      <w:r w:rsidRPr="001B4C3D">
        <w:rPr>
          <w:rFonts w:ascii="Arial" w:eastAsiaTheme="minorEastAsia" w:hAnsi="Arial" w:cs="Arial"/>
          <w:lang w:eastAsia="en-GB"/>
        </w:rPr>
        <w:t>t th</w:t>
      </w:r>
      <w:r w:rsidRPr="001B4C3D">
        <w:rPr>
          <w:rFonts w:ascii="Arial" w:eastAsiaTheme="minorEastAsia" w:hAnsi="Arial" w:cs="Arial"/>
          <w:spacing w:val="-3"/>
          <w:lang w:eastAsia="en-GB"/>
        </w:rPr>
        <w:t>i</w:t>
      </w:r>
      <w:r w:rsidRPr="001B4C3D">
        <w:rPr>
          <w:rFonts w:ascii="Arial" w:eastAsiaTheme="minorEastAsia" w:hAnsi="Arial" w:cs="Arial"/>
          <w:lang w:eastAsia="en-GB"/>
        </w:rPr>
        <w:t xml:space="preserve">s </w:t>
      </w:r>
      <w:r w:rsidRPr="001B4C3D">
        <w:rPr>
          <w:rFonts w:ascii="Arial" w:eastAsiaTheme="minorEastAsia" w:hAnsi="Arial" w:cs="Arial"/>
          <w:spacing w:val="-3"/>
          <w:lang w:eastAsia="en-GB"/>
        </w:rPr>
        <w:t>d</w:t>
      </w:r>
      <w:r w:rsidRPr="001B4C3D">
        <w:rPr>
          <w:rFonts w:ascii="Arial" w:eastAsiaTheme="minorEastAsia" w:hAnsi="Arial" w:cs="Arial"/>
          <w:spacing w:val="-1"/>
          <w:lang w:eastAsia="en-GB"/>
        </w:rPr>
        <w:t>e</w:t>
      </w:r>
      <w:r w:rsidRPr="001B4C3D">
        <w:rPr>
          <w:rFonts w:ascii="Arial" w:eastAsiaTheme="minorEastAsia" w:hAnsi="Arial" w:cs="Arial"/>
          <w:lang w:eastAsia="en-GB"/>
        </w:rPr>
        <w:t>v</w:t>
      </w:r>
      <w:r w:rsidRPr="001B4C3D">
        <w:rPr>
          <w:rFonts w:ascii="Arial" w:eastAsiaTheme="minorEastAsia" w:hAnsi="Arial" w:cs="Arial"/>
          <w:spacing w:val="-1"/>
          <w:lang w:eastAsia="en-GB"/>
        </w:rPr>
        <w:t>e</w:t>
      </w:r>
      <w:r w:rsidRPr="001B4C3D">
        <w:rPr>
          <w:rFonts w:ascii="Arial" w:eastAsiaTheme="minorEastAsia" w:hAnsi="Arial" w:cs="Arial"/>
          <w:lang w:eastAsia="en-GB"/>
        </w:rPr>
        <w:t>lop</w:t>
      </w:r>
      <w:r w:rsidRPr="001B4C3D">
        <w:rPr>
          <w:rFonts w:ascii="Arial" w:eastAsiaTheme="minorEastAsia" w:hAnsi="Arial" w:cs="Arial"/>
          <w:spacing w:val="-1"/>
          <w:lang w:eastAsia="en-GB"/>
        </w:rPr>
        <w:t>me</w:t>
      </w:r>
      <w:r w:rsidRPr="001B4C3D">
        <w:rPr>
          <w:rFonts w:ascii="Arial" w:eastAsiaTheme="minorEastAsia" w:hAnsi="Arial" w:cs="Arial"/>
          <w:lang w:eastAsia="en-GB"/>
        </w:rPr>
        <w:t>nt.</w:t>
      </w:r>
    </w:p>
    <w:p w14:paraId="66435682" w14:textId="77777777" w:rsidR="00914EE6" w:rsidRPr="001B4C3D" w:rsidRDefault="00914EE6" w:rsidP="00914EE6">
      <w:pPr>
        <w:widowControl w:val="0"/>
        <w:kinsoku w:val="0"/>
        <w:overflowPunct w:val="0"/>
        <w:autoSpaceDE w:val="0"/>
        <w:autoSpaceDN w:val="0"/>
        <w:adjustRightInd w:val="0"/>
        <w:spacing w:before="5" w:after="0" w:line="260" w:lineRule="exact"/>
        <w:jc w:val="both"/>
        <w:rPr>
          <w:rFonts w:ascii="Arial" w:eastAsiaTheme="minorEastAsia" w:hAnsi="Arial" w:cs="Arial"/>
          <w:sz w:val="26"/>
          <w:szCs w:val="26"/>
          <w:lang w:eastAsia="en-GB"/>
        </w:rPr>
      </w:pPr>
    </w:p>
    <w:p w14:paraId="405AA2CD" w14:textId="77777777" w:rsidR="00914EE6" w:rsidRDefault="00914EE6" w:rsidP="00914EE6">
      <w:pPr>
        <w:widowControl w:val="0"/>
        <w:kinsoku w:val="0"/>
        <w:overflowPunct w:val="0"/>
        <w:autoSpaceDE w:val="0"/>
        <w:autoSpaceDN w:val="0"/>
        <w:adjustRightInd w:val="0"/>
        <w:spacing w:after="0" w:line="240" w:lineRule="auto"/>
        <w:ind w:right="6819"/>
        <w:jc w:val="both"/>
        <w:outlineLvl w:val="2"/>
        <w:rPr>
          <w:rFonts w:ascii="Arial" w:eastAsiaTheme="minorEastAsia" w:hAnsi="Arial" w:cs="Arial"/>
          <w:b/>
          <w:bCs/>
          <w:lang w:eastAsia="en-GB"/>
        </w:rPr>
      </w:pPr>
      <w:r w:rsidRPr="001B4C3D">
        <w:rPr>
          <w:rFonts w:ascii="Arial" w:eastAsiaTheme="minorEastAsia" w:hAnsi="Arial" w:cs="Arial"/>
          <w:b/>
          <w:bCs/>
          <w:spacing w:val="-1"/>
          <w:lang w:eastAsia="en-GB"/>
        </w:rPr>
        <w:t>M</w:t>
      </w:r>
      <w:r>
        <w:rPr>
          <w:rFonts w:ascii="Arial" w:eastAsiaTheme="minorEastAsia" w:hAnsi="Arial" w:cs="Arial"/>
          <w:b/>
          <w:bCs/>
          <w:spacing w:val="-1"/>
          <w:lang w:eastAsia="en-GB"/>
        </w:rPr>
        <w:t>odule Assessment</w:t>
      </w:r>
    </w:p>
    <w:p w14:paraId="702469B0" w14:textId="77777777" w:rsidR="00914EE6" w:rsidRPr="001B4C3D" w:rsidRDefault="00914EE6" w:rsidP="00914EE6">
      <w:pPr>
        <w:widowControl w:val="0"/>
        <w:kinsoku w:val="0"/>
        <w:overflowPunct w:val="0"/>
        <w:autoSpaceDE w:val="0"/>
        <w:autoSpaceDN w:val="0"/>
        <w:adjustRightInd w:val="0"/>
        <w:spacing w:after="0" w:line="240" w:lineRule="auto"/>
        <w:ind w:right="6819"/>
        <w:jc w:val="both"/>
        <w:outlineLvl w:val="2"/>
        <w:rPr>
          <w:rFonts w:ascii="Arial" w:eastAsiaTheme="minorEastAsia" w:hAnsi="Arial" w:cs="Arial"/>
          <w:lang w:eastAsia="en-GB"/>
        </w:rPr>
      </w:pPr>
    </w:p>
    <w:p w14:paraId="3FF76F43" w14:textId="77777777" w:rsidR="00914EE6" w:rsidRDefault="00914EE6" w:rsidP="00914EE6">
      <w:pPr>
        <w:widowControl w:val="0"/>
        <w:kinsoku w:val="0"/>
        <w:overflowPunct w:val="0"/>
        <w:autoSpaceDE w:val="0"/>
        <w:autoSpaceDN w:val="0"/>
        <w:adjustRightInd w:val="0"/>
        <w:spacing w:before="3" w:after="0" w:line="264" w:lineRule="exact"/>
        <w:rPr>
          <w:rFonts w:ascii="Arial" w:eastAsiaTheme="minorEastAsia" w:hAnsi="Arial" w:cs="Arial"/>
          <w:lang w:eastAsia="en-GB"/>
        </w:rPr>
      </w:pPr>
      <w:r w:rsidRPr="001B4C3D">
        <w:rPr>
          <w:rFonts w:ascii="Arial" w:eastAsiaTheme="minorEastAsia" w:hAnsi="Arial" w:cs="Arial"/>
          <w:lang w:eastAsia="en-GB"/>
        </w:rPr>
        <w:t>A</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c</w:t>
      </w:r>
      <w:r w:rsidRPr="001B4C3D">
        <w:rPr>
          <w:rFonts w:ascii="Arial" w:eastAsiaTheme="minorEastAsia" w:hAnsi="Arial" w:cs="Arial"/>
          <w:spacing w:val="-1"/>
          <w:lang w:eastAsia="en-GB"/>
        </w:rPr>
        <w:t>r</w:t>
      </w:r>
      <w:r w:rsidRPr="001B4C3D">
        <w:rPr>
          <w:rFonts w:ascii="Arial" w:eastAsiaTheme="minorEastAsia" w:hAnsi="Arial" w:cs="Arial"/>
          <w:lang w:eastAsia="en-GB"/>
        </w:rPr>
        <w:t>iti</w:t>
      </w:r>
      <w:r w:rsidRPr="001B4C3D">
        <w:rPr>
          <w:rFonts w:ascii="Arial" w:eastAsiaTheme="minorEastAsia" w:hAnsi="Arial" w:cs="Arial"/>
          <w:spacing w:val="-2"/>
          <w:lang w:eastAsia="en-GB"/>
        </w:rPr>
        <w:t>c</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lit</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r</w:t>
      </w:r>
      <w:r w:rsidRPr="001B4C3D">
        <w:rPr>
          <w:rFonts w:ascii="Arial" w:eastAsiaTheme="minorEastAsia" w:hAnsi="Arial" w:cs="Arial"/>
          <w:spacing w:val="1"/>
          <w:lang w:eastAsia="en-GB"/>
        </w:rPr>
        <w:t>a</w:t>
      </w:r>
      <w:r w:rsidRPr="001B4C3D">
        <w:rPr>
          <w:rFonts w:ascii="Arial" w:eastAsiaTheme="minorEastAsia" w:hAnsi="Arial" w:cs="Arial"/>
          <w:lang w:eastAsia="en-GB"/>
        </w:rPr>
        <w:t>tu</w:t>
      </w:r>
      <w:r w:rsidRPr="001B4C3D">
        <w:rPr>
          <w:rFonts w:ascii="Arial" w:eastAsiaTheme="minorEastAsia" w:hAnsi="Arial" w:cs="Arial"/>
          <w:spacing w:val="-1"/>
          <w:lang w:eastAsia="en-GB"/>
        </w:rPr>
        <w:t>r</w:t>
      </w:r>
      <w:r w:rsidRPr="001B4C3D">
        <w:rPr>
          <w:rFonts w:ascii="Arial" w:eastAsiaTheme="minorEastAsia" w:hAnsi="Arial" w:cs="Arial"/>
          <w:lang w:eastAsia="en-GB"/>
        </w:rPr>
        <w:t>e</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re</w:t>
      </w:r>
      <w:r w:rsidRPr="001B4C3D">
        <w:rPr>
          <w:rFonts w:ascii="Arial" w:eastAsiaTheme="minorEastAsia" w:hAnsi="Arial" w:cs="Arial"/>
          <w:lang w:eastAsia="en-GB"/>
        </w:rPr>
        <w:t>vi</w:t>
      </w:r>
      <w:r w:rsidRPr="001B4C3D">
        <w:rPr>
          <w:rFonts w:ascii="Arial" w:eastAsiaTheme="minorEastAsia" w:hAnsi="Arial" w:cs="Arial"/>
          <w:spacing w:val="-4"/>
          <w:lang w:eastAsia="en-GB"/>
        </w:rPr>
        <w:t>e</w:t>
      </w:r>
      <w:r w:rsidRPr="001B4C3D">
        <w:rPr>
          <w:rFonts w:ascii="Arial" w:eastAsiaTheme="minorEastAsia" w:hAnsi="Arial" w:cs="Arial"/>
          <w:lang w:eastAsia="en-GB"/>
        </w:rPr>
        <w:t xml:space="preserve">w </w:t>
      </w:r>
      <w:r w:rsidRPr="001B4C3D">
        <w:rPr>
          <w:rFonts w:ascii="Arial" w:eastAsiaTheme="minorEastAsia" w:hAnsi="Arial" w:cs="Arial"/>
          <w:spacing w:val="-1"/>
          <w:lang w:eastAsia="en-GB"/>
        </w:rPr>
        <w:t>re</w:t>
      </w:r>
      <w:r w:rsidRPr="001B4C3D">
        <w:rPr>
          <w:rFonts w:ascii="Arial" w:eastAsiaTheme="minorEastAsia" w:hAnsi="Arial" w:cs="Arial"/>
          <w:lang w:eastAsia="en-GB"/>
        </w:rPr>
        <w:t>l</w:t>
      </w:r>
      <w:r w:rsidRPr="001B4C3D">
        <w:rPr>
          <w:rFonts w:ascii="Arial" w:eastAsiaTheme="minorEastAsia" w:hAnsi="Arial" w:cs="Arial"/>
          <w:spacing w:val="1"/>
          <w:lang w:eastAsia="en-GB"/>
        </w:rPr>
        <w:t>a</w:t>
      </w:r>
      <w:r w:rsidRPr="001B4C3D">
        <w:rPr>
          <w:rFonts w:ascii="Arial" w:eastAsiaTheme="minorEastAsia" w:hAnsi="Arial" w:cs="Arial"/>
          <w:lang w:eastAsia="en-GB"/>
        </w:rPr>
        <w:t>t</w:t>
      </w:r>
      <w:r w:rsidRPr="001B4C3D">
        <w:rPr>
          <w:rFonts w:ascii="Arial" w:eastAsiaTheme="minorEastAsia" w:hAnsi="Arial" w:cs="Arial"/>
          <w:spacing w:val="-1"/>
          <w:lang w:eastAsia="en-GB"/>
        </w:rPr>
        <w:t>e</w:t>
      </w:r>
      <w:r w:rsidRPr="001B4C3D">
        <w:rPr>
          <w:rFonts w:ascii="Arial" w:eastAsiaTheme="minorEastAsia" w:hAnsi="Arial" w:cs="Arial"/>
          <w:lang w:eastAsia="en-GB"/>
        </w:rPr>
        <w:t>d</w:t>
      </w:r>
      <w:r w:rsidRPr="001B4C3D">
        <w:rPr>
          <w:rFonts w:ascii="Arial" w:eastAsiaTheme="minorEastAsia" w:hAnsi="Arial" w:cs="Arial"/>
          <w:spacing w:val="-3"/>
          <w:lang w:eastAsia="en-GB"/>
        </w:rPr>
        <w:t xml:space="preserve"> </w:t>
      </w:r>
      <w:r w:rsidRPr="001B4C3D">
        <w:rPr>
          <w:rFonts w:ascii="Arial" w:eastAsiaTheme="minorEastAsia" w:hAnsi="Arial" w:cs="Arial"/>
          <w:lang w:eastAsia="en-GB"/>
        </w:rPr>
        <w:t>to</w:t>
      </w:r>
      <w:r w:rsidRPr="001B4C3D">
        <w:rPr>
          <w:rFonts w:ascii="Arial" w:eastAsiaTheme="minorEastAsia" w:hAnsi="Arial" w:cs="Arial"/>
          <w:spacing w:val="-1"/>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w:t>
      </w:r>
      <w:r w:rsidRPr="001B4C3D">
        <w:rPr>
          <w:rFonts w:ascii="Arial" w:eastAsiaTheme="minorEastAsia" w:hAnsi="Arial" w:cs="Arial"/>
          <w:spacing w:val="-4"/>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sp</w:t>
      </w:r>
      <w:r w:rsidRPr="001B4C3D">
        <w:rPr>
          <w:rFonts w:ascii="Arial" w:eastAsiaTheme="minorEastAsia" w:hAnsi="Arial" w:cs="Arial"/>
          <w:spacing w:val="-4"/>
          <w:lang w:eastAsia="en-GB"/>
        </w:rPr>
        <w:t>e</w:t>
      </w:r>
      <w:r w:rsidRPr="001B4C3D">
        <w:rPr>
          <w:rFonts w:ascii="Arial" w:eastAsiaTheme="minorEastAsia" w:hAnsi="Arial" w:cs="Arial"/>
          <w:lang w:eastAsia="en-GB"/>
        </w:rPr>
        <w:t xml:space="preserve">ct </w:t>
      </w:r>
      <w:r w:rsidRPr="001B4C3D">
        <w:rPr>
          <w:rFonts w:ascii="Arial" w:eastAsiaTheme="minorEastAsia" w:hAnsi="Arial" w:cs="Arial"/>
          <w:spacing w:val="-3"/>
          <w:lang w:eastAsia="en-GB"/>
        </w:rPr>
        <w:t>o</w:t>
      </w:r>
      <w:r w:rsidRPr="001B4C3D">
        <w:rPr>
          <w:rFonts w:ascii="Arial" w:eastAsiaTheme="minorEastAsia" w:hAnsi="Arial" w:cs="Arial"/>
          <w:lang w:eastAsia="en-GB"/>
        </w:rPr>
        <w:t>f</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cont</w:t>
      </w:r>
      <w:r w:rsidRPr="001B4C3D">
        <w:rPr>
          <w:rFonts w:ascii="Arial" w:eastAsiaTheme="minorEastAsia" w:hAnsi="Arial" w:cs="Arial"/>
          <w:spacing w:val="-1"/>
          <w:lang w:eastAsia="en-GB"/>
        </w:rPr>
        <w:t>em</w:t>
      </w:r>
      <w:r w:rsidRPr="001B4C3D">
        <w:rPr>
          <w:rFonts w:ascii="Arial" w:eastAsiaTheme="minorEastAsia" w:hAnsi="Arial" w:cs="Arial"/>
          <w:lang w:eastAsia="en-GB"/>
        </w:rPr>
        <w:t>po</w:t>
      </w:r>
      <w:r w:rsidRPr="001B4C3D">
        <w:rPr>
          <w:rFonts w:ascii="Arial" w:eastAsiaTheme="minorEastAsia" w:hAnsi="Arial" w:cs="Arial"/>
          <w:spacing w:val="-1"/>
          <w:lang w:eastAsia="en-GB"/>
        </w:rPr>
        <w:t>r</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r</w:t>
      </w:r>
      <w:r w:rsidRPr="001B4C3D">
        <w:rPr>
          <w:rFonts w:ascii="Arial" w:eastAsiaTheme="minorEastAsia" w:hAnsi="Arial" w:cs="Arial"/>
          <w:lang w:eastAsia="en-GB"/>
        </w:rPr>
        <w:t>y</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so</w:t>
      </w:r>
      <w:r w:rsidRPr="001B4C3D">
        <w:rPr>
          <w:rFonts w:ascii="Arial" w:eastAsiaTheme="minorEastAsia" w:hAnsi="Arial" w:cs="Arial"/>
          <w:spacing w:val="-2"/>
          <w:lang w:eastAsia="en-GB"/>
        </w:rPr>
        <w:t>c</w:t>
      </w:r>
      <w:r w:rsidRPr="001B4C3D">
        <w:rPr>
          <w:rFonts w:ascii="Arial" w:eastAsiaTheme="minorEastAsia" w:hAnsi="Arial" w:cs="Arial"/>
          <w:lang w:eastAsia="en-GB"/>
        </w:rPr>
        <w:t>i</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4"/>
          <w:lang w:eastAsia="en-GB"/>
        </w:rPr>
        <w:t xml:space="preserve"> </w:t>
      </w:r>
      <w:r w:rsidRPr="001B4C3D">
        <w:rPr>
          <w:rFonts w:ascii="Arial" w:eastAsiaTheme="minorEastAsia" w:hAnsi="Arial" w:cs="Arial"/>
          <w:spacing w:val="-2"/>
          <w:lang w:eastAsia="en-GB"/>
        </w:rPr>
        <w:t>w</w:t>
      </w:r>
      <w:r w:rsidRPr="001B4C3D">
        <w:rPr>
          <w:rFonts w:ascii="Arial" w:eastAsiaTheme="minorEastAsia" w:hAnsi="Arial" w:cs="Arial"/>
          <w:lang w:eastAsia="en-GB"/>
        </w:rPr>
        <w:t>o</w:t>
      </w:r>
      <w:r w:rsidRPr="001B4C3D">
        <w:rPr>
          <w:rFonts w:ascii="Arial" w:eastAsiaTheme="minorEastAsia" w:hAnsi="Arial" w:cs="Arial"/>
          <w:spacing w:val="-1"/>
          <w:lang w:eastAsia="en-GB"/>
        </w:rPr>
        <w:t>r</w:t>
      </w:r>
      <w:r w:rsidRPr="001B4C3D">
        <w:rPr>
          <w:rFonts w:ascii="Arial" w:eastAsiaTheme="minorEastAsia" w:hAnsi="Arial" w:cs="Arial"/>
          <w:lang w:eastAsia="en-GB"/>
        </w:rPr>
        <w:t>k</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1"/>
          <w:lang w:eastAsia="en-GB"/>
        </w:rPr>
        <w:t>r</w:t>
      </w:r>
      <w:r w:rsidRPr="001B4C3D">
        <w:rPr>
          <w:rFonts w:ascii="Arial" w:eastAsiaTheme="minorEastAsia" w:hAnsi="Arial" w:cs="Arial"/>
          <w:spacing w:val="1"/>
          <w:lang w:eastAsia="en-GB"/>
        </w:rPr>
        <w:t>a</w:t>
      </w:r>
      <w:r w:rsidRPr="001B4C3D">
        <w:rPr>
          <w:rFonts w:ascii="Arial" w:eastAsiaTheme="minorEastAsia" w:hAnsi="Arial" w:cs="Arial"/>
          <w:lang w:eastAsia="en-GB"/>
        </w:rPr>
        <w:t>c</w:t>
      </w:r>
      <w:r w:rsidRPr="001B4C3D">
        <w:rPr>
          <w:rFonts w:ascii="Arial" w:eastAsiaTheme="minorEastAsia" w:hAnsi="Arial" w:cs="Arial"/>
          <w:spacing w:val="-2"/>
          <w:lang w:eastAsia="en-GB"/>
        </w:rPr>
        <w:t>t</w:t>
      </w:r>
      <w:r w:rsidRPr="001B4C3D">
        <w:rPr>
          <w:rFonts w:ascii="Arial" w:eastAsiaTheme="minorEastAsia" w:hAnsi="Arial" w:cs="Arial"/>
          <w:lang w:eastAsia="en-GB"/>
        </w:rPr>
        <w:t>ice</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in</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 xml:space="preserve">the </w:t>
      </w:r>
      <w:r w:rsidRPr="001B4C3D">
        <w:rPr>
          <w:rFonts w:ascii="Arial" w:eastAsiaTheme="minorEastAsia" w:hAnsi="Arial" w:cs="Arial"/>
          <w:spacing w:val="-2"/>
          <w:lang w:eastAsia="en-GB"/>
        </w:rPr>
        <w:t>U</w:t>
      </w:r>
      <w:r w:rsidRPr="001B4C3D">
        <w:rPr>
          <w:rFonts w:ascii="Arial" w:eastAsiaTheme="minorEastAsia" w:hAnsi="Arial" w:cs="Arial"/>
          <w:spacing w:val="-1"/>
          <w:lang w:eastAsia="en-GB"/>
        </w:rPr>
        <w:t>K</w:t>
      </w:r>
      <w:r w:rsidRPr="001B4C3D">
        <w:rPr>
          <w:rFonts w:ascii="Arial" w:eastAsiaTheme="minorEastAsia" w:hAnsi="Arial" w:cs="Arial"/>
          <w:lang w:eastAsia="en-GB"/>
        </w:rPr>
        <w:t>.</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(5</w:t>
      </w:r>
      <w:r w:rsidRPr="001B4C3D">
        <w:rPr>
          <w:rFonts w:ascii="Arial" w:eastAsiaTheme="minorEastAsia" w:hAnsi="Arial" w:cs="Arial"/>
          <w:spacing w:val="-2"/>
          <w:lang w:eastAsia="en-GB"/>
        </w:rPr>
        <w:t>,</w:t>
      </w:r>
      <w:r w:rsidRPr="001B4C3D">
        <w:rPr>
          <w:rFonts w:ascii="Arial" w:eastAsiaTheme="minorEastAsia" w:hAnsi="Arial" w:cs="Arial"/>
          <w:lang w:eastAsia="en-GB"/>
        </w:rPr>
        <w:t>000</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wo</w:t>
      </w:r>
      <w:r w:rsidRPr="001B4C3D">
        <w:rPr>
          <w:rFonts w:ascii="Arial" w:eastAsiaTheme="minorEastAsia" w:hAnsi="Arial" w:cs="Arial"/>
          <w:spacing w:val="-1"/>
          <w:lang w:eastAsia="en-GB"/>
        </w:rPr>
        <w:t>r</w:t>
      </w:r>
      <w:r w:rsidRPr="001B4C3D">
        <w:rPr>
          <w:rFonts w:ascii="Arial" w:eastAsiaTheme="minorEastAsia" w:hAnsi="Arial" w:cs="Arial"/>
          <w:spacing w:val="-3"/>
          <w:lang w:eastAsia="en-GB"/>
        </w:rPr>
        <w:t>d</w:t>
      </w:r>
      <w:r w:rsidRPr="001B4C3D">
        <w:rPr>
          <w:rFonts w:ascii="Arial" w:eastAsiaTheme="minorEastAsia" w:hAnsi="Arial" w:cs="Arial"/>
          <w:lang w:eastAsia="en-GB"/>
        </w:rPr>
        <w:t>s)</w:t>
      </w:r>
    </w:p>
    <w:p w14:paraId="12742D97" w14:textId="77777777" w:rsidR="00914EE6" w:rsidRPr="001B4C3D" w:rsidRDefault="00914EE6" w:rsidP="00914EE6">
      <w:pPr>
        <w:widowControl w:val="0"/>
        <w:kinsoku w:val="0"/>
        <w:overflowPunct w:val="0"/>
        <w:autoSpaceDE w:val="0"/>
        <w:autoSpaceDN w:val="0"/>
        <w:adjustRightInd w:val="0"/>
        <w:spacing w:before="3" w:after="0" w:line="264" w:lineRule="exact"/>
        <w:rPr>
          <w:rFonts w:ascii="Arial" w:eastAsiaTheme="minorEastAsia" w:hAnsi="Arial" w:cs="Arial"/>
          <w:lang w:eastAsia="en-GB"/>
        </w:rPr>
      </w:pPr>
    </w:p>
    <w:p w14:paraId="0E05C1F1" w14:textId="3266EE6A" w:rsidR="00914EE6" w:rsidRPr="005A4BA9" w:rsidRDefault="00914EE6" w:rsidP="005A4BA9">
      <w:pPr>
        <w:widowControl w:val="0"/>
        <w:shd w:val="clear" w:color="auto" w:fill="BFBFBF" w:themeFill="background1" w:themeFillShade="BF"/>
        <w:kinsoku w:val="0"/>
        <w:overflowPunct w:val="0"/>
        <w:autoSpaceDE w:val="0"/>
        <w:autoSpaceDN w:val="0"/>
        <w:adjustRightInd w:val="0"/>
        <w:spacing w:before="3" w:after="0" w:line="264" w:lineRule="exact"/>
        <w:rPr>
          <w:rFonts w:ascii="Arial" w:eastAsiaTheme="minorEastAsia" w:hAnsi="Arial" w:cs="Arial"/>
          <w:b/>
          <w:bCs/>
          <w:lang w:eastAsia="en-GB"/>
        </w:rPr>
      </w:pPr>
      <w:r w:rsidRPr="005A4BA9">
        <w:rPr>
          <w:rFonts w:ascii="Arial" w:eastAsiaTheme="minorEastAsia" w:hAnsi="Arial" w:cs="Arial"/>
          <w:b/>
          <w:bCs/>
          <w:lang w:eastAsia="en-GB"/>
        </w:rPr>
        <w:t xml:space="preserve">Submission date </w:t>
      </w:r>
      <w:r w:rsidR="005A4BA9" w:rsidRPr="005A4BA9">
        <w:rPr>
          <w:rFonts w:ascii="Arial" w:eastAsiaTheme="minorEastAsia" w:hAnsi="Arial" w:cs="Arial"/>
          <w:b/>
          <w:bCs/>
          <w:lang w:eastAsia="en-GB"/>
        </w:rPr>
        <w:t>Friday 1</w:t>
      </w:r>
      <w:r w:rsidR="005A4BA9" w:rsidRPr="005A4BA9">
        <w:rPr>
          <w:rFonts w:ascii="Arial" w:eastAsiaTheme="minorEastAsia" w:hAnsi="Arial" w:cs="Arial"/>
          <w:b/>
          <w:bCs/>
          <w:vertAlign w:val="superscript"/>
          <w:lang w:eastAsia="en-GB"/>
        </w:rPr>
        <w:t>st</w:t>
      </w:r>
      <w:r w:rsidR="005A4BA9" w:rsidRPr="005A4BA9">
        <w:rPr>
          <w:rFonts w:ascii="Arial" w:eastAsiaTheme="minorEastAsia" w:hAnsi="Arial" w:cs="Arial"/>
          <w:b/>
          <w:bCs/>
          <w:lang w:eastAsia="en-GB"/>
        </w:rPr>
        <w:t xml:space="preserve"> May</w:t>
      </w:r>
      <w:r w:rsidRPr="005A4BA9">
        <w:rPr>
          <w:rFonts w:ascii="Arial" w:eastAsiaTheme="minorEastAsia" w:hAnsi="Arial" w:cs="Arial"/>
          <w:b/>
          <w:bCs/>
          <w:lang w:eastAsia="en-GB"/>
        </w:rPr>
        <w:t xml:space="preserve"> 2020</w:t>
      </w:r>
      <w:r w:rsidR="005A4BA9" w:rsidRPr="005A4BA9">
        <w:rPr>
          <w:rFonts w:ascii="Arial" w:eastAsiaTheme="minorEastAsia" w:hAnsi="Arial" w:cs="Arial"/>
          <w:b/>
          <w:bCs/>
          <w:lang w:eastAsia="en-GB"/>
        </w:rPr>
        <w:t>, 2pm</w:t>
      </w:r>
    </w:p>
    <w:p w14:paraId="0DEDE3FD" w14:textId="77777777" w:rsidR="00914EE6" w:rsidRPr="005A4BA9" w:rsidRDefault="00914EE6" w:rsidP="00914EE6">
      <w:pPr>
        <w:widowControl w:val="0"/>
        <w:kinsoku w:val="0"/>
        <w:overflowPunct w:val="0"/>
        <w:autoSpaceDE w:val="0"/>
        <w:autoSpaceDN w:val="0"/>
        <w:adjustRightInd w:val="0"/>
        <w:spacing w:before="5" w:after="0" w:line="260" w:lineRule="exact"/>
        <w:rPr>
          <w:rFonts w:ascii="Arial" w:eastAsiaTheme="minorEastAsia" w:hAnsi="Arial" w:cs="Arial"/>
          <w:b/>
          <w:bCs/>
          <w:sz w:val="26"/>
          <w:szCs w:val="26"/>
          <w:lang w:eastAsia="en-GB"/>
        </w:rPr>
      </w:pPr>
    </w:p>
    <w:p w14:paraId="7A50258B" w14:textId="77777777" w:rsidR="00914EE6" w:rsidRPr="001B4C3D" w:rsidRDefault="00914EE6" w:rsidP="00914EE6">
      <w:pPr>
        <w:widowControl w:val="0"/>
        <w:kinsoku w:val="0"/>
        <w:overflowPunct w:val="0"/>
        <w:autoSpaceDE w:val="0"/>
        <w:autoSpaceDN w:val="0"/>
        <w:adjustRightInd w:val="0"/>
        <w:spacing w:before="5" w:after="0" w:line="260" w:lineRule="exact"/>
        <w:rPr>
          <w:rFonts w:ascii="Arial" w:eastAsiaTheme="minorEastAsia" w:hAnsi="Arial" w:cs="Arial"/>
          <w:sz w:val="26"/>
          <w:szCs w:val="26"/>
          <w:lang w:eastAsia="en-GB"/>
        </w:rPr>
      </w:pPr>
    </w:p>
    <w:p w14:paraId="6FBD2E05" w14:textId="77777777" w:rsidR="00914EE6" w:rsidRPr="001B4C3D" w:rsidRDefault="00914EE6" w:rsidP="00914EE6">
      <w:pPr>
        <w:widowControl w:val="0"/>
        <w:kinsoku w:val="0"/>
        <w:overflowPunct w:val="0"/>
        <w:autoSpaceDE w:val="0"/>
        <w:autoSpaceDN w:val="0"/>
        <w:adjustRightInd w:val="0"/>
        <w:spacing w:after="0" w:line="240" w:lineRule="auto"/>
        <w:ind w:right="7052"/>
        <w:jc w:val="both"/>
        <w:outlineLvl w:val="2"/>
        <w:rPr>
          <w:rFonts w:ascii="Arial" w:eastAsiaTheme="minorEastAsia" w:hAnsi="Arial" w:cs="Arial"/>
          <w:lang w:eastAsia="en-GB"/>
        </w:rPr>
      </w:pPr>
      <w:r w:rsidRPr="001B4C3D">
        <w:rPr>
          <w:rFonts w:ascii="Arial" w:eastAsiaTheme="minorEastAsia" w:hAnsi="Arial" w:cs="Arial"/>
          <w:b/>
          <w:bCs/>
          <w:lang w:eastAsia="en-GB"/>
        </w:rPr>
        <w:t>I</w:t>
      </w:r>
      <w:r w:rsidRPr="001B4C3D">
        <w:rPr>
          <w:rFonts w:ascii="Arial" w:eastAsiaTheme="minorEastAsia" w:hAnsi="Arial" w:cs="Arial"/>
          <w:b/>
          <w:bCs/>
          <w:spacing w:val="-1"/>
          <w:lang w:eastAsia="en-GB"/>
        </w:rPr>
        <w:t>nd</w:t>
      </w:r>
      <w:r w:rsidRPr="001B4C3D">
        <w:rPr>
          <w:rFonts w:ascii="Arial" w:eastAsiaTheme="minorEastAsia" w:hAnsi="Arial" w:cs="Arial"/>
          <w:b/>
          <w:bCs/>
          <w:spacing w:val="1"/>
          <w:lang w:eastAsia="en-GB"/>
        </w:rPr>
        <w:t>i</w:t>
      </w:r>
      <w:r w:rsidRPr="001B4C3D">
        <w:rPr>
          <w:rFonts w:ascii="Arial" w:eastAsiaTheme="minorEastAsia" w:hAnsi="Arial" w:cs="Arial"/>
          <w:b/>
          <w:bCs/>
          <w:spacing w:val="-1"/>
          <w:lang w:eastAsia="en-GB"/>
        </w:rPr>
        <w:t>c</w:t>
      </w:r>
      <w:r w:rsidRPr="001B4C3D">
        <w:rPr>
          <w:rFonts w:ascii="Arial" w:eastAsiaTheme="minorEastAsia" w:hAnsi="Arial" w:cs="Arial"/>
          <w:b/>
          <w:bCs/>
          <w:lang w:eastAsia="en-GB"/>
        </w:rPr>
        <w:t>a</w:t>
      </w:r>
      <w:r w:rsidRPr="001B4C3D">
        <w:rPr>
          <w:rFonts w:ascii="Arial" w:eastAsiaTheme="minorEastAsia" w:hAnsi="Arial" w:cs="Arial"/>
          <w:b/>
          <w:bCs/>
          <w:spacing w:val="-3"/>
          <w:lang w:eastAsia="en-GB"/>
        </w:rPr>
        <w:t>t</w:t>
      </w:r>
      <w:r w:rsidRPr="001B4C3D">
        <w:rPr>
          <w:rFonts w:ascii="Arial" w:eastAsiaTheme="minorEastAsia" w:hAnsi="Arial" w:cs="Arial"/>
          <w:b/>
          <w:bCs/>
          <w:spacing w:val="1"/>
          <w:lang w:eastAsia="en-GB"/>
        </w:rPr>
        <w:t>i</w:t>
      </w:r>
      <w:r w:rsidRPr="001B4C3D">
        <w:rPr>
          <w:rFonts w:ascii="Arial" w:eastAsiaTheme="minorEastAsia" w:hAnsi="Arial" w:cs="Arial"/>
          <w:b/>
          <w:bCs/>
          <w:spacing w:val="-2"/>
          <w:lang w:eastAsia="en-GB"/>
        </w:rPr>
        <w:t>v</w:t>
      </w:r>
      <w:r w:rsidRPr="001B4C3D">
        <w:rPr>
          <w:rFonts w:ascii="Arial" w:eastAsiaTheme="minorEastAsia" w:hAnsi="Arial" w:cs="Arial"/>
          <w:b/>
          <w:bCs/>
          <w:lang w:eastAsia="en-GB"/>
        </w:rPr>
        <w:t xml:space="preserve">e </w:t>
      </w:r>
      <w:r w:rsidRPr="001B4C3D">
        <w:rPr>
          <w:rFonts w:ascii="Arial" w:eastAsiaTheme="minorEastAsia" w:hAnsi="Arial" w:cs="Arial"/>
          <w:b/>
          <w:bCs/>
          <w:spacing w:val="-1"/>
          <w:lang w:eastAsia="en-GB"/>
        </w:rPr>
        <w:t>R</w:t>
      </w:r>
      <w:r w:rsidRPr="001B4C3D">
        <w:rPr>
          <w:rFonts w:ascii="Arial" w:eastAsiaTheme="minorEastAsia" w:hAnsi="Arial" w:cs="Arial"/>
          <w:b/>
          <w:bCs/>
          <w:lang w:eastAsia="en-GB"/>
        </w:rPr>
        <w:t>es</w:t>
      </w:r>
      <w:r w:rsidRPr="001B4C3D">
        <w:rPr>
          <w:rFonts w:ascii="Arial" w:eastAsiaTheme="minorEastAsia" w:hAnsi="Arial" w:cs="Arial"/>
          <w:b/>
          <w:bCs/>
          <w:spacing w:val="-1"/>
          <w:lang w:eastAsia="en-GB"/>
        </w:rPr>
        <w:t>our</w:t>
      </w:r>
      <w:r w:rsidRPr="001B4C3D">
        <w:rPr>
          <w:rFonts w:ascii="Arial" w:eastAsiaTheme="minorEastAsia" w:hAnsi="Arial" w:cs="Arial"/>
          <w:b/>
          <w:bCs/>
          <w:spacing w:val="-3"/>
          <w:lang w:eastAsia="en-GB"/>
        </w:rPr>
        <w:t>c</w:t>
      </w:r>
      <w:r w:rsidRPr="001B4C3D">
        <w:rPr>
          <w:rFonts w:ascii="Arial" w:eastAsiaTheme="minorEastAsia" w:hAnsi="Arial" w:cs="Arial"/>
          <w:b/>
          <w:bCs/>
          <w:lang w:eastAsia="en-GB"/>
        </w:rPr>
        <w:t>es</w:t>
      </w:r>
    </w:p>
    <w:p w14:paraId="479B5EA4" w14:textId="77777777" w:rsidR="00914EE6" w:rsidRPr="001B4C3D" w:rsidRDefault="00914EE6" w:rsidP="00914EE6">
      <w:pPr>
        <w:widowControl w:val="0"/>
        <w:kinsoku w:val="0"/>
        <w:overflowPunct w:val="0"/>
        <w:autoSpaceDE w:val="0"/>
        <w:autoSpaceDN w:val="0"/>
        <w:adjustRightInd w:val="0"/>
        <w:spacing w:before="9" w:after="0" w:line="130" w:lineRule="exact"/>
        <w:rPr>
          <w:rFonts w:ascii="Arial" w:eastAsiaTheme="minorEastAsia" w:hAnsi="Arial" w:cs="Arial"/>
          <w:sz w:val="13"/>
          <w:szCs w:val="13"/>
          <w:lang w:eastAsia="en-GB"/>
        </w:rPr>
      </w:pPr>
    </w:p>
    <w:p w14:paraId="724C6C5A" w14:textId="77777777" w:rsidR="00B61654" w:rsidRDefault="00914EE6" w:rsidP="00914EE6">
      <w:pPr>
        <w:widowControl w:val="0"/>
        <w:kinsoku w:val="0"/>
        <w:overflowPunct w:val="0"/>
        <w:autoSpaceDE w:val="0"/>
        <w:autoSpaceDN w:val="0"/>
        <w:adjustRightInd w:val="0"/>
        <w:spacing w:after="0" w:line="266" w:lineRule="exact"/>
        <w:ind w:right="8136"/>
        <w:rPr>
          <w:rFonts w:ascii="Arial" w:eastAsiaTheme="minorEastAsia" w:hAnsi="Arial" w:cs="Arial"/>
          <w:b/>
          <w:bCs/>
          <w:lang w:eastAsia="en-GB"/>
        </w:rPr>
      </w:pPr>
      <w:r w:rsidRPr="00605B07">
        <w:rPr>
          <w:rFonts w:ascii="Arial" w:eastAsiaTheme="minorEastAsia" w:hAnsi="Arial" w:cs="Arial"/>
          <w:b/>
          <w:bCs/>
          <w:i/>
          <w:iCs/>
          <w:spacing w:val="-1"/>
          <w:lang w:eastAsia="en-GB"/>
        </w:rPr>
        <w:t>K</w:t>
      </w:r>
      <w:r w:rsidRPr="00605B07">
        <w:rPr>
          <w:rFonts w:ascii="Arial" w:eastAsiaTheme="minorEastAsia" w:hAnsi="Arial" w:cs="Arial"/>
          <w:b/>
          <w:bCs/>
          <w:i/>
          <w:iCs/>
          <w:lang w:eastAsia="en-GB"/>
        </w:rPr>
        <w:t xml:space="preserve">ey </w:t>
      </w:r>
      <w:r w:rsidRPr="00605B07">
        <w:rPr>
          <w:rFonts w:ascii="Arial" w:eastAsiaTheme="minorEastAsia" w:hAnsi="Arial" w:cs="Arial"/>
          <w:b/>
          <w:bCs/>
          <w:i/>
          <w:iCs/>
          <w:spacing w:val="-1"/>
          <w:lang w:eastAsia="en-GB"/>
        </w:rPr>
        <w:t>T</w:t>
      </w:r>
      <w:r w:rsidRPr="00605B07">
        <w:rPr>
          <w:rFonts w:ascii="Arial" w:eastAsiaTheme="minorEastAsia" w:hAnsi="Arial" w:cs="Arial"/>
          <w:b/>
          <w:bCs/>
          <w:i/>
          <w:iCs/>
          <w:lang w:eastAsia="en-GB"/>
        </w:rPr>
        <w:t>e</w:t>
      </w:r>
      <w:r w:rsidRPr="00605B07">
        <w:rPr>
          <w:rFonts w:ascii="Arial" w:eastAsiaTheme="minorEastAsia" w:hAnsi="Arial" w:cs="Arial"/>
          <w:b/>
          <w:bCs/>
          <w:i/>
          <w:iCs/>
          <w:spacing w:val="-1"/>
          <w:lang w:eastAsia="en-GB"/>
        </w:rPr>
        <w:t>x</w:t>
      </w:r>
      <w:r w:rsidRPr="00605B07">
        <w:rPr>
          <w:rFonts w:ascii="Arial" w:eastAsiaTheme="minorEastAsia" w:hAnsi="Arial" w:cs="Arial"/>
          <w:b/>
          <w:bCs/>
          <w:i/>
          <w:iCs/>
          <w:lang w:eastAsia="en-GB"/>
        </w:rPr>
        <w:t>ts:</w:t>
      </w:r>
      <w:r w:rsidRPr="001B4C3D">
        <w:rPr>
          <w:rFonts w:ascii="Arial" w:eastAsiaTheme="minorEastAsia" w:hAnsi="Arial" w:cs="Arial"/>
          <w:b/>
          <w:bCs/>
          <w:lang w:eastAsia="en-GB"/>
        </w:rPr>
        <w:t xml:space="preserve"> </w:t>
      </w:r>
    </w:p>
    <w:p w14:paraId="1F3289E5" w14:textId="77777777" w:rsidR="00B61654" w:rsidRDefault="00B61654" w:rsidP="00914EE6">
      <w:pPr>
        <w:widowControl w:val="0"/>
        <w:kinsoku w:val="0"/>
        <w:overflowPunct w:val="0"/>
        <w:autoSpaceDE w:val="0"/>
        <w:autoSpaceDN w:val="0"/>
        <w:adjustRightInd w:val="0"/>
        <w:spacing w:after="0" w:line="266" w:lineRule="exact"/>
        <w:ind w:right="8136"/>
        <w:rPr>
          <w:rFonts w:ascii="Arial" w:eastAsiaTheme="minorEastAsia" w:hAnsi="Arial" w:cs="Arial"/>
          <w:b/>
          <w:bCs/>
          <w:lang w:eastAsia="en-GB"/>
        </w:rPr>
      </w:pPr>
    </w:p>
    <w:p w14:paraId="2E8A97EA" w14:textId="78E5B3E0" w:rsidR="00914EE6" w:rsidRPr="001B4C3D" w:rsidRDefault="00914EE6" w:rsidP="00914EE6">
      <w:pPr>
        <w:widowControl w:val="0"/>
        <w:kinsoku w:val="0"/>
        <w:overflowPunct w:val="0"/>
        <w:autoSpaceDE w:val="0"/>
        <w:autoSpaceDN w:val="0"/>
        <w:adjustRightInd w:val="0"/>
        <w:spacing w:after="0" w:line="266" w:lineRule="exact"/>
        <w:ind w:right="8136"/>
        <w:rPr>
          <w:rFonts w:ascii="Arial" w:eastAsiaTheme="minorEastAsia" w:hAnsi="Arial" w:cs="Arial"/>
          <w:lang w:eastAsia="en-GB"/>
        </w:rPr>
      </w:pPr>
      <w:r w:rsidRPr="001B4C3D">
        <w:rPr>
          <w:rFonts w:ascii="Arial" w:eastAsiaTheme="minorEastAsia" w:hAnsi="Arial" w:cs="Arial"/>
          <w:b/>
          <w:bCs/>
          <w:spacing w:val="-1"/>
          <w:lang w:eastAsia="en-GB"/>
        </w:rPr>
        <w:t>E</w:t>
      </w:r>
      <w:r w:rsidRPr="001B4C3D">
        <w:rPr>
          <w:rFonts w:ascii="Arial" w:eastAsiaTheme="minorEastAsia" w:hAnsi="Arial" w:cs="Arial"/>
          <w:b/>
          <w:bCs/>
          <w:lang w:eastAsia="en-GB"/>
        </w:rPr>
        <w:t>sse</w:t>
      </w:r>
      <w:r w:rsidRPr="001B4C3D">
        <w:rPr>
          <w:rFonts w:ascii="Arial" w:eastAsiaTheme="minorEastAsia" w:hAnsi="Arial" w:cs="Arial"/>
          <w:b/>
          <w:bCs/>
          <w:spacing w:val="-1"/>
          <w:lang w:eastAsia="en-GB"/>
        </w:rPr>
        <w:t>n</w:t>
      </w:r>
      <w:r w:rsidRPr="001B4C3D">
        <w:rPr>
          <w:rFonts w:ascii="Arial" w:eastAsiaTheme="minorEastAsia" w:hAnsi="Arial" w:cs="Arial"/>
          <w:b/>
          <w:bCs/>
          <w:lang w:eastAsia="en-GB"/>
        </w:rPr>
        <w:t>t</w:t>
      </w:r>
      <w:r w:rsidRPr="001B4C3D">
        <w:rPr>
          <w:rFonts w:ascii="Arial" w:eastAsiaTheme="minorEastAsia" w:hAnsi="Arial" w:cs="Arial"/>
          <w:b/>
          <w:bCs/>
          <w:spacing w:val="-2"/>
          <w:lang w:eastAsia="en-GB"/>
        </w:rPr>
        <w:t>i</w:t>
      </w:r>
      <w:r w:rsidRPr="001B4C3D">
        <w:rPr>
          <w:rFonts w:ascii="Arial" w:eastAsiaTheme="minorEastAsia" w:hAnsi="Arial" w:cs="Arial"/>
          <w:b/>
          <w:bCs/>
          <w:lang w:eastAsia="en-GB"/>
        </w:rPr>
        <w:t>al</w:t>
      </w:r>
      <w:r>
        <w:rPr>
          <w:rFonts w:ascii="Arial" w:eastAsiaTheme="minorEastAsia" w:hAnsi="Arial" w:cs="Arial"/>
          <w:b/>
          <w:bCs/>
          <w:lang w:eastAsia="en-GB"/>
        </w:rPr>
        <w:t xml:space="preserve"> </w:t>
      </w:r>
    </w:p>
    <w:p w14:paraId="15F2B9C9" w14:textId="77777777" w:rsidR="00914EE6" w:rsidRPr="001B4C3D" w:rsidRDefault="00914EE6" w:rsidP="00914EE6">
      <w:pPr>
        <w:widowControl w:val="0"/>
        <w:kinsoku w:val="0"/>
        <w:overflowPunct w:val="0"/>
        <w:autoSpaceDE w:val="0"/>
        <w:autoSpaceDN w:val="0"/>
        <w:adjustRightInd w:val="0"/>
        <w:spacing w:after="0" w:line="263" w:lineRule="exact"/>
        <w:ind w:right="159"/>
        <w:jc w:val="both"/>
        <w:rPr>
          <w:rFonts w:ascii="Arial" w:eastAsiaTheme="minorEastAsia" w:hAnsi="Arial" w:cs="Arial"/>
          <w:lang w:eastAsia="en-GB"/>
        </w:rPr>
      </w:pPr>
      <w:r w:rsidRPr="001B4C3D">
        <w:rPr>
          <w:rFonts w:ascii="Arial" w:eastAsiaTheme="minorEastAsia" w:hAnsi="Arial" w:cs="Arial"/>
          <w:lang w:eastAsia="en-GB"/>
        </w:rPr>
        <w:t>Av</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y</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d,</w:t>
      </w:r>
      <w:r w:rsidRPr="001B4C3D">
        <w:rPr>
          <w:rFonts w:ascii="Arial" w:eastAsiaTheme="minorEastAsia" w:hAnsi="Arial" w:cs="Arial"/>
          <w:spacing w:val="63"/>
          <w:lang w:eastAsia="en-GB"/>
        </w:rPr>
        <w:t xml:space="preserve"> </w:t>
      </w:r>
      <w:r w:rsidRPr="001B4C3D">
        <w:rPr>
          <w:rFonts w:ascii="Arial" w:eastAsiaTheme="minorEastAsia" w:hAnsi="Arial" w:cs="Arial"/>
          <w:lang w:eastAsia="en-GB"/>
        </w:rPr>
        <w:t xml:space="preserve">H.  </w:t>
      </w:r>
      <w:r w:rsidRPr="001B4C3D">
        <w:rPr>
          <w:rFonts w:ascii="Arial" w:eastAsiaTheme="minorEastAsia" w:hAnsi="Arial" w:cs="Arial"/>
          <w:spacing w:val="-2"/>
          <w:lang w:eastAsia="en-GB"/>
        </w:rPr>
        <w:t>(</w:t>
      </w:r>
      <w:r w:rsidRPr="001B4C3D">
        <w:rPr>
          <w:rFonts w:ascii="Arial" w:eastAsiaTheme="minorEastAsia" w:hAnsi="Arial" w:cs="Arial"/>
          <w:lang w:eastAsia="en-GB"/>
        </w:rPr>
        <w:t>20</w:t>
      </w:r>
      <w:r w:rsidRPr="001B4C3D">
        <w:rPr>
          <w:rFonts w:ascii="Arial" w:eastAsiaTheme="minorEastAsia" w:hAnsi="Arial" w:cs="Arial"/>
          <w:spacing w:val="-3"/>
          <w:lang w:eastAsia="en-GB"/>
        </w:rPr>
        <w:t>1</w:t>
      </w:r>
      <w:r w:rsidRPr="001B4C3D">
        <w:rPr>
          <w:rFonts w:ascii="Arial" w:eastAsiaTheme="minorEastAsia" w:hAnsi="Arial" w:cs="Arial"/>
          <w:lang w:eastAsia="en-GB"/>
        </w:rPr>
        <w:t>4)</w:t>
      </w:r>
      <w:r w:rsidRPr="001B4C3D">
        <w:rPr>
          <w:rFonts w:ascii="Arial" w:eastAsiaTheme="minorEastAsia" w:hAnsi="Arial" w:cs="Arial"/>
          <w:spacing w:val="62"/>
          <w:lang w:eastAsia="en-GB"/>
        </w:rPr>
        <w:t xml:space="preserve"> </w:t>
      </w:r>
      <w:r w:rsidRPr="001B4C3D">
        <w:rPr>
          <w:rFonts w:ascii="Arial" w:eastAsiaTheme="minorEastAsia" w:hAnsi="Arial" w:cs="Arial"/>
          <w:i/>
          <w:iCs/>
          <w:lang w:eastAsia="en-GB"/>
        </w:rPr>
        <w:t>Do</w:t>
      </w:r>
      <w:r w:rsidRPr="001B4C3D">
        <w:rPr>
          <w:rFonts w:ascii="Arial" w:eastAsiaTheme="minorEastAsia" w:hAnsi="Arial" w:cs="Arial"/>
          <w:i/>
          <w:iCs/>
          <w:spacing w:val="-3"/>
          <w:lang w:eastAsia="en-GB"/>
        </w:rPr>
        <w:t>i</w:t>
      </w:r>
      <w:r w:rsidRPr="001B4C3D">
        <w:rPr>
          <w:rFonts w:ascii="Arial" w:eastAsiaTheme="minorEastAsia" w:hAnsi="Arial" w:cs="Arial"/>
          <w:i/>
          <w:iCs/>
          <w:lang w:eastAsia="en-GB"/>
        </w:rPr>
        <w:t>ng a</w:t>
      </w:r>
      <w:r w:rsidRPr="001B4C3D">
        <w:rPr>
          <w:rFonts w:ascii="Arial" w:eastAsiaTheme="minorEastAsia" w:hAnsi="Arial" w:cs="Arial"/>
          <w:i/>
          <w:iCs/>
          <w:spacing w:val="62"/>
          <w:lang w:eastAsia="en-GB"/>
        </w:rPr>
        <w:t xml:space="preserve"> </w:t>
      </w:r>
      <w:r w:rsidRPr="001B4C3D">
        <w:rPr>
          <w:rFonts w:ascii="Arial" w:eastAsiaTheme="minorEastAsia" w:hAnsi="Arial" w:cs="Arial"/>
          <w:i/>
          <w:iCs/>
          <w:spacing w:val="-1"/>
          <w:lang w:eastAsia="en-GB"/>
        </w:rPr>
        <w:t>L</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e</w:t>
      </w:r>
      <w:r w:rsidRPr="001B4C3D">
        <w:rPr>
          <w:rFonts w:ascii="Arial" w:eastAsiaTheme="minorEastAsia" w:hAnsi="Arial" w:cs="Arial"/>
          <w:i/>
          <w:iCs/>
          <w:spacing w:val="-2"/>
          <w:lang w:eastAsia="en-GB"/>
        </w:rPr>
        <w:t>ra</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u</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 xml:space="preserve">e </w:t>
      </w:r>
      <w:r w:rsidRPr="001B4C3D">
        <w:rPr>
          <w:rFonts w:ascii="Arial" w:eastAsiaTheme="minorEastAsia" w:hAnsi="Arial" w:cs="Arial"/>
          <w:i/>
          <w:iCs/>
          <w:spacing w:val="1"/>
          <w:lang w:eastAsia="en-GB"/>
        </w:rPr>
        <w:t xml:space="preserve"> </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eview</w:t>
      </w:r>
      <w:r w:rsidRPr="001B4C3D">
        <w:rPr>
          <w:rFonts w:ascii="Arial" w:eastAsiaTheme="minorEastAsia" w:hAnsi="Arial" w:cs="Arial"/>
          <w:i/>
          <w:iCs/>
          <w:spacing w:val="61"/>
          <w:lang w:eastAsia="en-GB"/>
        </w:rPr>
        <w:t xml:space="preserve"> </w:t>
      </w:r>
      <w:r w:rsidRPr="001B4C3D">
        <w:rPr>
          <w:rFonts w:ascii="Arial" w:eastAsiaTheme="minorEastAsia" w:hAnsi="Arial" w:cs="Arial"/>
          <w:i/>
          <w:iCs/>
          <w:lang w:eastAsia="en-GB"/>
        </w:rPr>
        <w:t xml:space="preserve">in  </w:t>
      </w:r>
      <w:r w:rsidRPr="001B4C3D">
        <w:rPr>
          <w:rFonts w:ascii="Arial" w:eastAsiaTheme="minorEastAsia" w:hAnsi="Arial" w:cs="Arial"/>
          <w:i/>
          <w:iCs/>
          <w:spacing w:val="1"/>
          <w:lang w:eastAsia="en-GB"/>
        </w:rPr>
        <w:t>H</w:t>
      </w:r>
      <w:r w:rsidRPr="001B4C3D">
        <w:rPr>
          <w:rFonts w:ascii="Arial" w:eastAsiaTheme="minorEastAsia" w:hAnsi="Arial" w:cs="Arial"/>
          <w:i/>
          <w:iCs/>
          <w:lang w:eastAsia="en-GB"/>
        </w:rPr>
        <w:t>e</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 xml:space="preserve">h  </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 xml:space="preserve">nd  </w:t>
      </w:r>
      <w:r w:rsidRPr="001B4C3D">
        <w:rPr>
          <w:rFonts w:ascii="Arial" w:eastAsiaTheme="minorEastAsia" w:hAnsi="Arial" w:cs="Arial"/>
          <w:i/>
          <w:iCs/>
          <w:spacing w:val="-3"/>
          <w:lang w:eastAsia="en-GB"/>
        </w:rPr>
        <w:t>S</w:t>
      </w:r>
      <w:r w:rsidRPr="001B4C3D">
        <w:rPr>
          <w:rFonts w:ascii="Arial" w:eastAsiaTheme="minorEastAsia" w:hAnsi="Arial" w:cs="Arial"/>
          <w:i/>
          <w:iCs/>
          <w:lang w:eastAsia="en-GB"/>
        </w:rPr>
        <w:t>o</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i</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 xml:space="preserve">l  </w:t>
      </w:r>
      <w:r w:rsidRPr="001B4C3D">
        <w:rPr>
          <w:rFonts w:ascii="Arial" w:eastAsiaTheme="minorEastAsia" w:hAnsi="Arial" w:cs="Arial"/>
          <w:i/>
          <w:iCs/>
          <w:spacing w:val="-1"/>
          <w:lang w:eastAsia="en-GB"/>
        </w:rPr>
        <w:t>C</w:t>
      </w:r>
      <w:r w:rsidRPr="001B4C3D">
        <w:rPr>
          <w:rFonts w:ascii="Arial" w:eastAsiaTheme="minorEastAsia" w:hAnsi="Arial" w:cs="Arial"/>
          <w:i/>
          <w:iCs/>
          <w:spacing w:val="-2"/>
          <w:lang w:eastAsia="en-GB"/>
        </w:rPr>
        <w:t>ar</w:t>
      </w:r>
      <w:r w:rsidRPr="001B4C3D">
        <w:rPr>
          <w:rFonts w:ascii="Arial" w:eastAsiaTheme="minorEastAsia" w:hAnsi="Arial" w:cs="Arial"/>
          <w:i/>
          <w:iCs/>
          <w:lang w:eastAsia="en-GB"/>
        </w:rPr>
        <w:t xml:space="preserve">e: </w:t>
      </w:r>
      <w:r w:rsidRPr="001B4C3D">
        <w:rPr>
          <w:rFonts w:ascii="Arial" w:eastAsiaTheme="minorEastAsia" w:hAnsi="Arial" w:cs="Arial"/>
          <w:i/>
          <w:iCs/>
          <w:spacing w:val="1"/>
          <w:lang w:eastAsia="en-GB"/>
        </w:rPr>
        <w:t xml:space="preserve"> </w:t>
      </w:r>
      <w:r w:rsidRPr="001B4C3D">
        <w:rPr>
          <w:rFonts w:ascii="Arial" w:eastAsiaTheme="minorEastAsia" w:hAnsi="Arial" w:cs="Arial"/>
          <w:i/>
          <w:iCs/>
          <w:lang w:eastAsia="en-GB"/>
        </w:rPr>
        <w:t xml:space="preserve">A </w:t>
      </w:r>
      <w:r w:rsidRPr="001B4C3D">
        <w:rPr>
          <w:rFonts w:ascii="Arial" w:eastAsiaTheme="minorEastAsia" w:hAnsi="Arial" w:cs="Arial"/>
          <w:i/>
          <w:iCs/>
          <w:spacing w:val="1"/>
          <w:lang w:eastAsia="en-GB"/>
        </w:rPr>
        <w:t xml:space="preserve"> </w:t>
      </w:r>
      <w:r w:rsidRPr="001B4C3D">
        <w:rPr>
          <w:rFonts w:ascii="Arial" w:eastAsiaTheme="minorEastAsia" w:hAnsi="Arial" w:cs="Arial"/>
          <w:i/>
          <w:iCs/>
          <w:spacing w:val="-1"/>
          <w:lang w:eastAsia="en-GB"/>
        </w:rPr>
        <w:t>P</w:t>
      </w:r>
      <w:r w:rsidRPr="001B4C3D">
        <w:rPr>
          <w:rFonts w:ascii="Arial" w:eastAsiaTheme="minorEastAsia" w:hAnsi="Arial" w:cs="Arial"/>
          <w:i/>
          <w:iCs/>
          <w:spacing w:val="-2"/>
          <w:lang w:eastAsia="en-GB"/>
        </w:rPr>
        <w:t>ra</w:t>
      </w:r>
      <w:r w:rsidRPr="001B4C3D">
        <w:rPr>
          <w:rFonts w:ascii="Arial" w:eastAsiaTheme="minorEastAsia" w:hAnsi="Arial" w:cs="Arial"/>
          <w:i/>
          <w:iCs/>
          <w:spacing w:val="-1"/>
          <w:lang w:eastAsia="en-GB"/>
        </w:rPr>
        <w:t>ct</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c</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p>
    <w:p w14:paraId="1BCE1C54" w14:textId="77777777" w:rsidR="00914EE6" w:rsidRPr="001B4C3D" w:rsidRDefault="00914EE6" w:rsidP="00914EE6">
      <w:pPr>
        <w:widowControl w:val="0"/>
        <w:kinsoku w:val="0"/>
        <w:overflowPunct w:val="0"/>
        <w:autoSpaceDE w:val="0"/>
        <w:autoSpaceDN w:val="0"/>
        <w:adjustRightInd w:val="0"/>
        <w:spacing w:after="0" w:line="267" w:lineRule="exact"/>
        <w:ind w:right="4125"/>
        <w:jc w:val="both"/>
        <w:rPr>
          <w:rFonts w:ascii="Arial" w:eastAsiaTheme="minorEastAsia" w:hAnsi="Arial" w:cs="Arial"/>
          <w:lang w:eastAsia="en-GB"/>
        </w:rPr>
      </w:pPr>
      <w:r w:rsidRPr="001B4C3D">
        <w:rPr>
          <w:rFonts w:ascii="Arial" w:eastAsiaTheme="minorEastAsia" w:hAnsi="Arial" w:cs="Arial"/>
          <w:i/>
          <w:iCs/>
          <w:spacing w:val="-1"/>
          <w:lang w:eastAsia="en-GB"/>
        </w:rPr>
        <w:t>G</w:t>
      </w:r>
      <w:r w:rsidRPr="001B4C3D">
        <w:rPr>
          <w:rFonts w:ascii="Arial" w:eastAsiaTheme="minorEastAsia" w:hAnsi="Arial" w:cs="Arial"/>
          <w:i/>
          <w:iCs/>
          <w:lang w:eastAsia="en-GB"/>
        </w:rPr>
        <w:t>uide</w:t>
      </w:r>
      <w:r w:rsidRPr="001B4C3D">
        <w:rPr>
          <w:rFonts w:ascii="Arial" w:eastAsiaTheme="minorEastAsia" w:hAnsi="Arial" w:cs="Arial"/>
          <w:i/>
          <w:iCs/>
          <w:spacing w:val="-1"/>
          <w:lang w:eastAsia="en-GB"/>
        </w:rPr>
        <w:t>,</w:t>
      </w:r>
      <w:r w:rsidRPr="001B4C3D">
        <w:rPr>
          <w:rFonts w:ascii="Arial" w:eastAsiaTheme="minorEastAsia" w:hAnsi="Arial" w:cs="Arial"/>
          <w:lang w:eastAsia="en-GB"/>
        </w:rPr>
        <w:t>(</w:t>
      </w:r>
      <w:r w:rsidRPr="001B4C3D">
        <w:rPr>
          <w:rFonts w:ascii="Arial" w:eastAsiaTheme="minorEastAsia" w:hAnsi="Arial" w:cs="Arial"/>
          <w:spacing w:val="-1"/>
          <w:lang w:eastAsia="en-GB"/>
        </w:rPr>
        <w:t>3</w:t>
      </w:r>
      <w:r w:rsidRPr="001B4C3D">
        <w:rPr>
          <w:rFonts w:ascii="Arial" w:eastAsiaTheme="minorEastAsia" w:hAnsi="Arial" w:cs="Arial"/>
          <w:spacing w:val="-2"/>
          <w:position w:val="9"/>
          <w:sz w:val="13"/>
          <w:szCs w:val="13"/>
          <w:lang w:eastAsia="en-GB"/>
        </w:rPr>
        <w:t>r</w:t>
      </w:r>
      <w:r w:rsidRPr="001B4C3D">
        <w:rPr>
          <w:rFonts w:ascii="Arial" w:eastAsiaTheme="minorEastAsia" w:hAnsi="Arial" w:cs="Arial"/>
          <w:spacing w:val="-1"/>
          <w:position w:val="9"/>
          <w:sz w:val="13"/>
          <w:szCs w:val="13"/>
          <w:lang w:eastAsia="en-GB"/>
        </w:rPr>
        <w:t>d</w:t>
      </w:r>
      <w:r w:rsidRPr="001B4C3D">
        <w:rPr>
          <w:rFonts w:ascii="Arial" w:eastAsiaTheme="minorEastAsia" w:hAnsi="Arial" w:cs="Arial"/>
          <w:spacing w:val="-1"/>
          <w:lang w:eastAsia="en-GB"/>
        </w:rPr>
        <w:t>e</w:t>
      </w:r>
      <w:r w:rsidRPr="001B4C3D">
        <w:rPr>
          <w:rFonts w:ascii="Arial" w:eastAsiaTheme="minorEastAsia" w:hAnsi="Arial" w:cs="Arial"/>
          <w:lang w:eastAsia="en-GB"/>
        </w:rPr>
        <w:t xml:space="preserve">dn) </w:t>
      </w:r>
      <w:r w:rsidRPr="001B4C3D">
        <w:rPr>
          <w:rFonts w:ascii="Arial" w:eastAsiaTheme="minorEastAsia" w:hAnsi="Arial" w:cs="Arial"/>
          <w:spacing w:val="-3"/>
          <w:lang w:eastAsia="en-GB"/>
        </w:rPr>
        <w:t>M</w:t>
      </w:r>
      <w:r w:rsidRPr="001B4C3D">
        <w:rPr>
          <w:rFonts w:ascii="Arial" w:eastAsiaTheme="minorEastAsia" w:hAnsi="Arial" w:cs="Arial"/>
          <w:lang w:eastAsia="en-GB"/>
        </w:rPr>
        <w:t>ilton</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K</w:t>
      </w:r>
      <w:r w:rsidRPr="001B4C3D">
        <w:rPr>
          <w:rFonts w:ascii="Arial" w:eastAsiaTheme="minorEastAsia" w:hAnsi="Arial" w:cs="Arial"/>
          <w:spacing w:val="-4"/>
          <w:lang w:eastAsia="en-GB"/>
        </w:rPr>
        <w:t>e</w:t>
      </w:r>
      <w:r w:rsidRPr="001B4C3D">
        <w:rPr>
          <w:rFonts w:ascii="Arial" w:eastAsiaTheme="minorEastAsia" w:hAnsi="Arial" w:cs="Arial"/>
          <w:lang w:eastAsia="en-GB"/>
        </w:rPr>
        <w:t>yn</w:t>
      </w:r>
      <w:r w:rsidRPr="001B4C3D">
        <w:rPr>
          <w:rFonts w:ascii="Arial" w:eastAsiaTheme="minorEastAsia" w:hAnsi="Arial" w:cs="Arial"/>
          <w:spacing w:val="-1"/>
          <w:lang w:eastAsia="en-GB"/>
        </w:rPr>
        <w:t>e</w:t>
      </w:r>
      <w:r w:rsidRPr="001B4C3D">
        <w:rPr>
          <w:rFonts w:ascii="Arial" w:eastAsiaTheme="minorEastAsia" w:hAnsi="Arial" w:cs="Arial"/>
          <w:lang w:eastAsia="en-GB"/>
        </w:rPr>
        <w:t>s:</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O</w:t>
      </w:r>
      <w:r w:rsidRPr="001B4C3D">
        <w:rPr>
          <w:rFonts w:ascii="Arial" w:eastAsiaTheme="minorEastAsia" w:hAnsi="Arial" w:cs="Arial"/>
          <w:lang w:eastAsia="en-GB"/>
        </w:rPr>
        <w:t>p</w:t>
      </w:r>
      <w:r w:rsidRPr="001B4C3D">
        <w:rPr>
          <w:rFonts w:ascii="Arial" w:eastAsiaTheme="minorEastAsia" w:hAnsi="Arial" w:cs="Arial"/>
          <w:spacing w:val="-1"/>
          <w:lang w:eastAsia="en-GB"/>
        </w:rPr>
        <w:t>e</w:t>
      </w:r>
      <w:r w:rsidRPr="001B4C3D">
        <w:rPr>
          <w:rFonts w:ascii="Arial" w:eastAsiaTheme="minorEastAsia" w:hAnsi="Arial" w:cs="Arial"/>
          <w:lang w:eastAsia="en-GB"/>
        </w:rPr>
        <w:t>n</w:t>
      </w:r>
      <w:r w:rsidRPr="001B4C3D">
        <w:rPr>
          <w:rFonts w:ascii="Arial" w:eastAsiaTheme="minorEastAsia" w:hAnsi="Arial" w:cs="Arial"/>
          <w:spacing w:val="-1"/>
          <w:lang w:eastAsia="en-GB"/>
        </w:rPr>
        <w:t xml:space="preserve"> </w:t>
      </w:r>
      <w:r w:rsidRPr="001B4C3D">
        <w:rPr>
          <w:rFonts w:ascii="Arial" w:eastAsiaTheme="minorEastAsia" w:hAnsi="Arial" w:cs="Arial"/>
          <w:spacing w:val="-2"/>
          <w:lang w:eastAsia="en-GB"/>
        </w:rPr>
        <w:t>U</w:t>
      </w:r>
      <w:r w:rsidRPr="001B4C3D">
        <w:rPr>
          <w:rFonts w:ascii="Arial" w:eastAsiaTheme="minorEastAsia" w:hAnsi="Arial" w:cs="Arial"/>
          <w:lang w:eastAsia="en-GB"/>
        </w:rPr>
        <w:t>niv</w:t>
      </w:r>
      <w:r w:rsidRPr="001B4C3D">
        <w:rPr>
          <w:rFonts w:ascii="Arial" w:eastAsiaTheme="minorEastAsia" w:hAnsi="Arial" w:cs="Arial"/>
          <w:spacing w:val="-1"/>
          <w:lang w:eastAsia="en-GB"/>
        </w:rPr>
        <w:t>er</w:t>
      </w:r>
      <w:r w:rsidRPr="001B4C3D">
        <w:rPr>
          <w:rFonts w:ascii="Arial" w:eastAsiaTheme="minorEastAsia" w:hAnsi="Arial" w:cs="Arial"/>
          <w:lang w:eastAsia="en-GB"/>
        </w:rPr>
        <w:t>si</w:t>
      </w:r>
      <w:r w:rsidRPr="001B4C3D">
        <w:rPr>
          <w:rFonts w:ascii="Arial" w:eastAsiaTheme="minorEastAsia" w:hAnsi="Arial" w:cs="Arial"/>
          <w:spacing w:val="-2"/>
          <w:lang w:eastAsia="en-GB"/>
        </w:rPr>
        <w:t>t</w:t>
      </w:r>
      <w:r w:rsidRPr="001B4C3D">
        <w:rPr>
          <w:rFonts w:ascii="Arial" w:eastAsiaTheme="minorEastAsia" w:hAnsi="Arial" w:cs="Arial"/>
          <w:lang w:eastAsia="en-GB"/>
        </w:rPr>
        <w:t>y</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3"/>
          <w:lang w:eastAsia="en-GB"/>
        </w:rPr>
        <w:t>r</w:t>
      </w:r>
      <w:r w:rsidRPr="001B4C3D">
        <w:rPr>
          <w:rFonts w:ascii="Arial" w:eastAsiaTheme="minorEastAsia" w:hAnsi="Arial" w:cs="Arial"/>
          <w:spacing w:val="-1"/>
          <w:lang w:eastAsia="en-GB"/>
        </w:rPr>
        <w:t>e</w:t>
      </w:r>
      <w:r w:rsidRPr="001B4C3D">
        <w:rPr>
          <w:rFonts w:ascii="Arial" w:eastAsiaTheme="minorEastAsia" w:hAnsi="Arial" w:cs="Arial"/>
          <w:lang w:eastAsia="en-GB"/>
        </w:rPr>
        <w:t xml:space="preserve">ss             </w:t>
      </w:r>
    </w:p>
    <w:p w14:paraId="4D2180DB" w14:textId="77777777" w:rsidR="00914EE6" w:rsidRPr="001B4C3D" w:rsidRDefault="00914EE6" w:rsidP="00914EE6">
      <w:pPr>
        <w:widowControl w:val="0"/>
        <w:kinsoku w:val="0"/>
        <w:overflowPunct w:val="0"/>
        <w:autoSpaceDE w:val="0"/>
        <w:autoSpaceDN w:val="0"/>
        <w:adjustRightInd w:val="0"/>
        <w:spacing w:after="0" w:line="265" w:lineRule="exact"/>
        <w:ind w:right="157"/>
        <w:jc w:val="both"/>
        <w:rPr>
          <w:rFonts w:ascii="Arial" w:eastAsiaTheme="minorEastAsia" w:hAnsi="Arial" w:cs="Arial"/>
          <w:lang w:eastAsia="en-GB"/>
        </w:rPr>
      </w:pPr>
      <w:r w:rsidRPr="001B4C3D">
        <w:rPr>
          <w:rFonts w:ascii="Arial" w:eastAsiaTheme="minorEastAsia" w:hAnsi="Arial" w:cs="Arial"/>
          <w:lang w:eastAsia="en-GB"/>
        </w:rPr>
        <w:t>Av</w:t>
      </w:r>
      <w:r w:rsidRPr="001B4C3D">
        <w:rPr>
          <w:rFonts w:ascii="Arial" w:eastAsiaTheme="minorEastAsia" w:hAnsi="Arial" w:cs="Arial"/>
          <w:spacing w:val="-1"/>
          <w:lang w:eastAsia="en-GB"/>
        </w:rPr>
        <w:t>e</w:t>
      </w:r>
      <w:r w:rsidRPr="001B4C3D">
        <w:rPr>
          <w:rFonts w:ascii="Arial" w:eastAsiaTheme="minorEastAsia" w:hAnsi="Arial" w:cs="Arial"/>
          <w:spacing w:val="-2"/>
          <w:lang w:eastAsia="en-GB"/>
        </w:rPr>
        <w:t>y</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d,</w:t>
      </w:r>
      <w:r w:rsidRPr="001B4C3D">
        <w:rPr>
          <w:rFonts w:ascii="Arial" w:eastAsiaTheme="minorEastAsia" w:hAnsi="Arial" w:cs="Arial"/>
          <w:spacing w:val="3"/>
          <w:lang w:eastAsia="en-GB"/>
        </w:rPr>
        <w:t xml:space="preserve"> </w:t>
      </w:r>
      <w:r w:rsidRPr="001B4C3D">
        <w:rPr>
          <w:rFonts w:ascii="Arial" w:eastAsiaTheme="minorEastAsia" w:hAnsi="Arial" w:cs="Arial"/>
          <w:lang w:eastAsia="en-GB"/>
        </w:rPr>
        <w:t>H. (2</w:t>
      </w:r>
      <w:r w:rsidRPr="001B4C3D">
        <w:rPr>
          <w:rFonts w:ascii="Arial" w:eastAsiaTheme="minorEastAsia" w:hAnsi="Arial" w:cs="Arial"/>
          <w:spacing w:val="-2"/>
          <w:lang w:eastAsia="en-GB"/>
        </w:rPr>
        <w:t>0</w:t>
      </w:r>
      <w:r w:rsidRPr="001B4C3D">
        <w:rPr>
          <w:rFonts w:ascii="Arial" w:eastAsiaTheme="minorEastAsia" w:hAnsi="Arial" w:cs="Arial"/>
          <w:lang w:eastAsia="en-GB"/>
        </w:rPr>
        <w:t>1</w:t>
      </w:r>
      <w:r w:rsidRPr="001B4C3D">
        <w:rPr>
          <w:rFonts w:ascii="Arial" w:eastAsiaTheme="minorEastAsia" w:hAnsi="Arial" w:cs="Arial"/>
          <w:spacing w:val="-2"/>
          <w:lang w:eastAsia="en-GB"/>
        </w:rPr>
        <w:t>1</w:t>
      </w:r>
      <w:r w:rsidRPr="001B4C3D">
        <w:rPr>
          <w:rFonts w:ascii="Arial" w:eastAsiaTheme="minorEastAsia" w:hAnsi="Arial" w:cs="Arial"/>
          <w:lang w:eastAsia="en-GB"/>
        </w:rPr>
        <w:t>)</w:t>
      </w:r>
      <w:r w:rsidRPr="001B4C3D">
        <w:rPr>
          <w:rFonts w:ascii="Arial" w:eastAsiaTheme="minorEastAsia" w:hAnsi="Arial" w:cs="Arial"/>
          <w:spacing w:val="4"/>
          <w:lang w:eastAsia="en-GB"/>
        </w:rPr>
        <w:t xml:space="preserve"> </w:t>
      </w:r>
      <w:hyperlink r:id="rId10" w:history="1">
        <w:r w:rsidRPr="001B4C3D">
          <w:rPr>
            <w:rFonts w:ascii="Arial" w:eastAsiaTheme="minorEastAsia" w:hAnsi="Arial" w:cs="Arial"/>
            <w:i/>
            <w:iCs/>
            <w:lang w:eastAsia="en-GB"/>
          </w:rPr>
          <w:t>A</w:t>
        </w:r>
        <w:r w:rsidRPr="001B4C3D">
          <w:rPr>
            <w:rFonts w:ascii="Arial" w:eastAsiaTheme="minorEastAsia" w:hAnsi="Arial" w:cs="Arial"/>
            <w:i/>
            <w:iCs/>
            <w:spacing w:val="2"/>
            <w:lang w:eastAsia="en-GB"/>
          </w:rPr>
          <w:t xml:space="preserve"> </w:t>
        </w:r>
        <w:r w:rsidRPr="001B4C3D">
          <w:rPr>
            <w:rFonts w:ascii="Arial" w:eastAsiaTheme="minorEastAsia" w:hAnsi="Arial" w:cs="Arial"/>
            <w:i/>
            <w:iCs/>
            <w:spacing w:val="-2"/>
            <w:lang w:eastAsia="en-GB"/>
          </w:rPr>
          <w:t>Be</w:t>
        </w:r>
        <w:r w:rsidRPr="001B4C3D">
          <w:rPr>
            <w:rFonts w:ascii="Arial" w:eastAsiaTheme="minorEastAsia" w:hAnsi="Arial" w:cs="Arial"/>
            <w:i/>
            <w:iCs/>
            <w:lang w:eastAsia="en-GB"/>
          </w:rPr>
          <w:t>ginne</w:t>
        </w:r>
        <w:r w:rsidRPr="001B4C3D">
          <w:rPr>
            <w:rFonts w:ascii="Arial" w:eastAsiaTheme="minorEastAsia" w:hAnsi="Arial" w:cs="Arial"/>
            <w:i/>
            <w:iCs/>
            <w:spacing w:val="-2"/>
            <w:lang w:eastAsia="en-GB"/>
          </w:rPr>
          <w:t>r</w:t>
        </w:r>
        <w:r w:rsidRPr="001B4C3D">
          <w:rPr>
            <w:rFonts w:ascii="Arial" w:eastAsiaTheme="minorEastAsia" w:hAnsi="Arial" w:cs="Arial"/>
            <w:i/>
            <w:iCs/>
            <w:spacing w:val="-1"/>
            <w:lang w:eastAsia="en-GB"/>
          </w:rPr>
          <w:t>'</w:t>
        </w:r>
        <w:r w:rsidRPr="001B4C3D">
          <w:rPr>
            <w:rFonts w:ascii="Arial" w:eastAsiaTheme="minorEastAsia" w:hAnsi="Arial" w:cs="Arial"/>
            <w:i/>
            <w:iCs/>
            <w:lang w:eastAsia="en-GB"/>
          </w:rPr>
          <w:t>s</w:t>
        </w:r>
        <w:r w:rsidRPr="001B4C3D">
          <w:rPr>
            <w:rFonts w:ascii="Arial" w:eastAsiaTheme="minorEastAsia" w:hAnsi="Arial" w:cs="Arial"/>
            <w:i/>
            <w:iCs/>
            <w:spacing w:val="3"/>
            <w:lang w:eastAsia="en-GB"/>
          </w:rPr>
          <w:t xml:space="preserve"> </w:t>
        </w:r>
        <w:r w:rsidRPr="001B4C3D">
          <w:rPr>
            <w:rFonts w:ascii="Arial" w:eastAsiaTheme="minorEastAsia" w:hAnsi="Arial" w:cs="Arial"/>
            <w:i/>
            <w:iCs/>
            <w:spacing w:val="-1"/>
            <w:lang w:eastAsia="en-GB"/>
          </w:rPr>
          <w:t>G</w:t>
        </w:r>
        <w:r w:rsidRPr="001B4C3D">
          <w:rPr>
            <w:rFonts w:ascii="Arial" w:eastAsiaTheme="minorEastAsia" w:hAnsi="Arial" w:cs="Arial"/>
            <w:i/>
            <w:iCs/>
            <w:lang w:eastAsia="en-GB"/>
          </w:rPr>
          <w:t>ui</w:t>
        </w:r>
        <w:r w:rsidRPr="001B4C3D">
          <w:rPr>
            <w:rFonts w:ascii="Arial" w:eastAsiaTheme="minorEastAsia" w:hAnsi="Arial" w:cs="Arial"/>
            <w:i/>
            <w:iCs/>
            <w:spacing w:val="-3"/>
            <w:lang w:eastAsia="en-GB"/>
          </w:rPr>
          <w:t>d</w:t>
        </w:r>
        <w:r w:rsidRPr="001B4C3D">
          <w:rPr>
            <w:rFonts w:ascii="Arial" w:eastAsiaTheme="minorEastAsia" w:hAnsi="Arial" w:cs="Arial"/>
            <w:i/>
            <w:iCs/>
            <w:lang w:eastAsia="en-GB"/>
          </w:rPr>
          <w:t>e</w:t>
        </w:r>
        <w:r w:rsidRPr="001B4C3D">
          <w:rPr>
            <w:rFonts w:ascii="Arial" w:eastAsiaTheme="minorEastAsia" w:hAnsi="Arial" w:cs="Arial"/>
            <w:i/>
            <w:iCs/>
            <w:spacing w:val="4"/>
            <w:lang w:eastAsia="en-GB"/>
          </w:rPr>
          <w:t xml:space="preserve"> </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o</w:t>
        </w:r>
        <w:r w:rsidRPr="001B4C3D">
          <w:rPr>
            <w:rFonts w:ascii="Arial" w:eastAsiaTheme="minorEastAsia" w:hAnsi="Arial" w:cs="Arial"/>
            <w:i/>
            <w:iCs/>
            <w:spacing w:val="4"/>
            <w:lang w:eastAsia="en-GB"/>
          </w:rPr>
          <w:t xml:space="preserve"> </w:t>
        </w:r>
        <w:r w:rsidRPr="001B4C3D">
          <w:rPr>
            <w:rFonts w:ascii="Arial" w:eastAsiaTheme="minorEastAsia" w:hAnsi="Arial" w:cs="Arial"/>
            <w:i/>
            <w:iCs/>
            <w:spacing w:val="-1"/>
            <w:lang w:eastAsia="en-GB"/>
          </w:rPr>
          <w:t>C</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c</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r w:rsidRPr="001B4C3D">
          <w:rPr>
            <w:rFonts w:ascii="Arial" w:eastAsiaTheme="minorEastAsia" w:hAnsi="Arial" w:cs="Arial"/>
            <w:i/>
            <w:iCs/>
            <w:spacing w:val="1"/>
            <w:lang w:eastAsia="en-GB"/>
          </w:rPr>
          <w:t xml:space="preserve"> </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hin</w:t>
        </w:r>
        <w:r w:rsidRPr="001B4C3D">
          <w:rPr>
            <w:rFonts w:ascii="Arial" w:eastAsiaTheme="minorEastAsia" w:hAnsi="Arial" w:cs="Arial"/>
            <w:i/>
            <w:iCs/>
            <w:spacing w:val="-1"/>
            <w:lang w:eastAsia="en-GB"/>
          </w:rPr>
          <w:t>k</w:t>
        </w:r>
        <w:r w:rsidRPr="001B4C3D">
          <w:rPr>
            <w:rFonts w:ascii="Arial" w:eastAsiaTheme="minorEastAsia" w:hAnsi="Arial" w:cs="Arial"/>
            <w:i/>
            <w:iCs/>
            <w:lang w:eastAsia="en-GB"/>
          </w:rPr>
          <w:t>ing</w:t>
        </w:r>
        <w:r w:rsidRPr="001B4C3D">
          <w:rPr>
            <w:rFonts w:ascii="Arial" w:eastAsiaTheme="minorEastAsia" w:hAnsi="Arial" w:cs="Arial"/>
            <w:i/>
            <w:iCs/>
            <w:spacing w:val="4"/>
            <w:lang w:eastAsia="en-GB"/>
          </w:rPr>
          <w:t xml:space="preserve"> </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nd</w:t>
        </w:r>
        <w:r w:rsidRPr="001B4C3D">
          <w:rPr>
            <w:rFonts w:ascii="Arial" w:eastAsiaTheme="minorEastAsia" w:hAnsi="Arial" w:cs="Arial"/>
            <w:i/>
            <w:iCs/>
            <w:spacing w:val="1"/>
            <w:lang w:eastAsia="en-GB"/>
          </w:rPr>
          <w:t xml:space="preserve"> </w:t>
        </w:r>
        <w:r w:rsidRPr="001B4C3D">
          <w:rPr>
            <w:rFonts w:ascii="Arial" w:eastAsiaTheme="minorEastAsia" w:hAnsi="Arial" w:cs="Arial"/>
            <w:i/>
            <w:iCs/>
            <w:spacing w:val="-1"/>
            <w:lang w:eastAsia="en-GB"/>
          </w:rPr>
          <w:t>W</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ing</w:t>
        </w:r>
        <w:r w:rsidRPr="001B4C3D">
          <w:rPr>
            <w:rFonts w:ascii="Arial" w:eastAsiaTheme="minorEastAsia" w:hAnsi="Arial" w:cs="Arial"/>
            <w:i/>
            <w:iCs/>
            <w:spacing w:val="4"/>
            <w:lang w:eastAsia="en-GB"/>
          </w:rPr>
          <w:t xml:space="preserve"> </w:t>
        </w:r>
        <w:r w:rsidRPr="001B4C3D">
          <w:rPr>
            <w:rFonts w:ascii="Arial" w:eastAsiaTheme="minorEastAsia" w:hAnsi="Arial" w:cs="Arial"/>
            <w:i/>
            <w:iCs/>
            <w:lang w:eastAsia="en-GB"/>
          </w:rPr>
          <w:t>in</w:t>
        </w:r>
        <w:r w:rsidRPr="001B4C3D">
          <w:rPr>
            <w:rFonts w:ascii="Arial" w:eastAsiaTheme="minorEastAsia" w:hAnsi="Arial" w:cs="Arial"/>
            <w:i/>
            <w:iCs/>
            <w:spacing w:val="1"/>
            <w:lang w:eastAsia="en-GB"/>
          </w:rPr>
          <w:t xml:space="preserve"> H</w:t>
        </w:r>
        <w:r w:rsidRPr="001B4C3D">
          <w:rPr>
            <w:rFonts w:ascii="Arial" w:eastAsiaTheme="minorEastAsia" w:hAnsi="Arial" w:cs="Arial"/>
            <w:i/>
            <w:iCs/>
            <w:lang w:eastAsia="en-GB"/>
          </w:rPr>
          <w:t>e</w:t>
        </w:r>
        <w:r w:rsidRPr="001B4C3D">
          <w:rPr>
            <w:rFonts w:ascii="Arial" w:eastAsiaTheme="minorEastAsia" w:hAnsi="Arial" w:cs="Arial"/>
            <w:i/>
            <w:iCs/>
            <w:spacing w:val="-1"/>
            <w:lang w:eastAsia="en-GB"/>
          </w:rPr>
          <w:t>a</w:t>
        </w:r>
        <w:r w:rsidRPr="001B4C3D">
          <w:rPr>
            <w:rFonts w:ascii="Arial" w:eastAsiaTheme="minorEastAsia" w:hAnsi="Arial" w:cs="Arial"/>
            <w:i/>
            <w:iCs/>
            <w:lang w:eastAsia="en-GB"/>
          </w:rPr>
          <w:t>l</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h</w:t>
        </w:r>
        <w:r w:rsidRPr="001B4C3D">
          <w:rPr>
            <w:rFonts w:ascii="Arial" w:eastAsiaTheme="minorEastAsia" w:hAnsi="Arial" w:cs="Arial"/>
            <w:i/>
            <w:iCs/>
            <w:spacing w:val="1"/>
            <w:lang w:eastAsia="en-GB"/>
          </w:rPr>
          <w:t xml:space="preserve"> </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nd</w:t>
        </w:r>
        <w:r w:rsidRPr="001B4C3D">
          <w:rPr>
            <w:rFonts w:ascii="Arial" w:eastAsiaTheme="minorEastAsia" w:hAnsi="Arial" w:cs="Arial"/>
            <w:i/>
            <w:iCs/>
            <w:spacing w:val="4"/>
            <w:lang w:eastAsia="en-GB"/>
          </w:rPr>
          <w:t xml:space="preserve"> </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o</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i</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hyperlink>
    </w:p>
    <w:p w14:paraId="19593032" w14:textId="77777777" w:rsidR="00914EE6" w:rsidRPr="001B4C3D" w:rsidRDefault="008B290D" w:rsidP="00914EE6">
      <w:pPr>
        <w:widowControl w:val="0"/>
        <w:kinsoku w:val="0"/>
        <w:overflowPunct w:val="0"/>
        <w:autoSpaceDE w:val="0"/>
        <w:autoSpaceDN w:val="0"/>
        <w:adjustRightInd w:val="0"/>
        <w:spacing w:after="0" w:line="240" w:lineRule="auto"/>
        <w:ind w:right="4838"/>
        <w:jc w:val="both"/>
        <w:rPr>
          <w:rFonts w:ascii="Arial" w:eastAsiaTheme="minorEastAsia" w:hAnsi="Arial" w:cs="Arial"/>
          <w:lang w:eastAsia="en-GB"/>
        </w:rPr>
      </w:pPr>
      <w:hyperlink r:id="rId11" w:history="1">
        <w:r w:rsidR="00914EE6" w:rsidRPr="001B4C3D">
          <w:rPr>
            <w:rFonts w:ascii="Arial" w:eastAsiaTheme="minorEastAsia" w:hAnsi="Arial" w:cs="Arial"/>
            <w:i/>
            <w:iCs/>
            <w:spacing w:val="-1"/>
            <w:lang w:eastAsia="en-GB"/>
          </w:rPr>
          <w:t>C</w:t>
        </w:r>
        <w:r w:rsidR="00914EE6" w:rsidRPr="001B4C3D">
          <w:rPr>
            <w:rFonts w:ascii="Arial" w:eastAsiaTheme="minorEastAsia" w:hAnsi="Arial" w:cs="Arial"/>
            <w:i/>
            <w:iCs/>
            <w:spacing w:val="-2"/>
            <w:lang w:eastAsia="en-GB"/>
          </w:rPr>
          <w:t>ar</w:t>
        </w:r>
        <w:r w:rsidR="00914EE6" w:rsidRPr="001B4C3D">
          <w:rPr>
            <w:rFonts w:ascii="Arial" w:eastAsiaTheme="minorEastAsia" w:hAnsi="Arial" w:cs="Arial"/>
            <w:i/>
            <w:iCs/>
            <w:lang w:eastAsia="en-GB"/>
          </w:rPr>
          <w:t xml:space="preserve">e, </w:t>
        </w:r>
        <w:r w:rsidR="00914EE6" w:rsidRPr="001B4C3D">
          <w:rPr>
            <w:rFonts w:ascii="Arial" w:eastAsiaTheme="minorEastAsia" w:hAnsi="Arial" w:cs="Arial"/>
            <w:i/>
            <w:iCs/>
            <w:spacing w:val="62"/>
            <w:lang w:eastAsia="en-GB"/>
          </w:rPr>
          <w:t xml:space="preserve"> </w:t>
        </w:r>
      </w:hyperlink>
      <w:r w:rsidR="00914EE6" w:rsidRPr="001B4C3D">
        <w:rPr>
          <w:rFonts w:ascii="Arial" w:eastAsiaTheme="minorEastAsia" w:hAnsi="Arial" w:cs="Arial"/>
          <w:spacing w:val="-1"/>
          <w:lang w:eastAsia="en-GB"/>
        </w:rPr>
        <w:t>M</w:t>
      </w:r>
      <w:r w:rsidR="00914EE6" w:rsidRPr="001B4C3D">
        <w:rPr>
          <w:rFonts w:ascii="Arial" w:eastAsiaTheme="minorEastAsia" w:hAnsi="Arial" w:cs="Arial"/>
          <w:lang w:eastAsia="en-GB"/>
        </w:rPr>
        <w:t>ilton</w:t>
      </w:r>
      <w:r w:rsidR="00914EE6" w:rsidRPr="001B4C3D">
        <w:rPr>
          <w:rFonts w:ascii="Arial" w:eastAsiaTheme="minorEastAsia" w:hAnsi="Arial" w:cs="Arial"/>
          <w:spacing w:val="-1"/>
          <w:lang w:eastAsia="en-GB"/>
        </w:rPr>
        <w:t xml:space="preserve"> Ke</w:t>
      </w:r>
      <w:r w:rsidR="00914EE6" w:rsidRPr="001B4C3D">
        <w:rPr>
          <w:rFonts w:ascii="Arial" w:eastAsiaTheme="minorEastAsia" w:hAnsi="Arial" w:cs="Arial"/>
          <w:lang w:eastAsia="en-GB"/>
        </w:rPr>
        <w:t>yn</w:t>
      </w:r>
      <w:r w:rsidR="00914EE6" w:rsidRPr="001B4C3D">
        <w:rPr>
          <w:rFonts w:ascii="Arial" w:eastAsiaTheme="minorEastAsia" w:hAnsi="Arial" w:cs="Arial"/>
          <w:spacing w:val="-1"/>
          <w:lang w:eastAsia="en-GB"/>
        </w:rPr>
        <w:t>e</w:t>
      </w:r>
      <w:r w:rsidR="00914EE6" w:rsidRPr="001B4C3D">
        <w:rPr>
          <w:rFonts w:ascii="Arial" w:eastAsiaTheme="minorEastAsia" w:hAnsi="Arial" w:cs="Arial"/>
          <w:lang w:eastAsia="en-GB"/>
        </w:rPr>
        <w:t>s:</w:t>
      </w:r>
      <w:r w:rsidR="00914EE6" w:rsidRPr="001B4C3D">
        <w:rPr>
          <w:rFonts w:ascii="Arial" w:eastAsiaTheme="minorEastAsia" w:hAnsi="Arial" w:cs="Arial"/>
          <w:spacing w:val="-2"/>
          <w:lang w:eastAsia="en-GB"/>
        </w:rPr>
        <w:t xml:space="preserve"> O</w:t>
      </w:r>
      <w:r w:rsidR="00914EE6" w:rsidRPr="001B4C3D">
        <w:rPr>
          <w:rFonts w:ascii="Arial" w:eastAsiaTheme="minorEastAsia" w:hAnsi="Arial" w:cs="Arial"/>
          <w:lang w:eastAsia="en-GB"/>
        </w:rPr>
        <w:t>p</w:t>
      </w:r>
      <w:r w:rsidR="00914EE6" w:rsidRPr="001B4C3D">
        <w:rPr>
          <w:rFonts w:ascii="Arial" w:eastAsiaTheme="minorEastAsia" w:hAnsi="Arial" w:cs="Arial"/>
          <w:spacing w:val="-1"/>
          <w:lang w:eastAsia="en-GB"/>
        </w:rPr>
        <w:t>e</w:t>
      </w:r>
      <w:r w:rsidR="00914EE6" w:rsidRPr="001B4C3D">
        <w:rPr>
          <w:rFonts w:ascii="Arial" w:eastAsiaTheme="minorEastAsia" w:hAnsi="Arial" w:cs="Arial"/>
          <w:lang w:eastAsia="en-GB"/>
        </w:rPr>
        <w:t>n</w:t>
      </w:r>
      <w:r w:rsidR="00914EE6" w:rsidRPr="001B4C3D">
        <w:rPr>
          <w:rFonts w:ascii="Arial" w:eastAsiaTheme="minorEastAsia" w:hAnsi="Arial" w:cs="Arial"/>
          <w:spacing w:val="-1"/>
          <w:lang w:eastAsia="en-GB"/>
        </w:rPr>
        <w:t xml:space="preserve"> </w:t>
      </w:r>
      <w:r w:rsidR="00914EE6" w:rsidRPr="001B4C3D">
        <w:rPr>
          <w:rFonts w:ascii="Arial" w:eastAsiaTheme="minorEastAsia" w:hAnsi="Arial" w:cs="Arial"/>
          <w:spacing w:val="-2"/>
          <w:lang w:eastAsia="en-GB"/>
        </w:rPr>
        <w:t>U</w:t>
      </w:r>
      <w:r w:rsidR="00914EE6" w:rsidRPr="001B4C3D">
        <w:rPr>
          <w:rFonts w:ascii="Arial" w:eastAsiaTheme="minorEastAsia" w:hAnsi="Arial" w:cs="Arial"/>
          <w:lang w:eastAsia="en-GB"/>
        </w:rPr>
        <w:t>niv</w:t>
      </w:r>
      <w:r w:rsidR="00914EE6" w:rsidRPr="001B4C3D">
        <w:rPr>
          <w:rFonts w:ascii="Arial" w:eastAsiaTheme="minorEastAsia" w:hAnsi="Arial" w:cs="Arial"/>
          <w:spacing w:val="-1"/>
          <w:lang w:eastAsia="en-GB"/>
        </w:rPr>
        <w:t>er</w:t>
      </w:r>
      <w:r w:rsidR="00914EE6" w:rsidRPr="001B4C3D">
        <w:rPr>
          <w:rFonts w:ascii="Arial" w:eastAsiaTheme="minorEastAsia" w:hAnsi="Arial" w:cs="Arial"/>
          <w:lang w:eastAsia="en-GB"/>
        </w:rPr>
        <w:t>si</w:t>
      </w:r>
      <w:r w:rsidR="00914EE6" w:rsidRPr="001B4C3D">
        <w:rPr>
          <w:rFonts w:ascii="Arial" w:eastAsiaTheme="minorEastAsia" w:hAnsi="Arial" w:cs="Arial"/>
          <w:spacing w:val="-2"/>
          <w:lang w:eastAsia="en-GB"/>
        </w:rPr>
        <w:t>t</w:t>
      </w:r>
      <w:r w:rsidR="00914EE6" w:rsidRPr="001B4C3D">
        <w:rPr>
          <w:rFonts w:ascii="Arial" w:eastAsiaTheme="minorEastAsia" w:hAnsi="Arial" w:cs="Arial"/>
          <w:lang w:eastAsia="en-GB"/>
        </w:rPr>
        <w:t>y</w:t>
      </w:r>
      <w:r w:rsidR="00914EE6" w:rsidRPr="001B4C3D">
        <w:rPr>
          <w:rFonts w:ascii="Arial" w:eastAsiaTheme="minorEastAsia" w:hAnsi="Arial" w:cs="Arial"/>
          <w:spacing w:val="-1"/>
          <w:lang w:eastAsia="en-GB"/>
        </w:rPr>
        <w:t xml:space="preserve"> </w:t>
      </w:r>
      <w:r w:rsidR="00914EE6" w:rsidRPr="001B4C3D">
        <w:rPr>
          <w:rFonts w:ascii="Arial" w:eastAsiaTheme="minorEastAsia" w:hAnsi="Arial" w:cs="Arial"/>
          <w:lang w:eastAsia="en-GB"/>
        </w:rPr>
        <w:t>P</w:t>
      </w:r>
      <w:r w:rsidR="00914EE6" w:rsidRPr="001B4C3D">
        <w:rPr>
          <w:rFonts w:ascii="Arial" w:eastAsiaTheme="minorEastAsia" w:hAnsi="Arial" w:cs="Arial"/>
          <w:spacing w:val="-1"/>
          <w:lang w:eastAsia="en-GB"/>
        </w:rPr>
        <w:t>re</w:t>
      </w:r>
      <w:r w:rsidR="00914EE6" w:rsidRPr="001B4C3D">
        <w:rPr>
          <w:rFonts w:ascii="Arial" w:eastAsiaTheme="minorEastAsia" w:hAnsi="Arial" w:cs="Arial"/>
          <w:lang w:eastAsia="en-GB"/>
        </w:rPr>
        <w:t>ss</w:t>
      </w:r>
    </w:p>
    <w:p w14:paraId="0D9AB174" w14:textId="77777777" w:rsidR="00914EE6" w:rsidRPr="001B4C3D" w:rsidRDefault="00914EE6" w:rsidP="00914EE6">
      <w:pPr>
        <w:widowControl w:val="0"/>
        <w:kinsoku w:val="0"/>
        <w:overflowPunct w:val="0"/>
        <w:autoSpaceDE w:val="0"/>
        <w:autoSpaceDN w:val="0"/>
        <w:adjustRightInd w:val="0"/>
        <w:spacing w:after="0" w:line="240" w:lineRule="auto"/>
        <w:ind w:right="157"/>
        <w:rPr>
          <w:rFonts w:ascii="Arial" w:eastAsiaTheme="minorEastAsia" w:hAnsi="Arial" w:cs="Arial"/>
          <w:iCs/>
          <w:lang w:eastAsia="en-GB"/>
        </w:rPr>
      </w:pPr>
      <w:r w:rsidRPr="001B4C3D">
        <w:rPr>
          <w:rFonts w:ascii="Arial" w:eastAsiaTheme="minorEastAsia" w:hAnsi="Arial" w:cs="Arial"/>
          <w:iCs/>
          <w:spacing w:val="-2"/>
          <w:lang w:eastAsia="en-GB"/>
        </w:rPr>
        <w:t>R</w:t>
      </w:r>
      <w:r w:rsidRPr="001B4C3D">
        <w:rPr>
          <w:rFonts w:ascii="Arial" w:eastAsiaTheme="minorEastAsia" w:hAnsi="Arial" w:cs="Arial"/>
          <w:iCs/>
          <w:lang w:eastAsia="en-GB"/>
        </w:rPr>
        <w:t>idle</w:t>
      </w:r>
      <w:r w:rsidRPr="001B4C3D">
        <w:rPr>
          <w:rFonts w:ascii="Arial" w:eastAsiaTheme="minorEastAsia" w:hAnsi="Arial" w:cs="Arial"/>
          <w:iCs/>
          <w:spacing w:val="1"/>
          <w:lang w:eastAsia="en-GB"/>
        </w:rPr>
        <w:t>y</w:t>
      </w:r>
      <w:r w:rsidRPr="001B4C3D">
        <w:rPr>
          <w:rFonts w:ascii="Arial" w:eastAsiaTheme="minorEastAsia" w:hAnsi="Arial" w:cs="Arial"/>
          <w:iCs/>
          <w:lang w:eastAsia="en-GB"/>
        </w:rPr>
        <w:t>,</w:t>
      </w:r>
      <w:r w:rsidRPr="001B4C3D">
        <w:rPr>
          <w:rFonts w:ascii="Arial" w:eastAsiaTheme="minorEastAsia" w:hAnsi="Arial" w:cs="Arial"/>
          <w:iCs/>
          <w:spacing w:val="10"/>
          <w:lang w:eastAsia="en-GB"/>
        </w:rPr>
        <w:t xml:space="preserve"> </w:t>
      </w:r>
      <w:r w:rsidRPr="001B4C3D">
        <w:rPr>
          <w:rFonts w:ascii="Arial" w:eastAsiaTheme="minorEastAsia" w:hAnsi="Arial" w:cs="Arial"/>
          <w:iCs/>
          <w:lang w:eastAsia="en-GB"/>
        </w:rPr>
        <w:t>D.</w:t>
      </w:r>
      <w:r w:rsidRPr="001B4C3D">
        <w:rPr>
          <w:rFonts w:ascii="Arial" w:eastAsiaTheme="minorEastAsia" w:hAnsi="Arial" w:cs="Arial"/>
          <w:iCs/>
          <w:spacing w:val="10"/>
          <w:lang w:eastAsia="en-GB"/>
        </w:rPr>
        <w:t xml:space="preserve"> </w:t>
      </w:r>
      <w:r w:rsidRPr="001B4C3D">
        <w:rPr>
          <w:rFonts w:ascii="Arial" w:eastAsiaTheme="minorEastAsia" w:hAnsi="Arial" w:cs="Arial"/>
          <w:iCs/>
          <w:spacing w:val="-1"/>
          <w:lang w:eastAsia="en-GB"/>
        </w:rPr>
        <w:t>(</w:t>
      </w:r>
      <w:r w:rsidRPr="001B4C3D">
        <w:rPr>
          <w:rFonts w:ascii="Arial" w:eastAsiaTheme="minorEastAsia" w:hAnsi="Arial" w:cs="Arial"/>
          <w:iCs/>
          <w:lang w:eastAsia="en-GB"/>
        </w:rPr>
        <w:t>ed</w:t>
      </w:r>
      <w:r w:rsidRPr="001B4C3D">
        <w:rPr>
          <w:rFonts w:ascii="Arial" w:eastAsiaTheme="minorEastAsia" w:hAnsi="Arial" w:cs="Arial"/>
          <w:iCs/>
          <w:spacing w:val="-1"/>
          <w:lang w:eastAsia="en-GB"/>
        </w:rPr>
        <w:t>.</w:t>
      </w:r>
      <w:r w:rsidRPr="001B4C3D">
        <w:rPr>
          <w:rFonts w:ascii="Arial" w:eastAsiaTheme="minorEastAsia" w:hAnsi="Arial" w:cs="Arial"/>
          <w:iCs/>
          <w:lang w:eastAsia="en-GB"/>
        </w:rPr>
        <w:t>)</w:t>
      </w:r>
      <w:r w:rsidRPr="001B4C3D">
        <w:rPr>
          <w:rFonts w:ascii="Arial" w:eastAsiaTheme="minorEastAsia" w:hAnsi="Arial" w:cs="Arial"/>
          <w:iCs/>
          <w:spacing w:val="10"/>
          <w:lang w:eastAsia="en-GB"/>
        </w:rPr>
        <w:t xml:space="preserve"> </w:t>
      </w:r>
      <w:r w:rsidRPr="001B4C3D">
        <w:rPr>
          <w:rFonts w:ascii="Arial" w:eastAsiaTheme="minorEastAsia" w:hAnsi="Arial" w:cs="Arial"/>
          <w:iCs/>
          <w:spacing w:val="-1"/>
          <w:lang w:eastAsia="en-GB"/>
        </w:rPr>
        <w:t>(</w:t>
      </w:r>
      <w:r w:rsidRPr="001B4C3D">
        <w:rPr>
          <w:rFonts w:ascii="Arial" w:eastAsiaTheme="minorEastAsia" w:hAnsi="Arial" w:cs="Arial"/>
          <w:iCs/>
          <w:lang w:eastAsia="en-GB"/>
        </w:rPr>
        <w:t>20</w:t>
      </w:r>
      <w:r w:rsidRPr="001B4C3D">
        <w:rPr>
          <w:rFonts w:ascii="Arial" w:eastAsiaTheme="minorEastAsia" w:hAnsi="Arial" w:cs="Arial"/>
          <w:iCs/>
          <w:spacing w:val="-2"/>
          <w:lang w:eastAsia="en-GB"/>
        </w:rPr>
        <w:t>1</w:t>
      </w:r>
      <w:r w:rsidRPr="001B4C3D">
        <w:rPr>
          <w:rFonts w:ascii="Arial" w:eastAsiaTheme="minorEastAsia" w:hAnsi="Arial" w:cs="Arial"/>
          <w:iCs/>
          <w:lang w:eastAsia="en-GB"/>
        </w:rPr>
        <w:t>2)</w:t>
      </w:r>
      <w:r w:rsidRPr="001B4C3D">
        <w:rPr>
          <w:rFonts w:ascii="Arial" w:eastAsiaTheme="minorEastAsia" w:hAnsi="Arial" w:cs="Arial"/>
          <w:i/>
          <w:iCs/>
          <w:spacing w:val="10"/>
          <w:lang w:eastAsia="en-GB"/>
        </w:rPr>
        <w:t xml:space="preserve"> </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he</w:t>
      </w:r>
      <w:r w:rsidRPr="001B4C3D">
        <w:rPr>
          <w:rFonts w:ascii="Arial" w:eastAsiaTheme="minorEastAsia" w:hAnsi="Arial" w:cs="Arial"/>
          <w:i/>
          <w:iCs/>
          <w:spacing w:val="11"/>
          <w:lang w:eastAsia="en-GB"/>
        </w:rPr>
        <w:t xml:space="preserve"> </w:t>
      </w:r>
      <w:r w:rsidRPr="001B4C3D">
        <w:rPr>
          <w:rFonts w:ascii="Arial" w:eastAsiaTheme="minorEastAsia" w:hAnsi="Arial" w:cs="Arial"/>
          <w:i/>
          <w:iCs/>
          <w:spacing w:val="-1"/>
          <w:lang w:eastAsia="en-GB"/>
        </w:rPr>
        <w:t>L</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e</w:t>
      </w:r>
      <w:r w:rsidRPr="001B4C3D">
        <w:rPr>
          <w:rFonts w:ascii="Arial" w:eastAsiaTheme="minorEastAsia" w:hAnsi="Arial" w:cs="Arial"/>
          <w:i/>
          <w:iCs/>
          <w:spacing w:val="-2"/>
          <w:lang w:eastAsia="en-GB"/>
        </w:rPr>
        <w:t>ra</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u</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e</w:t>
      </w:r>
      <w:r w:rsidRPr="001B4C3D">
        <w:rPr>
          <w:rFonts w:ascii="Arial" w:eastAsiaTheme="minorEastAsia" w:hAnsi="Arial" w:cs="Arial"/>
          <w:i/>
          <w:iCs/>
          <w:spacing w:val="11"/>
          <w:lang w:eastAsia="en-GB"/>
        </w:rPr>
        <w:t xml:space="preserve"> </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ev</w:t>
      </w:r>
      <w:r w:rsidRPr="001B4C3D">
        <w:rPr>
          <w:rFonts w:ascii="Arial" w:eastAsiaTheme="minorEastAsia" w:hAnsi="Arial" w:cs="Arial"/>
          <w:i/>
          <w:iCs/>
          <w:spacing w:val="-1"/>
          <w:lang w:eastAsia="en-GB"/>
        </w:rPr>
        <w:t>i</w:t>
      </w:r>
      <w:r w:rsidRPr="001B4C3D">
        <w:rPr>
          <w:rFonts w:ascii="Arial" w:eastAsiaTheme="minorEastAsia" w:hAnsi="Arial" w:cs="Arial"/>
          <w:i/>
          <w:iCs/>
          <w:lang w:eastAsia="en-GB"/>
        </w:rPr>
        <w:t>e</w:t>
      </w:r>
      <w:r w:rsidRPr="001B4C3D">
        <w:rPr>
          <w:rFonts w:ascii="Arial" w:eastAsiaTheme="minorEastAsia" w:hAnsi="Arial" w:cs="Arial"/>
          <w:i/>
          <w:iCs/>
          <w:spacing w:val="-1"/>
          <w:lang w:eastAsia="en-GB"/>
        </w:rPr>
        <w:t>w</w:t>
      </w:r>
      <w:r w:rsidRPr="001B4C3D">
        <w:rPr>
          <w:rFonts w:ascii="Arial" w:eastAsiaTheme="minorEastAsia" w:hAnsi="Arial" w:cs="Arial"/>
          <w:i/>
          <w:iCs/>
          <w:lang w:eastAsia="en-GB"/>
        </w:rPr>
        <w:t>:</w:t>
      </w:r>
      <w:r w:rsidRPr="001B4C3D">
        <w:rPr>
          <w:rFonts w:ascii="Arial" w:eastAsiaTheme="minorEastAsia" w:hAnsi="Arial" w:cs="Arial"/>
          <w:i/>
          <w:iCs/>
          <w:spacing w:val="9"/>
          <w:lang w:eastAsia="en-GB"/>
        </w:rPr>
        <w:t xml:space="preserve"> </w:t>
      </w:r>
      <w:r w:rsidRPr="001B4C3D">
        <w:rPr>
          <w:rFonts w:ascii="Arial" w:eastAsiaTheme="minorEastAsia" w:hAnsi="Arial" w:cs="Arial"/>
          <w:i/>
          <w:iCs/>
          <w:lang w:eastAsia="en-GB"/>
        </w:rPr>
        <w:t>A</w:t>
      </w:r>
      <w:r w:rsidRPr="001B4C3D">
        <w:rPr>
          <w:rFonts w:ascii="Arial" w:eastAsiaTheme="minorEastAsia" w:hAnsi="Arial" w:cs="Arial"/>
          <w:i/>
          <w:iCs/>
          <w:spacing w:val="11"/>
          <w:lang w:eastAsia="en-GB"/>
        </w:rPr>
        <w:t xml:space="preserve"> </w:t>
      </w:r>
      <w:r w:rsidRPr="001B4C3D">
        <w:rPr>
          <w:rFonts w:ascii="Arial" w:eastAsiaTheme="minorEastAsia" w:hAnsi="Arial" w:cs="Arial"/>
          <w:i/>
          <w:iCs/>
          <w:spacing w:val="-1"/>
          <w:lang w:eastAsia="en-GB"/>
        </w:rPr>
        <w:t>St</w:t>
      </w:r>
      <w:r w:rsidRPr="001B4C3D">
        <w:rPr>
          <w:rFonts w:ascii="Arial" w:eastAsiaTheme="minorEastAsia" w:hAnsi="Arial" w:cs="Arial"/>
          <w:i/>
          <w:iCs/>
          <w:lang w:eastAsia="en-GB"/>
        </w:rPr>
        <w:t>e</w:t>
      </w:r>
      <w:r w:rsidRPr="001B4C3D">
        <w:rPr>
          <w:rFonts w:ascii="Arial" w:eastAsiaTheme="minorEastAsia" w:hAnsi="Arial" w:cs="Arial"/>
          <w:i/>
          <w:iCs/>
          <w:spacing w:val="-2"/>
          <w:lang w:eastAsia="en-GB"/>
        </w:rPr>
        <w:t>p-</w:t>
      </w:r>
      <w:r w:rsidRPr="001B4C3D">
        <w:rPr>
          <w:rFonts w:ascii="Arial" w:eastAsiaTheme="minorEastAsia" w:hAnsi="Arial" w:cs="Arial"/>
          <w:i/>
          <w:iCs/>
          <w:spacing w:val="-1"/>
          <w:lang w:eastAsia="en-GB"/>
        </w:rPr>
        <w:t>b</w:t>
      </w:r>
      <w:r w:rsidRPr="001B4C3D">
        <w:rPr>
          <w:rFonts w:ascii="Arial" w:eastAsiaTheme="minorEastAsia" w:hAnsi="Arial" w:cs="Arial"/>
          <w:i/>
          <w:iCs/>
          <w:lang w:eastAsia="en-GB"/>
        </w:rPr>
        <w:t>y</w:t>
      </w:r>
      <w:r w:rsidRPr="001B4C3D">
        <w:rPr>
          <w:rFonts w:ascii="Arial" w:eastAsiaTheme="minorEastAsia" w:hAnsi="Arial" w:cs="Arial"/>
          <w:i/>
          <w:iCs/>
          <w:spacing w:val="-2"/>
          <w:lang w:eastAsia="en-GB"/>
        </w:rPr>
        <w:t>-</w:t>
      </w:r>
      <w:r w:rsidRPr="001B4C3D">
        <w:rPr>
          <w:rFonts w:ascii="Arial" w:eastAsiaTheme="minorEastAsia" w:hAnsi="Arial" w:cs="Arial"/>
          <w:i/>
          <w:iCs/>
          <w:spacing w:val="-1"/>
          <w:lang w:eastAsia="en-GB"/>
        </w:rPr>
        <w:t>St</w:t>
      </w:r>
      <w:r w:rsidRPr="001B4C3D">
        <w:rPr>
          <w:rFonts w:ascii="Arial" w:eastAsiaTheme="minorEastAsia" w:hAnsi="Arial" w:cs="Arial"/>
          <w:i/>
          <w:iCs/>
          <w:lang w:eastAsia="en-GB"/>
        </w:rPr>
        <w:t>ep</w:t>
      </w:r>
      <w:r w:rsidRPr="001B4C3D">
        <w:rPr>
          <w:rFonts w:ascii="Arial" w:eastAsiaTheme="minorEastAsia" w:hAnsi="Arial" w:cs="Arial"/>
          <w:i/>
          <w:iCs/>
          <w:spacing w:val="10"/>
          <w:lang w:eastAsia="en-GB"/>
        </w:rPr>
        <w:t xml:space="preserve"> </w:t>
      </w:r>
      <w:r w:rsidRPr="001B4C3D">
        <w:rPr>
          <w:rFonts w:ascii="Arial" w:eastAsiaTheme="minorEastAsia" w:hAnsi="Arial" w:cs="Arial"/>
          <w:i/>
          <w:iCs/>
          <w:spacing w:val="-1"/>
          <w:lang w:eastAsia="en-GB"/>
        </w:rPr>
        <w:t>G</w:t>
      </w:r>
      <w:r w:rsidRPr="001B4C3D">
        <w:rPr>
          <w:rFonts w:ascii="Arial" w:eastAsiaTheme="minorEastAsia" w:hAnsi="Arial" w:cs="Arial"/>
          <w:i/>
          <w:iCs/>
          <w:lang w:eastAsia="en-GB"/>
        </w:rPr>
        <w:t>uide</w:t>
      </w:r>
      <w:r w:rsidRPr="001B4C3D">
        <w:rPr>
          <w:rFonts w:ascii="Arial" w:eastAsiaTheme="minorEastAsia" w:hAnsi="Arial" w:cs="Arial"/>
          <w:i/>
          <w:iCs/>
          <w:spacing w:val="11"/>
          <w:lang w:eastAsia="en-GB"/>
        </w:rPr>
        <w:t xml:space="preserve"> </w:t>
      </w:r>
      <w:r w:rsidRPr="001B4C3D">
        <w:rPr>
          <w:rFonts w:ascii="Arial" w:eastAsiaTheme="minorEastAsia" w:hAnsi="Arial" w:cs="Arial"/>
          <w:i/>
          <w:iCs/>
          <w:lang w:eastAsia="en-GB"/>
        </w:rPr>
        <w:t>for</w:t>
      </w:r>
      <w:r w:rsidRPr="001B4C3D">
        <w:rPr>
          <w:rFonts w:ascii="Arial" w:eastAsiaTheme="minorEastAsia" w:hAnsi="Arial" w:cs="Arial"/>
          <w:i/>
          <w:iCs/>
          <w:spacing w:val="10"/>
          <w:lang w:eastAsia="en-GB"/>
        </w:rPr>
        <w:t xml:space="preserve"> </w:t>
      </w:r>
      <w:r w:rsidRPr="001B4C3D">
        <w:rPr>
          <w:rFonts w:ascii="Arial" w:eastAsiaTheme="minorEastAsia" w:hAnsi="Arial" w:cs="Arial"/>
          <w:i/>
          <w:iCs/>
          <w:spacing w:val="-1"/>
          <w:lang w:eastAsia="en-GB"/>
        </w:rPr>
        <w:t>St</w:t>
      </w:r>
      <w:r w:rsidRPr="001B4C3D">
        <w:rPr>
          <w:rFonts w:ascii="Arial" w:eastAsiaTheme="minorEastAsia" w:hAnsi="Arial" w:cs="Arial"/>
          <w:i/>
          <w:iCs/>
          <w:lang w:eastAsia="en-GB"/>
        </w:rPr>
        <w:t>uden</w:t>
      </w:r>
      <w:r w:rsidRPr="001B4C3D">
        <w:rPr>
          <w:rFonts w:ascii="Arial" w:eastAsiaTheme="minorEastAsia" w:hAnsi="Arial" w:cs="Arial"/>
          <w:i/>
          <w:iCs/>
          <w:spacing w:val="-1"/>
          <w:lang w:eastAsia="en-GB"/>
        </w:rPr>
        <w:t>ts</w:t>
      </w:r>
      <w:r w:rsidRPr="001B4C3D">
        <w:rPr>
          <w:rFonts w:ascii="Arial" w:eastAsiaTheme="minorEastAsia" w:hAnsi="Arial" w:cs="Arial"/>
          <w:i/>
          <w:iCs/>
          <w:lang w:eastAsia="en-GB"/>
        </w:rPr>
        <w:t>,</w:t>
      </w:r>
      <w:r w:rsidRPr="001B4C3D">
        <w:rPr>
          <w:rFonts w:ascii="Arial" w:eastAsiaTheme="minorEastAsia" w:hAnsi="Arial" w:cs="Arial"/>
          <w:i/>
          <w:iCs/>
          <w:spacing w:val="10"/>
          <w:lang w:eastAsia="en-GB"/>
        </w:rPr>
        <w:t xml:space="preserve"> </w:t>
      </w:r>
      <w:r w:rsidRPr="001B4C3D">
        <w:rPr>
          <w:rFonts w:ascii="Arial" w:eastAsiaTheme="minorEastAsia" w:hAnsi="Arial" w:cs="Arial"/>
          <w:iCs/>
          <w:spacing w:val="-1"/>
          <w:lang w:eastAsia="en-GB"/>
        </w:rPr>
        <w:t>L</w:t>
      </w:r>
      <w:r w:rsidRPr="001B4C3D">
        <w:rPr>
          <w:rFonts w:ascii="Arial" w:eastAsiaTheme="minorEastAsia" w:hAnsi="Arial" w:cs="Arial"/>
          <w:iCs/>
          <w:lang w:eastAsia="en-GB"/>
        </w:rPr>
        <w:t>ondo</w:t>
      </w:r>
      <w:r w:rsidRPr="001B4C3D">
        <w:rPr>
          <w:rFonts w:ascii="Arial" w:eastAsiaTheme="minorEastAsia" w:hAnsi="Arial" w:cs="Arial"/>
          <w:iCs/>
          <w:spacing w:val="-3"/>
          <w:lang w:eastAsia="en-GB"/>
        </w:rPr>
        <w:t>n</w:t>
      </w:r>
      <w:r w:rsidRPr="001B4C3D">
        <w:rPr>
          <w:rFonts w:ascii="Arial" w:eastAsiaTheme="minorEastAsia" w:hAnsi="Arial" w:cs="Arial"/>
          <w:iCs/>
          <w:lang w:eastAsia="en-GB"/>
        </w:rPr>
        <w:t xml:space="preserve">: </w:t>
      </w:r>
      <w:r w:rsidRPr="001B4C3D">
        <w:rPr>
          <w:rFonts w:ascii="Arial" w:eastAsiaTheme="minorEastAsia" w:hAnsi="Arial" w:cs="Arial"/>
          <w:iCs/>
          <w:spacing w:val="-1"/>
          <w:lang w:eastAsia="en-GB"/>
        </w:rPr>
        <w:t>S</w:t>
      </w:r>
      <w:r w:rsidRPr="001B4C3D">
        <w:rPr>
          <w:rFonts w:ascii="Arial" w:eastAsiaTheme="minorEastAsia" w:hAnsi="Arial" w:cs="Arial"/>
          <w:iCs/>
          <w:spacing w:val="-2"/>
          <w:lang w:eastAsia="en-GB"/>
        </w:rPr>
        <w:t>a</w:t>
      </w:r>
      <w:r w:rsidRPr="001B4C3D">
        <w:rPr>
          <w:rFonts w:ascii="Arial" w:eastAsiaTheme="minorEastAsia" w:hAnsi="Arial" w:cs="Arial"/>
          <w:iCs/>
          <w:lang w:eastAsia="en-GB"/>
        </w:rPr>
        <w:t>ge</w:t>
      </w:r>
    </w:p>
    <w:p w14:paraId="029666F7" w14:textId="77777777" w:rsidR="00914EE6" w:rsidRPr="001B4C3D" w:rsidRDefault="00914EE6" w:rsidP="00914EE6">
      <w:pPr>
        <w:widowControl w:val="0"/>
        <w:kinsoku w:val="0"/>
        <w:overflowPunct w:val="0"/>
        <w:autoSpaceDE w:val="0"/>
        <w:autoSpaceDN w:val="0"/>
        <w:adjustRightInd w:val="0"/>
        <w:spacing w:after="0" w:line="240" w:lineRule="auto"/>
        <w:ind w:right="157"/>
        <w:rPr>
          <w:rFonts w:ascii="Arial" w:eastAsiaTheme="minorEastAsia" w:hAnsi="Arial" w:cs="Arial"/>
          <w:lang w:eastAsia="en-GB"/>
        </w:rPr>
      </w:pPr>
      <w:r w:rsidRPr="001B4C3D">
        <w:rPr>
          <w:rFonts w:ascii="Arial" w:eastAsiaTheme="minorEastAsia" w:hAnsi="Arial" w:cs="Arial"/>
          <w:iCs/>
          <w:lang w:eastAsia="en-GB"/>
        </w:rPr>
        <w:t xml:space="preserve">Kitely, R and Stogdon, C (2014) </w:t>
      </w:r>
      <w:r w:rsidRPr="001B4C3D">
        <w:rPr>
          <w:rFonts w:ascii="Arial" w:eastAsiaTheme="minorEastAsia" w:hAnsi="Arial" w:cs="Arial"/>
          <w:i/>
          <w:iCs/>
          <w:lang w:eastAsia="en-GB"/>
        </w:rPr>
        <w:t>Literature reviews in social work</w:t>
      </w:r>
      <w:r w:rsidRPr="001B4C3D">
        <w:rPr>
          <w:rFonts w:ascii="Arial" w:eastAsiaTheme="minorEastAsia" w:hAnsi="Arial" w:cs="Arial"/>
          <w:iCs/>
          <w:lang w:eastAsia="en-GB"/>
        </w:rPr>
        <w:t xml:space="preserve"> London: Sage </w:t>
      </w:r>
    </w:p>
    <w:p w14:paraId="5EF8D191" w14:textId="77777777" w:rsidR="00914EE6" w:rsidRPr="001B4C3D" w:rsidRDefault="00914EE6" w:rsidP="00914EE6">
      <w:pPr>
        <w:widowControl w:val="0"/>
        <w:kinsoku w:val="0"/>
        <w:overflowPunct w:val="0"/>
        <w:autoSpaceDE w:val="0"/>
        <w:autoSpaceDN w:val="0"/>
        <w:adjustRightInd w:val="0"/>
        <w:spacing w:after="0" w:line="240" w:lineRule="auto"/>
        <w:rPr>
          <w:rFonts w:ascii="Arial" w:eastAsiaTheme="minorEastAsia" w:hAnsi="Arial" w:cs="Arial"/>
          <w:lang w:eastAsia="en-GB"/>
        </w:rPr>
      </w:pPr>
      <w:r w:rsidRPr="001B4C3D">
        <w:rPr>
          <w:rFonts w:ascii="Arial" w:eastAsiaTheme="minorEastAsia" w:hAnsi="Arial" w:cs="Arial"/>
          <w:spacing w:val="-1"/>
          <w:lang w:eastAsia="en-GB"/>
        </w:rPr>
        <w:t>M</w:t>
      </w:r>
      <w:r w:rsidRPr="001B4C3D">
        <w:rPr>
          <w:rFonts w:ascii="Arial" w:eastAsiaTheme="minorEastAsia" w:hAnsi="Arial" w:cs="Arial"/>
          <w:lang w:eastAsia="en-GB"/>
        </w:rPr>
        <w:t>oul</w:t>
      </w:r>
      <w:r w:rsidRPr="001B4C3D">
        <w:rPr>
          <w:rFonts w:ascii="Arial" w:eastAsiaTheme="minorEastAsia" w:hAnsi="Arial" w:cs="Arial"/>
          <w:spacing w:val="-1"/>
          <w:lang w:eastAsia="en-GB"/>
        </w:rPr>
        <w:t>e</w:t>
      </w:r>
      <w:r w:rsidRPr="001B4C3D">
        <w:rPr>
          <w:rFonts w:ascii="Arial" w:eastAsiaTheme="minorEastAsia" w:hAnsi="Arial" w:cs="Arial"/>
          <w:lang w:eastAsia="en-GB"/>
        </w:rPr>
        <w:t>,</w:t>
      </w:r>
      <w:r w:rsidRPr="001B4C3D">
        <w:rPr>
          <w:rFonts w:ascii="Arial" w:eastAsiaTheme="minorEastAsia" w:hAnsi="Arial" w:cs="Arial"/>
          <w:spacing w:val="29"/>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29"/>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30"/>
          <w:lang w:eastAsia="en-GB"/>
        </w:rPr>
        <w:t xml:space="preserve"> </w:t>
      </w:r>
      <w:r w:rsidRPr="001B4C3D">
        <w:rPr>
          <w:rFonts w:ascii="Arial" w:eastAsiaTheme="minorEastAsia" w:hAnsi="Arial" w:cs="Arial"/>
          <w:lang w:eastAsia="en-GB"/>
        </w:rPr>
        <w:t>H</w:t>
      </w:r>
      <w:r w:rsidRPr="001B4C3D">
        <w:rPr>
          <w:rFonts w:ascii="Arial" w:eastAsiaTheme="minorEastAsia" w:hAnsi="Arial" w:cs="Arial"/>
          <w:spacing w:val="-1"/>
          <w:lang w:eastAsia="en-GB"/>
        </w:rPr>
        <w:t>ek</w:t>
      </w:r>
      <w:r w:rsidRPr="001B4C3D">
        <w:rPr>
          <w:rFonts w:ascii="Arial" w:eastAsiaTheme="minorEastAsia" w:hAnsi="Arial" w:cs="Arial"/>
          <w:lang w:eastAsia="en-GB"/>
        </w:rPr>
        <w:t>,</w:t>
      </w:r>
      <w:r w:rsidRPr="001B4C3D">
        <w:rPr>
          <w:rFonts w:ascii="Arial" w:eastAsiaTheme="minorEastAsia" w:hAnsi="Arial" w:cs="Arial"/>
          <w:spacing w:val="29"/>
          <w:lang w:eastAsia="en-GB"/>
        </w:rPr>
        <w:t xml:space="preserve"> </w:t>
      </w:r>
      <w:r w:rsidRPr="001B4C3D">
        <w:rPr>
          <w:rFonts w:ascii="Arial" w:eastAsiaTheme="minorEastAsia" w:hAnsi="Arial" w:cs="Arial"/>
          <w:spacing w:val="-1"/>
          <w:lang w:eastAsia="en-GB"/>
        </w:rPr>
        <w:t>G</w:t>
      </w:r>
      <w:r w:rsidRPr="001B4C3D">
        <w:rPr>
          <w:rFonts w:ascii="Arial" w:eastAsiaTheme="minorEastAsia" w:hAnsi="Arial" w:cs="Arial"/>
          <w:lang w:eastAsia="en-GB"/>
        </w:rPr>
        <w:t>.</w:t>
      </w:r>
      <w:r w:rsidRPr="001B4C3D">
        <w:rPr>
          <w:rFonts w:ascii="Arial" w:eastAsiaTheme="minorEastAsia" w:hAnsi="Arial" w:cs="Arial"/>
          <w:spacing w:val="29"/>
          <w:lang w:eastAsia="en-GB"/>
        </w:rPr>
        <w:t xml:space="preserve"> </w:t>
      </w:r>
      <w:r w:rsidRPr="001B4C3D">
        <w:rPr>
          <w:rFonts w:ascii="Arial" w:eastAsiaTheme="minorEastAsia" w:hAnsi="Arial" w:cs="Arial"/>
          <w:spacing w:val="-2"/>
          <w:lang w:eastAsia="en-GB"/>
        </w:rPr>
        <w:t>(</w:t>
      </w:r>
      <w:r w:rsidRPr="001B4C3D">
        <w:rPr>
          <w:rFonts w:ascii="Arial" w:eastAsiaTheme="minorEastAsia" w:hAnsi="Arial" w:cs="Arial"/>
          <w:lang w:eastAsia="en-GB"/>
        </w:rPr>
        <w:t>201</w:t>
      </w:r>
      <w:r w:rsidRPr="001B4C3D">
        <w:rPr>
          <w:rFonts w:ascii="Arial" w:eastAsiaTheme="minorEastAsia" w:hAnsi="Arial" w:cs="Arial"/>
          <w:spacing w:val="-2"/>
          <w:lang w:eastAsia="en-GB"/>
        </w:rPr>
        <w:t>1</w:t>
      </w:r>
      <w:r w:rsidRPr="001B4C3D">
        <w:rPr>
          <w:rFonts w:ascii="Arial" w:eastAsiaTheme="minorEastAsia" w:hAnsi="Arial" w:cs="Arial"/>
          <w:lang w:eastAsia="en-GB"/>
        </w:rPr>
        <w:t>)</w:t>
      </w:r>
      <w:r w:rsidRPr="001B4C3D">
        <w:rPr>
          <w:rFonts w:ascii="Arial" w:eastAsiaTheme="minorEastAsia" w:hAnsi="Arial" w:cs="Arial"/>
          <w:spacing w:val="28"/>
          <w:lang w:eastAsia="en-GB"/>
        </w:rPr>
        <w:t xml:space="preserve"> </w:t>
      </w:r>
      <w:r w:rsidRPr="001B4C3D">
        <w:rPr>
          <w:rFonts w:ascii="Arial" w:eastAsiaTheme="minorEastAsia" w:hAnsi="Arial" w:cs="Arial"/>
          <w:i/>
          <w:iCs/>
          <w:spacing w:val="1"/>
          <w:lang w:eastAsia="en-GB"/>
        </w:rPr>
        <w:t>M</w:t>
      </w:r>
      <w:r w:rsidRPr="001B4C3D">
        <w:rPr>
          <w:rFonts w:ascii="Arial" w:eastAsiaTheme="minorEastAsia" w:hAnsi="Arial" w:cs="Arial"/>
          <w:i/>
          <w:iCs/>
          <w:spacing w:val="-2"/>
          <w:lang w:eastAsia="en-GB"/>
        </w:rPr>
        <w:t>a</w:t>
      </w:r>
      <w:r w:rsidRPr="001B4C3D">
        <w:rPr>
          <w:rFonts w:ascii="Arial" w:eastAsiaTheme="minorEastAsia" w:hAnsi="Arial" w:cs="Arial"/>
          <w:i/>
          <w:iCs/>
          <w:spacing w:val="-1"/>
          <w:lang w:eastAsia="en-GB"/>
        </w:rPr>
        <w:t>k</w:t>
      </w:r>
      <w:r w:rsidRPr="001B4C3D">
        <w:rPr>
          <w:rFonts w:ascii="Arial" w:eastAsiaTheme="minorEastAsia" w:hAnsi="Arial" w:cs="Arial"/>
          <w:i/>
          <w:iCs/>
          <w:lang w:eastAsia="en-GB"/>
        </w:rPr>
        <w:t>ing</w:t>
      </w:r>
      <w:r w:rsidRPr="001B4C3D">
        <w:rPr>
          <w:rFonts w:ascii="Arial" w:eastAsiaTheme="minorEastAsia" w:hAnsi="Arial" w:cs="Arial"/>
          <w:i/>
          <w:iCs/>
          <w:spacing w:val="30"/>
          <w:lang w:eastAsia="en-GB"/>
        </w:rPr>
        <w:t xml:space="preserve"> </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en</w:t>
      </w:r>
      <w:r w:rsidRPr="001B4C3D">
        <w:rPr>
          <w:rFonts w:ascii="Arial" w:eastAsiaTheme="minorEastAsia" w:hAnsi="Arial" w:cs="Arial"/>
          <w:i/>
          <w:iCs/>
          <w:spacing w:val="-4"/>
          <w:lang w:eastAsia="en-GB"/>
        </w:rPr>
        <w:t>s</w:t>
      </w:r>
      <w:r w:rsidRPr="001B4C3D">
        <w:rPr>
          <w:rFonts w:ascii="Arial" w:eastAsiaTheme="minorEastAsia" w:hAnsi="Arial" w:cs="Arial"/>
          <w:i/>
          <w:iCs/>
          <w:lang w:eastAsia="en-GB"/>
        </w:rPr>
        <w:t>e</w:t>
      </w:r>
      <w:r w:rsidRPr="001B4C3D">
        <w:rPr>
          <w:rFonts w:ascii="Arial" w:eastAsiaTheme="minorEastAsia" w:hAnsi="Arial" w:cs="Arial"/>
          <w:i/>
          <w:iCs/>
          <w:spacing w:val="31"/>
          <w:lang w:eastAsia="en-GB"/>
        </w:rPr>
        <w:t xml:space="preserve"> </w:t>
      </w:r>
      <w:r w:rsidRPr="001B4C3D">
        <w:rPr>
          <w:rFonts w:ascii="Arial" w:eastAsiaTheme="minorEastAsia" w:hAnsi="Arial" w:cs="Arial"/>
          <w:i/>
          <w:iCs/>
          <w:lang w:eastAsia="en-GB"/>
        </w:rPr>
        <w:t>of</w:t>
      </w:r>
      <w:r w:rsidRPr="001B4C3D">
        <w:rPr>
          <w:rFonts w:ascii="Arial" w:eastAsiaTheme="minorEastAsia" w:hAnsi="Arial" w:cs="Arial"/>
          <w:i/>
          <w:iCs/>
          <w:spacing w:val="28"/>
          <w:lang w:eastAsia="en-GB"/>
        </w:rPr>
        <w:t xml:space="preserve"> </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e</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e</w:t>
      </w:r>
      <w:r w:rsidRPr="001B4C3D">
        <w:rPr>
          <w:rFonts w:ascii="Arial" w:eastAsiaTheme="minorEastAsia" w:hAnsi="Arial" w:cs="Arial"/>
          <w:i/>
          <w:iCs/>
          <w:spacing w:val="-2"/>
          <w:lang w:eastAsia="en-GB"/>
        </w:rPr>
        <w:t>ar</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h:</w:t>
      </w:r>
      <w:r w:rsidRPr="001B4C3D">
        <w:rPr>
          <w:rFonts w:ascii="Arial" w:eastAsiaTheme="minorEastAsia" w:hAnsi="Arial" w:cs="Arial"/>
          <w:i/>
          <w:iCs/>
          <w:spacing w:val="30"/>
          <w:lang w:eastAsia="en-GB"/>
        </w:rPr>
        <w:t xml:space="preserve"> </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n</w:t>
      </w:r>
      <w:r w:rsidRPr="001B4C3D">
        <w:rPr>
          <w:rFonts w:ascii="Arial" w:eastAsiaTheme="minorEastAsia" w:hAnsi="Arial" w:cs="Arial"/>
          <w:i/>
          <w:iCs/>
          <w:spacing w:val="30"/>
          <w:lang w:eastAsia="en-GB"/>
        </w:rPr>
        <w:t xml:space="preserve"> </w:t>
      </w:r>
      <w:r w:rsidRPr="001B4C3D">
        <w:rPr>
          <w:rFonts w:ascii="Arial" w:eastAsiaTheme="minorEastAsia" w:hAnsi="Arial" w:cs="Arial"/>
          <w:i/>
          <w:iCs/>
          <w:lang w:eastAsia="en-GB"/>
        </w:rPr>
        <w:t>in</w:t>
      </w:r>
      <w:r w:rsidRPr="001B4C3D">
        <w:rPr>
          <w:rFonts w:ascii="Arial" w:eastAsiaTheme="minorEastAsia" w:hAnsi="Arial" w:cs="Arial"/>
          <w:i/>
          <w:iCs/>
          <w:spacing w:val="-1"/>
          <w:lang w:eastAsia="en-GB"/>
        </w:rPr>
        <w:t>t</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odu</w:t>
      </w:r>
      <w:r w:rsidRPr="001B4C3D">
        <w:rPr>
          <w:rFonts w:ascii="Arial" w:eastAsiaTheme="minorEastAsia" w:hAnsi="Arial" w:cs="Arial"/>
          <w:i/>
          <w:iCs/>
          <w:spacing w:val="-1"/>
          <w:lang w:eastAsia="en-GB"/>
        </w:rPr>
        <w:t>ct</w:t>
      </w:r>
      <w:r w:rsidRPr="001B4C3D">
        <w:rPr>
          <w:rFonts w:ascii="Arial" w:eastAsiaTheme="minorEastAsia" w:hAnsi="Arial" w:cs="Arial"/>
          <w:i/>
          <w:iCs/>
          <w:lang w:eastAsia="en-GB"/>
        </w:rPr>
        <w:t>i</w:t>
      </w:r>
      <w:r w:rsidRPr="001B4C3D">
        <w:rPr>
          <w:rFonts w:ascii="Arial" w:eastAsiaTheme="minorEastAsia" w:hAnsi="Arial" w:cs="Arial"/>
          <w:i/>
          <w:iCs/>
          <w:spacing w:val="-3"/>
          <w:lang w:eastAsia="en-GB"/>
        </w:rPr>
        <w:t>o</w:t>
      </w:r>
      <w:r w:rsidRPr="001B4C3D">
        <w:rPr>
          <w:rFonts w:ascii="Arial" w:eastAsiaTheme="minorEastAsia" w:hAnsi="Arial" w:cs="Arial"/>
          <w:i/>
          <w:iCs/>
          <w:lang w:eastAsia="en-GB"/>
        </w:rPr>
        <w:t>n</w:t>
      </w:r>
      <w:r w:rsidRPr="001B4C3D">
        <w:rPr>
          <w:rFonts w:ascii="Arial" w:eastAsiaTheme="minorEastAsia" w:hAnsi="Arial" w:cs="Arial"/>
          <w:i/>
          <w:iCs/>
          <w:spacing w:val="30"/>
          <w:lang w:eastAsia="en-GB"/>
        </w:rPr>
        <w:t xml:space="preserve"> </w:t>
      </w:r>
      <w:r w:rsidRPr="001B4C3D">
        <w:rPr>
          <w:rFonts w:ascii="Arial" w:eastAsiaTheme="minorEastAsia" w:hAnsi="Arial" w:cs="Arial"/>
          <w:i/>
          <w:iCs/>
          <w:lang w:eastAsia="en-GB"/>
        </w:rPr>
        <w:t>for</w:t>
      </w:r>
      <w:r w:rsidRPr="001B4C3D">
        <w:rPr>
          <w:rFonts w:ascii="Arial" w:eastAsiaTheme="minorEastAsia" w:hAnsi="Arial" w:cs="Arial"/>
          <w:i/>
          <w:iCs/>
          <w:spacing w:val="29"/>
          <w:lang w:eastAsia="en-GB"/>
        </w:rPr>
        <w:t xml:space="preserve"> </w:t>
      </w:r>
      <w:r w:rsidRPr="001B4C3D">
        <w:rPr>
          <w:rFonts w:ascii="Arial" w:eastAsiaTheme="minorEastAsia" w:hAnsi="Arial" w:cs="Arial"/>
          <w:i/>
          <w:iCs/>
          <w:lang w:eastAsia="en-GB"/>
        </w:rPr>
        <w:t>he</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h</w:t>
      </w:r>
      <w:r w:rsidRPr="001B4C3D">
        <w:rPr>
          <w:rFonts w:ascii="Arial" w:eastAsiaTheme="minorEastAsia" w:hAnsi="Arial" w:cs="Arial"/>
          <w:i/>
          <w:iCs/>
          <w:spacing w:val="30"/>
          <w:lang w:eastAsia="en-GB"/>
        </w:rPr>
        <w:t xml:space="preserve"> </w:t>
      </w:r>
      <w:r w:rsidRPr="001B4C3D">
        <w:rPr>
          <w:rFonts w:ascii="Arial" w:eastAsiaTheme="minorEastAsia" w:hAnsi="Arial" w:cs="Arial"/>
          <w:i/>
          <w:iCs/>
          <w:spacing w:val="-2"/>
          <w:lang w:eastAsia="en-GB"/>
        </w:rPr>
        <w:t>a</w:t>
      </w:r>
      <w:r w:rsidRPr="001B4C3D">
        <w:rPr>
          <w:rFonts w:ascii="Arial" w:eastAsiaTheme="minorEastAsia" w:hAnsi="Arial" w:cs="Arial"/>
          <w:i/>
          <w:iCs/>
          <w:spacing w:val="-3"/>
          <w:lang w:eastAsia="en-GB"/>
        </w:rPr>
        <w:t>n</w:t>
      </w:r>
      <w:r w:rsidRPr="001B4C3D">
        <w:rPr>
          <w:rFonts w:ascii="Arial" w:eastAsiaTheme="minorEastAsia" w:hAnsi="Arial" w:cs="Arial"/>
          <w:i/>
          <w:iCs/>
          <w:lang w:eastAsia="en-GB"/>
        </w:rPr>
        <w:t xml:space="preserve">d </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o</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i</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r w:rsidRPr="001B4C3D">
        <w:rPr>
          <w:rFonts w:ascii="Arial" w:eastAsiaTheme="minorEastAsia" w:hAnsi="Arial" w:cs="Arial"/>
          <w:i/>
          <w:iCs/>
          <w:spacing w:val="-1"/>
          <w:lang w:eastAsia="en-GB"/>
        </w:rPr>
        <w:t xml:space="preserve"> c</w:t>
      </w:r>
      <w:r w:rsidRPr="001B4C3D">
        <w:rPr>
          <w:rFonts w:ascii="Arial" w:eastAsiaTheme="minorEastAsia" w:hAnsi="Arial" w:cs="Arial"/>
          <w:i/>
          <w:iCs/>
          <w:spacing w:val="-2"/>
          <w:lang w:eastAsia="en-GB"/>
        </w:rPr>
        <w:t>ar</w:t>
      </w:r>
      <w:r w:rsidRPr="001B4C3D">
        <w:rPr>
          <w:rFonts w:ascii="Arial" w:eastAsiaTheme="minorEastAsia" w:hAnsi="Arial" w:cs="Arial"/>
          <w:i/>
          <w:iCs/>
          <w:lang w:eastAsia="en-GB"/>
        </w:rPr>
        <w:t xml:space="preserve">e </w:t>
      </w:r>
      <w:r w:rsidRPr="001B4C3D">
        <w:rPr>
          <w:rFonts w:ascii="Arial" w:eastAsiaTheme="minorEastAsia" w:hAnsi="Arial" w:cs="Arial"/>
          <w:i/>
          <w:iCs/>
          <w:spacing w:val="1"/>
          <w:lang w:eastAsia="en-GB"/>
        </w:rPr>
        <w:t>p</w:t>
      </w:r>
      <w:r w:rsidRPr="001B4C3D">
        <w:rPr>
          <w:rFonts w:ascii="Arial" w:eastAsiaTheme="minorEastAsia" w:hAnsi="Arial" w:cs="Arial"/>
          <w:i/>
          <w:iCs/>
          <w:spacing w:val="-2"/>
          <w:lang w:eastAsia="en-GB"/>
        </w:rPr>
        <w:t>ra</w:t>
      </w:r>
      <w:r w:rsidRPr="001B4C3D">
        <w:rPr>
          <w:rFonts w:ascii="Arial" w:eastAsiaTheme="minorEastAsia" w:hAnsi="Arial" w:cs="Arial"/>
          <w:i/>
          <w:iCs/>
          <w:spacing w:val="-1"/>
          <w:lang w:eastAsia="en-GB"/>
        </w:rPr>
        <w:t>ct</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ione</w:t>
      </w:r>
      <w:r w:rsidRPr="001B4C3D">
        <w:rPr>
          <w:rFonts w:ascii="Arial" w:eastAsiaTheme="minorEastAsia" w:hAnsi="Arial" w:cs="Arial"/>
          <w:i/>
          <w:iCs/>
          <w:spacing w:val="-2"/>
          <w:lang w:eastAsia="en-GB"/>
        </w:rPr>
        <w:t>r</w:t>
      </w:r>
      <w:r w:rsidRPr="001B4C3D">
        <w:rPr>
          <w:rFonts w:ascii="Arial" w:eastAsiaTheme="minorEastAsia" w:hAnsi="Arial" w:cs="Arial"/>
          <w:lang w:eastAsia="en-GB"/>
        </w:rPr>
        <w:t>,</w:t>
      </w:r>
      <w:r w:rsidRPr="001B4C3D">
        <w:rPr>
          <w:rFonts w:ascii="Arial" w:eastAsiaTheme="minorEastAsia" w:hAnsi="Arial" w:cs="Arial"/>
          <w:spacing w:val="-2"/>
          <w:lang w:eastAsia="en-GB"/>
        </w:rPr>
        <w:t xml:space="preserve"> </w:t>
      </w:r>
      <w:r w:rsidRPr="001B4C3D">
        <w:rPr>
          <w:rFonts w:ascii="Arial" w:eastAsiaTheme="minorEastAsia" w:hAnsi="Arial" w:cs="Arial"/>
          <w:spacing w:val="3"/>
          <w:lang w:eastAsia="en-GB"/>
        </w:rPr>
        <w:t>(</w:t>
      </w:r>
      <w:r w:rsidRPr="001B4C3D">
        <w:rPr>
          <w:rFonts w:ascii="Arial" w:eastAsiaTheme="minorEastAsia" w:hAnsi="Arial" w:cs="Arial"/>
          <w:lang w:eastAsia="en-GB"/>
        </w:rPr>
        <w:t>4th</w:t>
      </w:r>
      <w:r w:rsidRPr="001B4C3D">
        <w:rPr>
          <w:rFonts w:ascii="Arial" w:eastAsiaTheme="minorEastAsia" w:hAnsi="Arial" w:cs="Arial"/>
          <w:spacing w:val="-1"/>
          <w:lang w:eastAsia="en-GB"/>
        </w:rPr>
        <w:t xml:space="preserve"> e</w:t>
      </w:r>
      <w:r w:rsidRPr="001B4C3D">
        <w:rPr>
          <w:rFonts w:ascii="Arial" w:eastAsiaTheme="minorEastAsia" w:hAnsi="Arial" w:cs="Arial"/>
          <w:lang w:eastAsia="en-GB"/>
        </w:rPr>
        <w:t>dn)</w:t>
      </w:r>
      <w:r w:rsidRPr="001B4C3D">
        <w:rPr>
          <w:rFonts w:ascii="Arial" w:eastAsiaTheme="minorEastAsia" w:hAnsi="Arial" w:cs="Arial"/>
          <w:spacing w:val="-3"/>
          <w:lang w:eastAsia="en-GB"/>
        </w:rPr>
        <w:t xml:space="preserve"> </w:t>
      </w:r>
      <w:r w:rsidRPr="001B4C3D">
        <w:rPr>
          <w:rFonts w:ascii="Arial" w:eastAsiaTheme="minorEastAsia" w:hAnsi="Arial" w:cs="Arial"/>
          <w:lang w:eastAsia="en-GB"/>
        </w:rPr>
        <w:t>Lond</w:t>
      </w:r>
      <w:r w:rsidRPr="001B4C3D">
        <w:rPr>
          <w:rFonts w:ascii="Arial" w:eastAsiaTheme="minorEastAsia" w:hAnsi="Arial" w:cs="Arial"/>
          <w:spacing w:val="-3"/>
          <w:lang w:eastAsia="en-GB"/>
        </w:rPr>
        <w:t>o</w:t>
      </w:r>
      <w:r w:rsidRPr="001B4C3D">
        <w:rPr>
          <w:rFonts w:ascii="Arial" w:eastAsiaTheme="minorEastAsia" w:hAnsi="Arial" w:cs="Arial"/>
          <w:lang w:eastAsia="en-GB"/>
        </w:rPr>
        <w:t>n:</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S</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g</w:t>
      </w:r>
      <w:r w:rsidRPr="001B4C3D">
        <w:rPr>
          <w:rFonts w:ascii="Arial" w:eastAsiaTheme="minorEastAsia" w:hAnsi="Arial" w:cs="Arial"/>
          <w:lang w:eastAsia="en-GB"/>
        </w:rPr>
        <w:t>e</w:t>
      </w:r>
    </w:p>
    <w:p w14:paraId="0A8C9E98" w14:textId="77777777" w:rsidR="00914EE6" w:rsidRPr="001B4C3D" w:rsidRDefault="00914EE6" w:rsidP="00914EE6">
      <w:pPr>
        <w:widowControl w:val="0"/>
        <w:kinsoku w:val="0"/>
        <w:overflowPunct w:val="0"/>
        <w:autoSpaceDE w:val="0"/>
        <w:autoSpaceDN w:val="0"/>
        <w:adjustRightInd w:val="0"/>
        <w:spacing w:after="0" w:line="240" w:lineRule="auto"/>
        <w:ind w:right="462"/>
        <w:jc w:val="both"/>
        <w:rPr>
          <w:rFonts w:ascii="Arial" w:eastAsiaTheme="minorEastAsia" w:hAnsi="Arial" w:cs="Arial"/>
          <w:lang w:eastAsia="en-GB"/>
        </w:rPr>
      </w:pPr>
      <w:r w:rsidRPr="001B4C3D">
        <w:rPr>
          <w:rFonts w:ascii="Arial" w:eastAsiaTheme="minorEastAsia" w:hAnsi="Arial" w:cs="Arial"/>
          <w:spacing w:val="-1"/>
          <w:lang w:eastAsia="en-GB"/>
        </w:rPr>
        <w:t>We</w:t>
      </w:r>
      <w:r w:rsidRPr="001B4C3D">
        <w:rPr>
          <w:rFonts w:ascii="Arial" w:eastAsiaTheme="minorEastAsia" w:hAnsi="Arial" w:cs="Arial"/>
          <w:lang w:eastAsia="en-GB"/>
        </w:rPr>
        <w:t>bb</w:t>
      </w:r>
      <w:r w:rsidRPr="001B4C3D">
        <w:rPr>
          <w:rFonts w:ascii="Arial" w:eastAsiaTheme="minorEastAsia" w:hAnsi="Arial" w:cs="Arial"/>
          <w:spacing w:val="-1"/>
          <w:lang w:eastAsia="en-GB"/>
        </w:rPr>
        <w:t>er,M</w:t>
      </w:r>
      <w:r w:rsidRPr="001B4C3D">
        <w:rPr>
          <w:rFonts w:ascii="Arial" w:eastAsiaTheme="minorEastAsia" w:hAnsi="Arial" w:cs="Arial"/>
          <w:lang w:eastAsia="en-GB"/>
        </w:rPr>
        <w:t>.</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(20</w:t>
      </w:r>
      <w:r w:rsidRPr="001B4C3D">
        <w:rPr>
          <w:rFonts w:ascii="Arial" w:eastAsiaTheme="minorEastAsia" w:hAnsi="Arial" w:cs="Arial"/>
          <w:spacing w:val="-3"/>
          <w:lang w:eastAsia="en-GB"/>
        </w:rPr>
        <w:t>1</w:t>
      </w:r>
      <w:r w:rsidRPr="001B4C3D">
        <w:rPr>
          <w:rFonts w:ascii="Arial" w:eastAsiaTheme="minorEastAsia" w:hAnsi="Arial" w:cs="Arial"/>
          <w:lang w:eastAsia="en-GB"/>
        </w:rPr>
        <w:t>5)</w:t>
      </w:r>
      <w:r w:rsidRPr="001B4C3D">
        <w:rPr>
          <w:rFonts w:ascii="Arial" w:eastAsiaTheme="minorEastAsia" w:hAnsi="Arial" w:cs="Arial"/>
          <w:spacing w:val="-1"/>
          <w:lang w:eastAsia="en-GB"/>
        </w:rPr>
        <w:t xml:space="preserve"> </w:t>
      </w:r>
      <w:r w:rsidRPr="001B4C3D">
        <w:rPr>
          <w:rFonts w:ascii="Arial" w:eastAsiaTheme="minorEastAsia" w:hAnsi="Arial" w:cs="Arial"/>
          <w:i/>
          <w:iCs/>
          <w:lang w:eastAsia="en-GB"/>
        </w:rPr>
        <w:t>A</w:t>
      </w:r>
      <w:r w:rsidRPr="001B4C3D">
        <w:rPr>
          <w:rFonts w:ascii="Arial" w:eastAsiaTheme="minorEastAsia" w:hAnsi="Arial" w:cs="Arial"/>
          <w:i/>
          <w:iCs/>
          <w:spacing w:val="-1"/>
          <w:lang w:eastAsia="en-GB"/>
        </w:rPr>
        <w:t>pp</w:t>
      </w:r>
      <w:r w:rsidRPr="001B4C3D">
        <w:rPr>
          <w:rFonts w:ascii="Arial" w:eastAsiaTheme="minorEastAsia" w:hAnsi="Arial" w:cs="Arial"/>
          <w:i/>
          <w:iCs/>
          <w:spacing w:val="-3"/>
          <w:lang w:eastAsia="en-GB"/>
        </w:rPr>
        <w:t>l</w:t>
      </w:r>
      <w:r w:rsidRPr="001B4C3D">
        <w:rPr>
          <w:rFonts w:ascii="Arial" w:eastAsiaTheme="minorEastAsia" w:hAnsi="Arial" w:cs="Arial"/>
          <w:i/>
          <w:iCs/>
          <w:spacing w:val="-2"/>
          <w:lang w:eastAsia="en-GB"/>
        </w:rPr>
        <w:t>y</w:t>
      </w:r>
      <w:r w:rsidRPr="001B4C3D">
        <w:rPr>
          <w:rFonts w:ascii="Arial" w:eastAsiaTheme="minorEastAsia" w:hAnsi="Arial" w:cs="Arial"/>
          <w:i/>
          <w:iCs/>
          <w:lang w:eastAsia="en-GB"/>
        </w:rPr>
        <w:t>ing</w:t>
      </w:r>
      <w:r w:rsidRPr="001B4C3D">
        <w:rPr>
          <w:rFonts w:ascii="Arial" w:eastAsiaTheme="minorEastAsia" w:hAnsi="Arial" w:cs="Arial"/>
          <w:i/>
          <w:iCs/>
          <w:spacing w:val="-1"/>
          <w:lang w:eastAsia="en-GB"/>
        </w:rPr>
        <w:t xml:space="preserve"> </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e</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e</w:t>
      </w:r>
      <w:r w:rsidRPr="001B4C3D">
        <w:rPr>
          <w:rFonts w:ascii="Arial" w:eastAsiaTheme="minorEastAsia" w:hAnsi="Arial" w:cs="Arial"/>
          <w:i/>
          <w:iCs/>
          <w:spacing w:val="-2"/>
          <w:lang w:eastAsia="en-GB"/>
        </w:rPr>
        <w:t>ar</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h</w:t>
      </w:r>
      <w:r w:rsidRPr="001B4C3D">
        <w:rPr>
          <w:rFonts w:ascii="Arial" w:eastAsiaTheme="minorEastAsia" w:hAnsi="Arial" w:cs="Arial"/>
          <w:i/>
          <w:iCs/>
          <w:spacing w:val="-1"/>
          <w:lang w:eastAsia="en-GB"/>
        </w:rPr>
        <w:t xml:space="preserve"> E</w:t>
      </w:r>
      <w:r w:rsidRPr="001B4C3D">
        <w:rPr>
          <w:rFonts w:ascii="Arial" w:eastAsiaTheme="minorEastAsia" w:hAnsi="Arial" w:cs="Arial"/>
          <w:i/>
          <w:iCs/>
          <w:lang w:eastAsia="en-GB"/>
        </w:rPr>
        <w:t>viden</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e</w:t>
      </w:r>
      <w:r w:rsidRPr="001B4C3D">
        <w:rPr>
          <w:rFonts w:ascii="Arial" w:eastAsiaTheme="minorEastAsia" w:hAnsi="Arial" w:cs="Arial"/>
          <w:i/>
          <w:iCs/>
          <w:spacing w:val="-1"/>
          <w:lang w:eastAsia="en-GB"/>
        </w:rPr>
        <w:t xml:space="preserve"> </w:t>
      </w:r>
      <w:r w:rsidRPr="001B4C3D">
        <w:rPr>
          <w:rFonts w:ascii="Arial" w:eastAsiaTheme="minorEastAsia" w:hAnsi="Arial" w:cs="Arial"/>
          <w:i/>
          <w:iCs/>
          <w:lang w:eastAsia="en-GB"/>
        </w:rPr>
        <w:t>in</w:t>
      </w:r>
      <w:r w:rsidRPr="001B4C3D">
        <w:rPr>
          <w:rFonts w:ascii="Arial" w:eastAsiaTheme="minorEastAsia" w:hAnsi="Arial" w:cs="Arial"/>
          <w:i/>
          <w:iCs/>
          <w:spacing w:val="-4"/>
          <w:lang w:eastAsia="en-GB"/>
        </w:rPr>
        <w:t xml:space="preserve"> </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o</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i</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r w:rsidRPr="001B4C3D">
        <w:rPr>
          <w:rFonts w:ascii="Arial" w:eastAsiaTheme="minorEastAsia" w:hAnsi="Arial" w:cs="Arial"/>
          <w:i/>
          <w:iCs/>
          <w:spacing w:val="-1"/>
          <w:lang w:eastAsia="en-GB"/>
        </w:rPr>
        <w:t xml:space="preserve"> W</w:t>
      </w:r>
      <w:r w:rsidRPr="001B4C3D">
        <w:rPr>
          <w:rFonts w:ascii="Arial" w:eastAsiaTheme="minorEastAsia" w:hAnsi="Arial" w:cs="Arial"/>
          <w:i/>
          <w:iCs/>
          <w:lang w:eastAsia="en-GB"/>
        </w:rPr>
        <w:t>o</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k</w:t>
      </w:r>
      <w:r w:rsidRPr="001B4C3D">
        <w:rPr>
          <w:rFonts w:ascii="Arial" w:eastAsiaTheme="minorEastAsia" w:hAnsi="Arial" w:cs="Arial"/>
          <w:i/>
          <w:iCs/>
          <w:spacing w:val="-2"/>
          <w:lang w:eastAsia="en-GB"/>
        </w:rPr>
        <w:t xml:space="preserve"> </w:t>
      </w:r>
      <w:r w:rsidRPr="001B4C3D">
        <w:rPr>
          <w:rFonts w:ascii="Arial" w:eastAsiaTheme="minorEastAsia" w:hAnsi="Arial" w:cs="Arial"/>
          <w:i/>
          <w:iCs/>
          <w:spacing w:val="1"/>
          <w:lang w:eastAsia="en-GB"/>
        </w:rPr>
        <w:t>P</w:t>
      </w:r>
      <w:r w:rsidRPr="001B4C3D">
        <w:rPr>
          <w:rFonts w:ascii="Arial" w:eastAsiaTheme="minorEastAsia" w:hAnsi="Arial" w:cs="Arial"/>
          <w:i/>
          <w:iCs/>
          <w:spacing w:val="-2"/>
          <w:lang w:eastAsia="en-GB"/>
        </w:rPr>
        <w:t>ra</w:t>
      </w:r>
      <w:r w:rsidRPr="001B4C3D">
        <w:rPr>
          <w:rFonts w:ascii="Arial" w:eastAsiaTheme="minorEastAsia" w:hAnsi="Arial" w:cs="Arial"/>
          <w:i/>
          <w:iCs/>
          <w:spacing w:val="-1"/>
          <w:lang w:eastAsia="en-GB"/>
        </w:rPr>
        <w:t>ct</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ce</w:t>
      </w:r>
      <w:r w:rsidRPr="001B4C3D">
        <w:rPr>
          <w:rFonts w:ascii="Arial" w:eastAsiaTheme="minorEastAsia" w:hAnsi="Arial" w:cs="Arial"/>
          <w:lang w:eastAsia="en-GB"/>
        </w:rPr>
        <w:t>,</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L</w:t>
      </w:r>
      <w:r w:rsidRPr="001B4C3D">
        <w:rPr>
          <w:rFonts w:ascii="Arial" w:eastAsiaTheme="minorEastAsia" w:hAnsi="Arial" w:cs="Arial"/>
          <w:spacing w:val="2"/>
          <w:lang w:eastAsia="en-GB"/>
        </w:rPr>
        <w:t>o</w:t>
      </w:r>
      <w:r w:rsidRPr="001B4C3D">
        <w:rPr>
          <w:rFonts w:ascii="Arial" w:eastAsiaTheme="minorEastAsia" w:hAnsi="Arial" w:cs="Arial"/>
          <w:lang w:eastAsia="en-GB"/>
        </w:rPr>
        <w:t>ndon</w:t>
      </w:r>
      <w:r w:rsidRPr="001B4C3D">
        <w:rPr>
          <w:rFonts w:ascii="Arial" w:eastAsiaTheme="minorEastAsia" w:hAnsi="Arial" w:cs="Arial"/>
          <w:spacing w:val="-1"/>
          <w:lang w:eastAsia="en-GB"/>
        </w:rPr>
        <w:t>:</w:t>
      </w:r>
      <w:r w:rsidRPr="001B4C3D">
        <w:rPr>
          <w:rFonts w:ascii="Arial" w:eastAsiaTheme="minorEastAsia" w:hAnsi="Arial" w:cs="Arial"/>
          <w:spacing w:val="-2"/>
          <w:lang w:eastAsia="en-GB"/>
        </w:rPr>
        <w:t>P</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2"/>
          <w:lang w:eastAsia="en-GB"/>
        </w:rPr>
        <w:t>g</w:t>
      </w:r>
      <w:r w:rsidRPr="001B4C3D">
        <w:rPr>
          <w:rFonts w:ascii="Arial" w:eastAsiaTheme="minorEastAsia" w:hAnsi="Arial" w:cs="Arial"/>
          <w:spacing w:val="-1"/>
          <w:lang w:eastAsia="en-GB"/>
        </w:rPr>
        <w:t>r</w:t>
      </w:r>
      <w:r w:rsidRPr="001B4C3D">
        <w:rPr>
          <w:rFonts w:ascii="Arial" w:eastAsiaTheme="minorEastAsia" w:hAnsi="Arial" w:cs="Arial"/>
          <w:spacing w:val="1"/>
          <w:lang w:eastAsia="en-GB"/>
        </w:rPr>
        <w:t>a</w:t>
      </w:r>
      <w:r w:rsidRPr="001B4C3D">
        <w:rPr>
          <w:rFonts w:ascii="Arial" w:eastAsiaTheme="minorEastAsia" w:hAnsi="Arial" w:cs="Arial"/>
          <w:lang w:eastAsia="en-GB"/>
        </w:rPr>
        <w:t>ve</w:t>
      </w:r>
    </w:p>
    <w:p w14:paraId="4FACDB73" w14:textId="77777777" w:rsidR="00914EE6" w:rsidRPr="001B4C3D" w:rsidRDefault="00914EE6" w:rsidP="00914EE6">
      <w:pPr>
        <w:widowControl w:val="0"/>
        <w:kinsoku w:val="0"/>
        <w:overflowPunct w:val="0"/>
        <w:autoSpaceDE w:val="0"/>
        <w:autoSpaceDN w:val="0"/>
        <w:adjustRightInd w:val="0"/>
        <w:spacing w:after="0" w:line="240" w:lineRule="auto"/>
        <w:ind w:right="7558"/>
        <w:jc w:val="both"/>
        <w:outlineLvl w:val="2"/>
        <w:rPr>
          <w:rFonts w:ascii="Arial" w:eastAsiaTheme="minorEastAsia" w:hAnsi="Arial" w:cs="Arial"/>
          <w:b/>
          <w:bCs/>
          <w:spacing w:val="-1"/>
          <w:lang w:eastAsia="en-GB"/>
        </w:rPr>
      </w:pPr>
    </w:p>
    <w:p w14:paraId="356BA764" w14:textId="77777777" w:rsidR="00914EE6" w:rsidRPr="001B4C3D" w:rsidRDefault="00914EE6" w:rsidP="00914EE6">
      <w:pPr>
        <w:widowControl w:val="0"/>
        <w:kinsoku w:val="0"/>
        <w:overflowPunct w:val="0"/>
        <w:autoSpaceDE w:val="0"/>
        <w:autoSpaceDN w:val="0"/>
        <w:adjustRightInd w:val="0"/>
        <w:spacing w:after="0" w:line="240" w:lineRule="auto"/>
        <w:ind w:right="7558"/>
        <w:jc w:val="both"/>
        <w:outlineLvl w:val="2"/>
        <w:rPr>
          <w:rFonts w:ascii="Arial" w:eastAsiaTheme="minorEastAsia" w:hAnsi="Arial" w:cs="Arial"/>
          <w:b/>
          <w:bCs/>
          <w:spacing w:val="-1"/>
          <w:lang w:eastAsia="en-GB"/>
        </w:rPr>
      </w:pPr>
    </w:p>
    <w:p w14:paraId="7E016E48" w14:textId="77777777" w:rsidR="00914EE6" w:rsidRPr="00BE5B5E" w:rsidRDefault="00914EE6" w:rsidP="00914EE6">
      <w:pPr>
        <w:widowControl w:val="0"/>
        <w:kinsoku w:val="0"/>
        <w:overflowPunct w:val="0"/>
        <w:autoSpaceDE w:val="0"/>
        <w:autoSpaceDN w:val="0"/>
        <w:adjustRightInd w:val="0"/>
        <w:spacing w:after="0" w:line="240" w:lineRule="auto"/>
        <w:ind w:right="7558"/>
        <w:jc w:val="both"/>
        <w:outlineLvl w:val="2"/>
        <w:rPr>
          <w:rFonts w:ascii="Arial" w:eastAsiaTheme="minorEastAsia" w:hAnsi="Arial" w:cs="Arial"/>
          <w:b/>
          <w:bCs/>
          <w:lang w:eastAsia="en-GB"/>
        </w:rPr>
      </w:pPr>
      <w:r w:rsidRPr="00BE5B5E">
        <w:rPr>
          <w:rFonts w:ascii="Arial" w:eastAsiaTheme="minorEastAsia" w:hAnsi="Arial" w:cs="Arial"/>
          <w:b/>
          <w:bCs/>
          <w:spacing w:val="-1"/>
          <w:lang w:eastAsia="en-GB"/>
        </w:rPr>
        <w:t>R</w:t>
      </w:r>
      <w:r w:rsidRPr="00BE5B5E">
        <w:rPr>
          <w:rFonts w:ascii="Arial" w:eastAsiaTheme="minorEastAsia" w:hAnsi="Arial" w:cs="Arial"/>
          <w:b/>
          <w:bCs/>
          <w:lang w:eastAsia="en-GB"/>
        </w:rPr>
        <w:t>e</w:t>
      </w:r>
      <w:r w:rsidRPr="00BE5B5E">
        <w:rPr>
          <w:rFonts w:ascii="Arial" w:eastAsiaTheme="minorEastAsia" w:hAnsi="Arial" w:cs="Arial"/>
          <w:b/>
          <w:bCs/>
          <w:spacing w:val="-1"/>
          <w:lang w:eastAsia="en-GB"/>
        </w:rPr>
        <w:t>com</w:t>
      </w:r>
      <w:r w:rsidRPr="00BE5B5E">
        <w:rPr>
          <w:rFonts w:ascii="Arial" w:eastAsiaTheme="minorEastAsia" w:hAnsi="Arial" w:cs="Arial"/>
          <w:b/>
          <w:bCs/>
          <w:spacing w:val="-3"/>
          <w:lang w:eastAsia="en-GB"/>
        </w:rPr>
        <w:t>m</w:t>
      </w:r>
      <w:r w:rsidRPr="00BE5B5E">
        <w:rPr>
          <w:rFonts w:ascii="Arial" w:eastAsiaTheme="minorEastAsia" w:hAnsi="Arial" w:cs="Arial"/>
          <w:b/>
          <w:bCs/>
          <w:lang w:eastAsia="en-GB"/>
        </w:rPr>
        <w:t>e</w:t>
      </w:r>
      <w:r w:rsidRPr="00BE5B5E">
        <w:rPr>
          <w:rFonts w:ascii="Arial" w:eastAsiaTheme="minorEastAsia" w:hAnsi="Arial" w:cs="Arial"/>
          <w:b/>
          <w:bCs/>
          <w:spacing w:val="-1"/>
          <w:lang w:eastAsia="en-GB"/>
        </w:rPr>
        <w:t>nd</w:t>
      </w:r>
      <w:r w:rsidRPr="00BE5B5E">
        <w:rPr>
          <w:rFonts w:ascii="Arial" w:eastAsiaTheme="minorEastAsia" w:hAnsi="Arial" w:cs="Arial"/>
          <w:b/>
          <w:bCs/>
          <w:lang w:eastAsia="en-GB"/>
        </w:rPr>
        <w:t>ed:</w:t>
      </w:r>
    </w:p>
    <w:p w14:paraId="17F0C0E3" w14:textId="77777777" w:rsidR="00914EE6" w:rsidRPr="001B4C3D" w:rsidRDefault="00914EE6" w:rsidP="00914EE6">
      <w:pPr>
        <w:widowControl w:val="0"/>
        <w:kinsoku w:val="0"/>
        <w:overflowPunct w:val="0"/>
        <w:autoSpaceDE w:val="0"/>
        <w:autoSpaceDN w:val="0"/>
        <w:adjustRightInd w:val="0"/>
        <w:spacing w:after="0" w:line="240" w:lineRule="auto"/>
        <w:ind w:right="158"/>
        <w:rPr>
          <w:rFonts w:ascii="Arial" w:eastAsiaTheme="minorEastAsia" w:hAnsi="Arial" w:cs="Arial"/>
          <w:lang w:eastAsia="en-GB"/>
        </w:rPr>
      </w:pPr>
      <w:r w:rsidRPr="001B4C3D">
        <w:rPr>
          <w:rFonts w:ascii="Arial" w:eastAsiaTheme="minorEastAsia" w:hAnsi="Arial" w:cs="Arial"/>
          <w:lang w:eastAsia="en-GB"/>
        </w:rPr>
        <w:t>B</w:t>
      </w:r>
      <w:r w:rsidRPr="001B4C3D">
        <w:rPr>
          <w:rFonts w:ascii="Arial" w:eastAsiaTheme="minorEastAsia" w:hAnsi="Arial" w:cs="Arial"/>
          <w:spacing w:val="-1"/>
          <w:lang w:eastAsia="en-GB"/>
        </w:rPr>
        <w:t>r</w:t>
      </w:r>
      <w:r w:rsidRPr="001B4C3D">
        <w:rPr>
          <w:rFonts w:ascii="Arial" w:eastAsiaTheme="minorEastAsia" w:hAnsi="Arial" w:cs="Arial"/>
          <w:lang w:eastAsia="en-GB"/>
        </w:rPr>
        <w:t>own,</w:t>
      </w:r>
      <w:r w:rsidRPr="001B4C3D">
        <w:rPr>
          <w:rFonts w:ascii="Arial" w:eastAsiaTheme="minorEastAsia" w:hAnsi="Arial" w:cs="Arial"/>
          <w:spacing w:val="36"/>
          <w:lang w:eastAsia="en-GB"/>
        </w:rPr>
        <w:t xml:space="preserve"> </w:t>
      </w:r>
      <w:r w:rsidRPr="001B4C3D">
        <w:rPr>
          <w:rFonts w:ascii="Arial" w:eastAsiaTheme="minorEastAsia" w:hAnsi="Arial" w:cs="Arial"/>
          <w:spacing w:val="-1"/>
          <w:lang w:eastAsia="en-GB"/>
        </w:rPr>
        <w:t>K</w:t>
      </w:r>
      <w:r w:rsidRPr="001B4C3D">
        <w:rPr>
          <w:rFonts w:ascii="Arial" w:eastAsiaTheme="minorEastAsia" w:hAnsi="Arial" w:cs="Arial"/>
          <w:lang w:eastAsia="en-GB"/>
        </w:rPr>
        <w:t>.</w:t>
      </w:r>
      <w:r w:rsidRPr="001B4C3D">
        <w:rPr>
          <w:rFonts w:ascii="Arial" w:eastAsiaTheme="minorEastAsia" w:hAnsi="Arial" w:cs="Arial"/>
          <w:spacing w:val="36"/>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nd</w:t>
      </w:r>
      <w:r w:rsidRPr="001B4C3D">
        <w:rPr>
          <w:rFonts w:ascii="Arial" w:eastAsiaTheme="minorEastAsia" w:hAnsi="Arial" w:cs="Arial"/>
          <w:spacing w:val="35"/>
          <w:lang w:eastAsia="en-GB"/>
        </w:rPr>
        <w:t xml:space="preserve"> </w:t>
      </w:r>
      <w:r w:rsidRPr="001B4C3D">
        <w:rPr>
          <w:rFonts w:ascii="Arial" w:eastAsiaTheme="minorEastAsia" w:hAnsi="Arial" w:cs="Arial"/>
          <w:spacing w:val="1"/>
          <w:lang w:eastAsia="en-GB"/>
        </w:rPr>
        <w:t>R</w:t>
      </w:r>
      <w:r w:rsidRPr="001B4C3D">
        <w:rPr>
          <w:rFonts w:ascii="Arial" w:eastAsiaTheme="minorEastAsia" w:hAnsi="Arial" w:cs="Arial"/>
          <w:spacing w:val="-3"/>
          <w:lang w:eastAsia="en-GB"/>
        </w:rPr>
        <w:t>u</w:t>
      </w:r>
      <w:r w:rsidRPr="001B4C3D">
        <w:rPr>
          <w:rFonts w:ascii="Arial" w:eastAsiaTheme="minorEastAsia" w:hAnsi="Arial" w:cs="Arial"/>
          <w:lang w:eastAsia="en-GB"/>
        </w:rPr>
        <w:t>tt</w:t>
      </w:r>
      <w:r w:rsidRPr="001B4C3D">
        <w:rPr>
          <w:rFonts w:ascii="Arial" w:eastAsiaTheme="minorEastAsia" w:hAnsi="Arial" w:cs="Arial"/>
          <w:spacing w:val="-1"/>
          <w:lang w:eastAsia="en-GB"/>
        </w:rPr>
        <w:t>er</w:t>
      </w:r>
      <w:r w:rsidRPr="001B4C3D">
        <w:rPr>
          <w:rFonts w:ascii="Arial" w:eastAsiaTheme="minorEastAsia" w:hAnsi="Arial" w:cs="Arial"/>
          <w:lang w:eastAsia="en-GB"/>
        </w:rPr>
        <w:t>,</w:t>
      </w:r>
      <w:r w:rsidRPr="001B4C3D">
        <w:rPr>
          <w:rFonts w:ascii="Arial" w:eastAsiaTheme="minorEastAsia" w:hAnsi="Arial" w:cs="Arial"/>
          <w:spacing w:val="36"/>
          <w:lang w:eastAsia="en-GB"/>
        </w:rPr>
        <w:t xml:space="preserve"> </w:t>
      </w:r>
      <w:r w:rsidRPr="001B4C3D">
        <w:rPr>
          <w:rFonts w:ascii="Arial" w:eastAsiaTheme="minorEastAsia" w:hAnsi="Arial" w:cs="Arial"/>
          <w:spacing w:val="-2"/>
          <w:lang w:eastAsia="en-GB"/>
        </w:rPr>
        <w:t>L</w:t>
      </w:r>
      <w:r w:rsidRPr="001B4C3D">
        <w:rPr>
          <w:rFonts w:ascii="Arial" w:eastAsiaTheme="minorEastAsia" w:hAnsi="Arial" w:cs="Arial"/>
          <w:lang w:eastAsia="en-GB"/>
        </w:rPr>
        <w:t>.</w:t>
      </w:r>
      <w:r w:rsidRPr="001B4C3D">
        <w:rPr>
          <w:rFonts w:ascii="Arial" w:eastAsiaTheme="minorEastAsia" w:hAnsi="Arial" w:cs="Arial"/>
          <w:spacing w:val="36"/>
          <w:lang w:eastAsia="en-GB"/>
        </w:rPr>
        <w:t xml:space="preserve"> </w:t>
      </w:r>
      <w:r w:rsidRPr="001B4C3D">
        <w:rPr>
          <w:rFonts w:ascii="Arial" w:eastAsiaTheme="minorEastAsia" w:hAnsi="Arial" w:cs="Arial"/>
          <w:lang w:eastAsia="en-GB"/>
        </w:rPr>
        <w:t>(201</w:t>
      </w:r>
      <w:r w:rsidRPr="001B4C3D">
        <w:rPr>
          <w:rFonts w:ascii="Arial" w:eastAsiaTheme="minorEastAsia" w:hAnsi="Arial" w:cs="Arial"/>
          <w:spacing w:val="-2"/>
          <w:lang w:eastAsia="en-GB"/>
        </w:rPr>
        <w:t>2</w:t>
      </w:r>
      <w:r w:rsidRPr="001B4C3D">
        <w:rPr>
          <w:rFonts w:ascii="Arial" w:eastAsiaTheme="minorEastAsia" w:hAnsi="Arial" w:cs="Arial"/>
          <w:lang w:eastAsia="en-GB"/>
        </w:rPr>
        <w:t>)</w:t>
      </w:r>
      <w:r w:rsidRPr="001B4C3D">
        <w:rPr>
          <w:rFonts w:ascii="Arial" w:eastAsiaTheme="minorEastAsia" w:hAnsi="Arial" w:cs="Arial"/>
          <w:spacing w:val="38"/>
          <w:lang w:eastAsia="en-GB"/>
        </w:rPr>
        <w:t xml:space="preserve"> </w:t>
      </w:r>
      <w:r w:rsidRPr="001B4C3D">
        <w:rPr>
          <w:rFonts w:ascii="Arial" w:eastAsiaTheme="minorEastAsia" w:hAnsi="Arial" w:cs="Arial"/>
          <w:i/>
          <w:iCs/>
          <w:spacing w:val="-1"/>
          <w:lang w:eastAsia="en-GB"/>
        </w:rPr>
        <w:t>C</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c</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r w:rsidRPr="001B4C3D">
        <w:rPr>
          <w:rFonts w:ascii="Arial" w:eastAsiaTheme="minorEastAsia" w:hAnsi="Arial" w:cs="Arial"/>
          <w:i/>
          <w:iCs/>
          <w:spacing w:val="38"/>
          <w:lang w:eastAsia="en-GB"/>
        </w:rPr>
        <w:t xml:space="preserve"> </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hin</w:t>
      </w:r>
      <w:r w:rsidRPr="001B4C3D">
        <w:rPr>
          <w:rFonts w:ascii="Arial" w:eastAsiaTheme="minorEastAsia" w:hAnsi="Arial" w:cs="Arial"/>
          <w:i/>
          <w:iCs/>
          <w:spacing w:val="-1"/>
          <w:lang w:eastAsia="en-GB"/>
        </w:rPr>
        <w:t>k</w:t>
      </w:r>
      <w:r w:rsidRPr="001B4C3D">
        <w:rPr>
          <w:rFonts w:ascii="Arial" w:eastAsiaTheme="minorEastAsia" w:hAnsi="Arial" w:cs="Arial"/>
          <w:i/>
          <w:iCs/>
          <w:lang w:eastAsia="en-GB"/>
        </w:rPr>
        <w:t>ing</w:t>
      </w:r>
      <w:r w:rsidRPr="001B4C3D">
        <w:rPr>
          <w:rFonts w:ascii="Arial" w:eastAsiaTheme="minorEastAsia" w:hAnsi="Arial" w:cs="Arial"/>
          <w:i/>
          <w:iCs/>
          <w:spacing w:val="37"/>
          <w:lang w:eastAsia="en-GB"/>
        </w:rPr>
        <w:t xml:space="preserve"> </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nd</w:t>
      </w:r>
      <w:r w:rsidRPr="001B4C3D">
        <w:rPr>
          <w:rFonts w:ascii="Arial" w:eastAsiaTheme="minorEastAsia" w:hAnsi="Arial" w:cs="Arial"/>
          <w:i/>
          <w:iCs/>
          <w:spacing w:val="37"/>
          <w:lang w:eastAsia="en-GB"/>
        </w:rPr>
        <w:t xml:space="preserve"> </w:t>
      </w:r>
      <w:r w:rsidRPr="001B4C3D">
        <w:rPr>
          <w:rFonts w:ascii="Arial" w:eastAsiaTheme="minorEastAsia" w:hAnsi="Arial" w:cs="Arial"/>
          <w:i/>
          <w:iCs/>
          <w:spacing w:val="-1"/>
          <w:lang w:eastAsia="en-GB"/>
        </w:rPr>
        <w:t>P</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ofe</w:t>
      </w:r>
      <w:r w:rsidRPr="001B4C3D">
        <w:rPr>
          <w:rFonts w:ascii="Arial" w:eastAsiaTheme="minorEastAsia" w:hAnsi="Arial" w:cs="Arial"/>
          <w:i/>
          <w:iCs/>
          <w:spacing w:val="-1"/>
          <w:lang w:eastAsia="en-GB"/>
        </w:rPr>
        <w:t>ss</w:t>
      </w:r>
      <w:r w:rsidRPr="001B4C3D">
        <w:rPr>
          <w:rFonts w:ascii="Arial" w:eastAsiaTheme="minorEastAsia" w:hAnsi="Arial" w:cs="Arial"/>
          <w:i/>
          <w:iCs/>
          <w:lang w:eastAsia="en-GB"/>
        </w:rPr>
        <w:t>ion</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r w:rsidRPr="001B4C3D">
        <w:rPr>
          <w:rFonts w:ascii="Arial" w:eastAsiaTheme="minorEastAsia" w:hAnsi="Arial" w:cs="Arial"/>
          <w:i/>
          <w:iCs/>
          <w:spacing w:val="37"/>
          <w:lang w:eastAsia="en-GB"/>
        </w:rPr>
        <w:t xml:space="preserve"> </w:t>
      </w:r>
      <w:r w:rsidRPr="001B4C3D">
        <w:rPr>
          <w:rFonts w:ascii="Arial" w:eastAsiaTheme="minorEastAsia" w:hAnsi="Arial" w:cs="Arial"/>
          <w:i/>
          <w:iCs/>
          <w:spacing w:val="-1"/>
          <w:lang w:eastAsia="en-GB"/>
        </w:rPr>
        <w:t>J</w:t>
      </w:r>
      <w:r w:rsidRPr="001B4C3D">
        <w:rPr>
          <w:rFonts w:ascii="Arial" w:eastAsiaTheme="minorEastAsia" w:hAnsi="Arial" w:cs="Arial"/>
          <w:i/>
          <w:iCs/>
          <w:lang w:eastAsia="en-GB"/>
        </w:rPr>
        <w:t>udge</w:t>
      </w:r>
      <w:r w:rsidRPr="001B4C3D">
        <w:rPr>
          <w:rFonts w:ascii="Arial" w:eastAsiaTheme="minorEastAsia" w:hAnsi="Arial" w:cs="Arial"/>
          <w:i/>
          <w:iCs/>
          <w:spacing w:val="-1"/>
          <w:lang w:eastAsia="en-GB"/>
        </w:rPr>
        <w:t>m</w:t>
      </w:r>
      <w:r w:rsidRPr="001B4C3D">
        <w:rPr>
          <w:rFonts w:ascii="Arial" w:eastAsiaTheme="minorEastAsia" w:hAnsi="Arial" w:cs="Arial"/>
          <w:i/>
          <w:iCs/>
          <w:lang w:eastAsia="en-GB"/>
        </w:rPr>
        <w:t>ent</w:t>
      </w:r>
      <w:r w:rsidRPr="001B4C3D">
        <w:rPr>
          <w:rFonts w:ascii="Arial" w:eastAsiaTheme="minorEastAsia" w:hAnsi="Arial" w:cs="Arial"/>
          <w:i/>
          <w:iCs/>
          <w:spacing w:val="36"/>
          <w:lang w:eastAsia="en-GB"/>
        </w:rPr>
        <w:t xml:space="preserve"> </w:t>
      </w:r>
      <w:r w:rsidRPr="001B4C3D">
        <w:rPr>
          <w:rFonts w:ascii="Arial" w:eastAsiaTheme="minorEastAsia" w:hAnsi="Arial" w:cs="Arial"/>
          <w:i/>
          <w:iCs/>
          <w:spacing w:val="-3"/>
          <w:lang w:eastAsia="en-GB"/>
        </w:rPr>
        <w:t>f</w:t>
      </w:r>
      <w:r w:rsidRPr="001B4C3D">
        <w:rPr>
          <w:rFonts w:ascii="Arial" w:eastAsiaTheme="minorEastAsia" w:hAnsi="Arial" w:cs="Arial"/>
          <w:i/>
          <w:iCs/>
          <w:lang w:eastAsia="en-GB"/>
        </w:rPr>
        <w:t>or</w:t>
      </w:r>
      <w:r w:rsidRPr="001B4C3D">
        <w:rPr>
          <w:rFonts w:ascii="Arial" w:eastAsiaTheme="minorEastAsia" w:hAnsi="Arial" w:cs="Arial"/>
          <w:i/>
          <w:iCs/>
          <w:spacing w:val="36"/>
          <w:lang w:eastAsia="en-GB"/>
        </w:rPr>
        <w:t xml:space="preserve"> </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o</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i</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 xml:space="preserve">l </w:t>
      </w:r>
      <w:r w:rsidRPr="001B4C3D">
        <w:rPr>
          <w:rFonts w:ascii="Arial" w:eastAsiaTheme="minorEastAsia" w:hAnsi="Arial" w:cs="Arial"/>
          <w:i/>
          <w:iCs/>
          <w:spacing w:val="-1"/>
          <w:lang w:eastAsia="en-GB"/>
        </w:rPr>
        <w:t>W</w:t>
      </w:r>
      <w:r w:rsidRPr="001B4C3D">
        <w:rPr>
          <w:rFonts w:ascii="Arial" w:eastAsiaTheme="minorEastAsia" w:hAnsi="Arial" w:cs="Arial"/>
          <w:i/>
          <w:iCs/>
          <w:lang w:eastAsia="en-GB"/>
        </w:rPr>
        <w:t>o</w:t>
      </w:r>
      <w:r w:rsidRPr="001B4C3D">
        <w:rPr>
          <w:rFonts w:ascii="Arial" w:eastAsiaTheme="minorEastAsia" w:hAnsi="Arial" w:cs="Arial"/>
          <w:i/>
          <w:iCs/>
          <w:spacing w:val="-2"/>
          <w:lang w:eastAsia="en-GB"/>
        </w:rPr>
        <w:t>r</w:t>
      </w:r>
      <w:r w:rsidRPr="001B4C3D">
        <w:rPr>
          <w:rFonts w:ascii="Arial" w:eastAsiaTheme="minorEastAsia" w:hAnsi="Arial" w:cs="Arial"/>
          <w:i/>
          <w:iCs/>
          <w:spacing w:val="-1"/>
          <w:lang w:eastAsia="en-GB"/>
        </w:rPr>
        <w:t>k</w:t>
      </w:r>
      <w:r w:rsidRPr="001B4C3D">
        <w:rPr>
          <w:rFonts w:ascii="Arial" w:eastAsiaTheme="minorEastAsia" w:hAnsi="Arial" w:cs="Arial"/>
          <w:i/>
          <w:iCs/>
          <w:lang w:eastAsia="en-GB"/>
        </w:rPr>
        <w:t>,</w:t>
      </w:r>
      <w:r w:rsidRPr="001B4C3D">
        <w:rPr>
          <w:rFonts w:ascii="Arial" w:eastAsiaTheme="minorEastAsia" w:hAnsi="Arial" w:cs="Arial"/>
          <w:i/>
          <w:iCs/>
          <w:spacing w:val="-2"/>
          <w:lang w:eastAsia="en-GB"/>
        </w:rPr>
        <w:t xml:space="preserve"> </w:t>
      </w:r>
      <w:r w:rsidRPr="001B4C3D">
        <w:rPr>
          <w:rFonts w:ascii="Arial" w:eastAsiaTheme="minorEastAsia" w:hAnsi="Arial" w:cs="Arial"/>
          <w:lang w:eastAsia="en-GB"/>
        </w:rPr>
        <w:t>(3</w:t>
      </w:r>
      <w:r w:rsidRPr="001B4C3D">
        <w:rPr>
          <w:rFonts w:ascii="Arial" w:eastAsiaTheme="minorEastAsia" w:hAnsi="Arial" w:cs="Arial"/>
          <w:spacing w:val="-1"/>
          <w:lang w:eastAsia="en-GB"/>
        </w:rPr>
        <w:t>r</w:t>
      </w:r>
      <w:r w:rsidRPr="001B4C3D">
        <w:rPr>
          <w:rFonts w:ascii="Arial" w:eastAsiaTheme="minorEastAsia" w:hAnsi="Arial" w:cs="Arial"/>
          <w:lang w:eastAsia="en-GB"/>
        </w:rPr>
        <w:t>d</w:t>
      </w:r>
      <w:r w:rsidRPr="001B4C3D">
        <w:rPr>
          <w:rFonts w:ascii="Arial" w:eastAsiaTheme="minorEastAsia" w:hAnsi="Arial" w:cs="Arial"/>
          <w:spacing w:val="-1"/>
          <w:lang w:eastAsia="en-GB"/>
        </w:rPr>
        <w:t xml:space="preserve"> e</w:t>
      </w:r>
      <w:r w:rsidRPr="001B4C3D">
        <w:rPr>
          <w:rFonts w:ascii="Arial" w:eastAsiaTheme="minorEastAsia" w:hAnsi="Arial" w:cs="Arial"/>
          <w:lang w:eastAsia="en-GB"/>
        </w:rPr>
        <w:t>d</w:t>
      </w:r>
      <w:r w:rsidRPr="001B4C3D">
        <w:rPr>
          <w:rFonts w:ascii="Arial" w:eastAsiaTheme="minorEastAsia" w:hAnsi="Arial" w:cs="Arial"/>
          <w:spacing w:val="-1"/>
          <w:lang w:eastAsia="en-GB"/>
        </w:rPr>
        <w:t>n</w:t>
      </w:r>
      <w:r w:rsidRPr="001B4C3D">
        <w:rPr>
          <w:rFonts w:ascii="Arial" w:eastAsiaTheme="minorEastAsia" w:hAnsi="Arial" w:cs="Arial"/>
          <w:lang w:eastAsia="en-GB"/>
        </w:rPr>
        <w:t>)</w:t>
      </w:r>
      <w:r w:rsidRPr="001B4C3D">
        <w:rPr>
          <w:rFonts w:ascii="Arial" w:eastAsiaTheme="minorEastAsia" w:hAnsi="Arial" w:cs="Arial"/>
          <w:spacing w:val="-1"/>
          <w:lang w:eastAsia="en-GB"/>
        </w:rPr>
        <w:t xml:space="preserve"> E</w:t>
      </w:r>
      <w:r w:rsidRPr="001B4C3D">
        <w:rPr>
          <w:rFonts w:ascii="Arial" w:eastAsiaTheme="minorEastAsia" w:hAnsi="Arial" w:cs="Arial"/>
          <w:spacing w:val="-2"/>
          <w:lang w:eastAsia="en-GB"/>
        </w:rPr>
        <w:t>x</w:t>
      </w:r>
      <w:r w:rsidRPr="001B4C3D">
        <w:rPr>
          <w:rFonts w:ascii="Arial" w:eastAsiaTheme="minorEastAsia" w:hAnsi="Arial" w:cs="Arial"/>
          <w:spacing w:val="-1"/>
          <w:lang w:eastAsia="en-GB"/>
        </w:rPr>
        <w:t>e</w:t>
      </w:r>
      <w:r w:rsidRPr="001B4C3D">
        <w:rPr>
          <w:rFonts w:ascii="Arial" w:eastAsiaTheme="minorEastAsia" w:hAnsi="Arial" w:cs="Arial"/>
          <w:lang w:eastAsia="en-GB"/>
        </w:rPr>
        <w:t>t</w:t>
      </w:r>
      <w:r w:rsidRPr="001B4C3D">
        <w:rPr>
          <w:rFonts w:ascii="Arial" w:eastAsiaTheme="minorEastAsia" w:hAnsi="Arial" w:cs="Arial"/>
          <w:spacing w:val="-1"/>
          <w:lang w:eastAsia="en-GB"/>
        </w:rPr>
        <w:t>er</w:t>
      </w:r>
      <w:r w:rsidRPr="001B4C3D">
        <w:rPr>
          <w:rFonts w:ascii="Arial" w:eastAsiaTheme="minorEastAsia" w:hAnsi="Arial" w:cs="Arial"/>
          <w:lang w:eastAsia="en-GB"/>
        </w:rPr>
        <w:t>: L</w:t>
      </w:r>
      <w:r w:rsidRPr="001B4C3D">
        <w:rPr>
          <w:rFonts w:ascii="Arial" w:eastAsiaTheme="minorEastAsia" w:hAnsi="Arial" w:cs="Arial"/>
          <w:spacing w:val="-1"/>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ning</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M</w:t>
      </w:r>
      <w:r w:rsidRPr="001B4C3D">
        <w:rPr>
          <w:rFonts w:ascii="Arial" w:eastAsiaTheme="minorEastAsia" w:hAnsi="Arial" w:cs="Arial"/>
          <w:spacing w:val="-2"/>
          <w:lang w:eastAsia="en-GB"/>
        </w:rPr>
        <w:t>a</w:t>
      </w:r>
      <w:r w:rsidRPr="001B4C3D">
        <w:rPr>
          <w:rFonts w:ascii="Arial" w:eastAsiaTheme="minorEastAsia" w:hAnsi="Arial" w:cs="Arial"/>
          <w:lang w:eastAsia="en-GB"/>
        </w:rPr>
        <w:t>tt</w:t>
      </w:r>
      <w:r w:rsidRPr="001B4C3D">
        <w:rPr>
          <w:rFonts w:ascii="Arial" w:eastAsiaTheme="minorEastAsia" w:hAnsi="Arial" w:cs="Arial"/>
          <w:spacing w:val="-1"/>
          <w:lang w:eastAsia="en-GB"/>
        </w:rPr>
        <w:t>e</w:t>
      </w:r>
      <w:r w:rsidRPr="001B4C3D">
        <w:rPr>
          <w:rFonts w:ascii="Arial" w:eastAsiaTheme="minorEastAsia" w:hAnsi="Arial" w:cs="Arial"/>
          <w:spacing w:val="-3"/>
          <w:lang w:eastAsia="en-GB"/>
        </w:rPr>
        <w:t>r</w:t>
      </w:r>
      <w:r w:rsidRPr="001B4C3D">
        <w:rPr>
          <w:rFonts w:ascii="Arial" w:eastAsiaTheme="minorEastAsia" w:hAnsi="Arial" w:cs="Arial"/>
          <w:lang w:eastAsia="en-GB"/>
        </w:rPr>
        <w:t>s.</w:t>
      </w:r>
    </w:p>
    <w:p w14:paraId="0A247A58" w14:textId="77777777" w:rsidR="00914EE6" w:rsidRPr="001B4C3D" w:rsidRDefault="00914EE6" w:rsidP="00914EE6">
      <w:pPr>
        <w:widowControl w:val="0"/>
        <w:kinsoku w:val="0"/>
        <w:overflowPunct w:val="0"/>
        <w:autoSpaceDE w:val="0"/>
        <w:autoSpaceDN w:val="0"/>
        <w:adjustRightInd w:val="0"/>
        <w:spacing w:after="0" w:line="240" w:lineRule="auto"/>
        <w:ind w:right="156"/>
        <w:rPr>
          <w:rFonts w:ascii="Arial" w:eastAsiaTheme="minorEastAsia" w:hAnsi="Arial" w:cs="Arial"/>
          <w:lang w:eastAsia="en-GB"/>
        </w:rPr>
      </w:pPr>
      <w:r w:rsidRPr="001B4C3D">
        <w:rPr>
          <w:rFonts w:ascii="Arial" w:eastAsiaTheme="minorEastAsia" w:hAnsi="Arial" w:cs="Arial"/>
          <w:spacing w:val="-1"/>
          <w:lang w:eastAsia="en-GB"/>
        </w:rPr>
        <w:t>D’Cr</w:t>
      </w:r>
      <w:r w:rsidRPr="001B4C3D">
        <w:rPr>
          <w:rFonts w:ascii="Arial" w:eastAsiaTheme="minorEastAsia" w:hAnsi="Arial" w:cs="Arial"/>
          <w:lang w:eastAsia="en-GB"/>
        </w:rPr>
        <w:t>u</w:t>
      </w:r>
      <w:r w:rsidRPr="001B4C3D">
        <w:rPr>
          <w:rFonts w:ascii="Arial" w:eastAsiaTheme="minorEastAsia" w:hAnsi="Arial" w:cs="Arial"/>
          <w:spacing w:val="-1"/>
          <w:lang w:eastAsia="en-GB"/>
        </w:rPr>
        <w:t>z</w:t>
      </w:r>
      <w:r w:rsidRPr="001B4C3D">
        <w:rPr>
          <w:rFonts w:ascii="Arial" w:eastAsiaTheme="minorEastAsia" w:hAnsi="Arial" w:cs="Arial"/>
          <w:lang w:eastAsia="en-GB"/>
        </w:rPr>
        <w:t>,</w:t>
      </w:r>
      <w:r w:rsidRPr="001B4C3D">
        <w:rPr>
          <w:rFonts w:ascii="Arial" w:eastAsiaTheme="minorEastAsia" w:hAnsi="Arial" w:cs="Arial"/>
          <w:spacing w:val="46"/>
          <w:lang w:eastAsia="en-GB"/>
        </w:rPr>
        <w:t xml:space="preserve"> </w:t>
      </w:r>
      <w:r w:rsidRPr="001B4C3D">
        <w:rPr>
          <w:rFonts w:ascii="Arial" w:eastAsiaTheme="minorEastAsia" w:hAnsi="Arial" w:cs="Arial"/>
          <w:lang w:eastAsia="en-GB"/>
        </w:rPr>
        <w:t>H.</w:t>
      </w:r>
      <w:r w:rsidRPr="001B4C3D">
        <w:rPr>
          <w:rFonts w:ascii="Arial" w:eastAsiaTheme="minorEastAsia" w:hAnsi="Arial" w:cs="Arial"/>
          <w:spacing w:val="46"/>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47"/>
          <w:lang w:eastAsia="en-GB"/>
        </w:rPr>
        <w:t xml:space="preserve"> </w:t>
      </w:r>
      <w:r w:rsidRPr="001B4C3D">
        <w:rPr>
          <w:rFonts w:ascii="Arial" w:eastAsiaTheme="minorEastAsia" w:hAnsi="Arial" w:cs="Arial"/>
          <w:lang w:eastAsia="en-GB"/>
        </w:rPr>
        <w:t>J</w:t>
      </w:r>
      <w:r w:rsidRPr="001B4C3D">
        <w:rPr>
          <w:rFonts w:ascii="Arial" w:eastAsiaTheme="minorEastAsia" w:hAnsi="Arial" w:cs="Arial"/>
          <w:spacing w:val="-3"/>
          <w:lang w:eastAsia="en-GB"/>
        </w:rPr>
        <w:t>o</w:t>
      </w:r>
      <w:r w:rsidRPr="001B4C3D">
        <w:rPr>
          <w:rFonts w:ascii="Arial" w:eastAsiaTheme="minorEastAsia" w:hAnsi="Arial" w:cs="Arial"/>
          <w:lang w:eastAsia="en-GB"/>
        </w:rPr>
        <w:t>n</w:t>
      </w:r>
      <w:r w:rsidRPr="001B4C3D">
        <w:rPr>
          <w:rFonts w:ascii="Arial" w:eastAsiaTheme="minorEastAsia" w:hAnsi="Arial" w:cs="Arial"/>
          <w:spacing w:val="-1"/>
          <w:lang w:eastAsia="en-GB"/>
        </w:rPr>
        <w:t>e</w:t>
      </w:r>
      <w:r w:rsidRPr="001B4C3D">
        <w:rPr>
          <w:rFonts w:ascii="Arial" w:eastAsiaTheme="minorEastAsia" w:hAnsi="Arial" w:cs="Arial"/>
          <w:lang w:eastAsia="en-GB"/>
        </w:rPr>
        <w:t>s,</w:t>
      </w:r>
      <w:r w:rsidRPr="001B4C3D">
        <w:rPr>
          <w:rFonts w:ascii="Arial" w:eastAsiaTheme="minorEastAsia" w:hAnsi="Arial" w:cs="Arial"/>
          <w:spacing w:val="43"/>
          <w:lang w:eastAsia="en-GB"/>
        </w:rPr>
        <w:t xml:space="preserve"> </w:t>
      </w:r>
      <w:r w:rsidRPr="001B4C3D">
        <w:rPr>
          <w:rFonts w:ascii="Arial" w:eastAsiaTheme="minorEastAsia" w:hAnsi="Arial" w:cs="Arial"/>
          <w:spacing w:val="-1"/>
          <w:lang w:eastAsia="en-GB"/>
        </w:rPr>
        <w:t>M</w:t>
      </w:r>
      <w:r w:rsidRPr="001B4C3D">
        <w:rPr>
          <w:rFonts w:ascii="Arial" w:eastAsiaTheme="minorEastAsia" w:hAnsi="Arial" w:cs="Arial"/>
          <w:lang w:eastAsia="en-GB"/>
        </w:rPr>
        <w:t>.</w:t>
      </w:r>
      <w:r w:rsidRPr="001B4C3D">
        <w:rPr>
          <w:rFonts w:ascii="Arial" w:eastAsiaTheme="minorEastAsia" w:hAnsi="Arial" w:cs="Arial"/>
          <w:spacing w:val="46"/>
          <w:lang w:eastAsia="en-GB"/>
        </w:rPr>
        <w:t xml:space="preserve"> </w:t>
      </w:r>
      <w:r w:rsidRPr="001B4C3D">
        <w:rPr>
          <w:rFonts w:ascii="Arial" w:eastAsiaTheme="minorEastAsia" w:hAnsi="Arial" w:cs="Arial"/>
          <w:lang w:eastAsia="en-GB"/>
        </w:rPr>
        <w:t>(2</w:t>
      </w:r>
      <w:r w:rsidRPr="001B4C3D">
        <w:rPr>
          <w:rFonts w:ascii="Arial" w:eastAsiaTheme="minorEastAsia" w:hAnsi="Arial" w:cs="Arial"/>
          <w:spacing w:val="-2"/>
          <w:lang w:eastAsia="en-GB"/>
        </w:rPr>
        <w:t>0</w:t>
      </w:r>
      <w:r w:rsidRPr="001B4C3D">
        <w:rPr>
          <w:rFonts w:ascii="Arial" w:eastAsiaTheme="minorEastAsia" w:hAnsi="Arial" w:cs="Arial"/>
          <w:lang w:eastAsia="en-GB"/>
        </w:rPr>
        <w:t>07)</w:t>
      </w:r>
      <w:r w:rsidRPr="001B4C3D">
        <w:rPr>
          <w:rFonts w:ascii="Arial" w:eastAsiaTheme="minorEastAsia" w:hAnsi="Arial" w:cs="Arial"/>
          <w:spacing w:val="45"/>
          <w:lang w:eastAsia="en-GB"/>
        </w:rPr>
        <w:t xml:space="preserve"> </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o</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i</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r w:rsidRPr="001B4C3D">
        <w:rPr>
          <w:rFonts w:ascii="Arial" w:eastAsiaTheme="minorEastAsia" w:hAnsi="Arial" w:cs="Arial"/>
          <w:i/>
          <w:iCs/>
          <w:spacing w:val="48"/>
          <w:lang w:eastAsia="en-GB"/>
        </w:rPr>
        <w:t xml:space="preserve"> </w:t>
      </w:r>
      <w:r w:rsidRPr="001B4C3D">
        <w:rPr>
          <w:rFonts w:ascii="Arial" w:eastAsiaTheme="minorEastAsia" w:hAnsi="Arial" w:cs="Arial"/>
          <w:i/>
          <w:iCs/>
          <w:spacing w:val="-1"/>
          <w:lang w:eastAsia="en-GB"/>
        </w:rPr>
        <w:t>W</w:t>
      </w:r>
      <w:r w:rsidRPr="001B4C3D">
        <w:rPr>
          <w:rFonts w:ascii="Arial" w:eastAsiaTheme="minorEastAsia" w:hAnsi="Arial" w:cs="Arial"/>
          <w:i/>
          <w:iCs/>
          <w:lang w:eastAsia="en-GB"/>
        </w:rPr>
        <w:t>o</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k</w:t>
      </w:r>
      <w:r w:rsidRPr="001B4C3D">
        <w:rPr>
          <w:rFonts w:ascii="Arial" w:eastAsiaTheme="minorEastAsia" w:hAnsi="Arial" w:cs="Arial"/>
          <w:i/>
          <w:iCs/>
          <w:spacing w:val="44"/>
          <w:lang w:eastAsia="en-GB"/>
        </w:rPr>
        <w:t xml:space="preserve"> </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e</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e</w:t>
      </w:r>
      <w:r w:rsidRPr="001B4C3D">
        <w:rPr>
          <w:rFonts w:ascii="Arial" w:eastAsiaTheme="minorEastAsia" w:hAnsi="Arial" w:cs="Arial"/>
          <w:i/>
          <w:iCs/>
          <w:spacing w:val="-2"/>
          <w:lang w:eastAsia="en-GB"/>
        </w:rPr>
        <w:t>ar</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h</w:t>
      </w:r>
      <w:r w:rsidRPr="001B4C3D">
        <w:rPr>
          <w:rFonts w:ascii="Arial" w:eastAsiaTheme="minorEastAsia" w:hAnsi="Arial" w:cs="Arial"/>
          <w:i/>
          <w:iCs/>
          <w:spacing w:val="47"/>
          <w:lang w:eastAsia="en-GB"/>
        </w:rPr>
        <w:t xml:space="preserve"> </w:t>
      </w:r>
      <w:r w:rsidRPr="001B4C3D">
        <w:rPr>
          <w:rFonts w:ascii="Arial" w:eastAsiaTheme="minorEastAsia" w:hAnsi="Arial" w:cs="Arial"/>
          <w:i/>
          <w:iCs/>
          <w:lang w:eastAsia="en-GB"/>
        </w:rPr>
        <w:t>:</w:t>
      </w:r>
      <w:r w:rsidRPr="001B4C3D">
        <w:rPr>
          <w:rFonts w:ascii="Arial" w:eastAsiaTheme="minorEastAsia" w:hAnsi="Arial" w:cs="Arial"/>
          <w:i/>
          <w:iCs/>
          <w:spacing w:val="47"/>
          <w:lang w:eastAsia="en-GB"/>
        </w:rPr>
        <w:t xml:space="preserve"> </w:t>
      </w:r>
      <w:r w:rsidRPr="001B4C3D">
        <w:rPr>
          <w:rFonts w:ascii="Arial" w:eastAsiaTheme="minorEastAsia" w:hAnsi="Arial" w:cs="Arial"/>
          <w:i/>
          <w:iCs/>
          <w:lang w:eastAsia="en-GB"/>
        </w:rPr>
        <w:t>e</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hi</w:t>
      </w:r>
      <w:r w:rsidRPr="001B4C3D">
        <w:rPr>
          <w:rFonts w:ascii="Arial" w:eastAsiaTheme="minorEastAsia" w:hAnsi="Arial" w:cs="Arial"/>
          <w:i/>
          <w:iCs/>
          <w:spacing w:val="-1"/>
          <w:lang w:eastAsia="en-GB"/>
        </w:rPr>
        <w:t>c</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r w:rsidRPr="001B4C3D">
        <w:rPr>
          <w:rFonts w:ascii="Arial" w:eastAsiaTheme="minorEastAsia" w:hAnsi="Arial" w:cs="Arial"/>
          <w:i/>
          <w:iCs/>
          <w:spacing w:val="47"/>
          <w:lang w:eastAsia="en-GB"/>
        </w:rPr>
        <w:t xml:space="preserve"> </w:t>
      </w:r>
      <w:r w:rsidRPr="001B4C3D">
        <w:rPr>
          <w:rFonts w:ascii="Arial" w:eastAsiaTheme="minorEastAsia" w:hAnsi="Arial" w:cs="Arial"/>
          <w:i/>
          <w:iCs/>
          <w:spacing w:val="-2"/>
          <w:lang w:eastAsia="en-GB"/>
        </w:rPr>
        <w:t>a</w:t>
      </w:r>
      <w:r w:rsidRPr="001B4C3D">
        <w:rPr>
          <w:rFonts w:ascii="Arial" w:eastAsiaTheme="minorEastAsia" w:hAnsi="Arial" w:cs="Arial"/>
          <w:i/>
          <w:iCs/>
          <w:spacing w:val="-3"/>
          <w:lang w:eastAsia="en-GB"/>
        </w:rPr>
        <w:t>n</w:t>
      </w:r>
      <w:r w:rsidRPr="001B4C3D">
        <w:rPr>
          <w:rFonts w:ascii="Arial" w:eastAsiaTheme="minorEastAsia" w:hAnsi="Arial" w:cs="Arial"/>
          <w:i/>
          <w:iCs/>
          <w:lang w:eastAsia="en-GB"/>
        </w:rPr>
        <w:t>d</w:t>
      </w:r>
      <w:r w:rsidRPr="001B4C3D">
        <w:rPr>
          <w:rFonts w:ascii="Arial" w:eastAsiaTheme="minorEastAsia" w:hAnsi="Arial" w:cs="Arial"/>
          <w:i/>
          <w:iCs/>
          <w:spacing w:val="44"/>
          <w:lang w:eastAsia="en-GB"/>
        </w:rPr>
        <w:t xml:space="preserve"> </w:t>
      </w:r>
      <w:r w:rsidRPr="001B4C3D">
        <w:rPr>
          <w:rFonts w:ascii="Arial" w:eastAsiaTheme="minorEastAsia" w:hAnsi="Arial" w:cs="Arial"/>
          <w:i/>
          <w:iCs/>
          <w:spacing w:val="-1"/>
          <w:lang w:eastAsia="en-GB"/>
        </w:rPr>
        <w:t>p</w:t>
      </w:r>
      <w:r w:rsidRPr="001B4C3D">
        <w:rPr>
          <w:rFonts w:ascii="Arial" w:eastAsiaTheme="minorEastAsia" w:hAnsi="Arial" w:cs="Arial"/>
          <w:i/>
          <w:iCs/>
          <w:lang w:eastAsia="en-GB"/>
        </w:rPr>
        <w:t>oli</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c</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r w:rsidRPr="001B4C3D">
        <w:rPr>
          <w:rFonts w:ascii="Arial" w:eastAsiaTheme="minorEastAsia" w:hAnsi="Arial" w:cs="Arial"/>
          <w:i/>
          <w:iCs/>
          <w:spacing w:val="47"/>
          <w:lang w:eastAsia="en-GB"/>
        </w:rPr>
        <w:t xml:space="preserve"> </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on</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ex</w:t>
      </w:r>
      <w:r w:rsidRPr="001B4C3D">
        <w:rPr>
          <w:rFonts w:ascii="Arial" w:eastAsiaTheme="minorEastAsia" w:hAnsi="Arial" w:cs="Arial"/>
          <w:i/>
          <w:iCs/>
          <w:spacing w:val="-1"/>
          <w:lang w:eastAsia="en-GB"/>
        </w:rPr>
        <w:t>t</w:t>
      </w:r>
      <w:r w:rsidRPr="001B4C3D">
        <w:rPr>
          <w:rFonts w:ascii="Arial" w:eastAsiaTheme="minorEastAsia" w:hAnsi="Arial" w:cs="Arial"/>
          <w:i/>
          <w:iCs/>
          <w:spacing w:val="-2"/>
          <w:lang w:eastAsia="en-GB"/>
        </w:rPr>
        <w:t>s</w:t>
      </w:r>
      <w:r w:rsidRPr="001B4C3D">
        <w:rPr>
          <w:rFonts w:ascii="Arial" w:eastAsiaTheme="minorEastAsia" w:hAnsi="Arial" w:cs="Arial"/>
          <w:lang w:eastAsia="en-GB"/>
        </w:rPr>
        <w:t>, Lond</w:t>
      </w:r>
      <w:r w:rsidRPr="001B4C3D">
        <w:rPr>
          <w:rFonts w:ascii="Arial" w:eastAsiaTheme="minorEastAsia" w:hAnsi="Arial" w:cs="Arial"/>
          <w:spacing w:val="-3"/>
          <w:lang w:eastAsia="en-GB"/>
        </w:rPr>
        <w:t>o</w:t>
      </w:r>
      <w:r w:rsidRPr="001B4C3D">
        <w:rPr>
          <w:rFonts w:ascii="Arial" w:eastAsiaTheme="minorEastAsia" w:hAnsi="Arial" w:cs="Arial"/>
          <w:lang w:eastAsia="en-GB"/>
        </w:rPr>
        <w:t>n:</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S</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g</w:t>
      </w:r>
      <w:r w:rsidRPr="001B4C3D">
        <w:rPr>
          <w:rFonts w:ascii="Arial" w:eastAsiaTheme="minorEastAsia" w:hAnsi="Arial" w:cs="Arial"/>
          <w:lang w:eastAsia="en-GB"/>
        </w:rPr>
        <w:t>e</w:t>
      </w:r>
    </w:p>
    <w:p w14:paraId="34762616" w14:textId="77777777" w:rsidR="00914EE6" w:rsidRPr="001B4C3D" w:rsidRDefault="00914EE6" w:rsidP="00914EE6">
      <w:pPr>
        <w:widowControl w:val="0"/>
        <w:kinsoku w:val="0"/>
        <w:overflowPunct w:val="0"/>
        <w:autoSpaceDE w:val="0"/>
        <w:autoSpaceDN w:val="0"/>
        <w:adjustRightInd w:val="0"/>
        <w:spacing w:before="2" w:after="0" w:line="264" w:lineRule="exact"/>
        <w:ind w:right="157"/>
        <w:rPr>
          <w:rFonts w:ascii="Arial" w:eastAsiaTheme="minorEastAsia" w:hAnsi="Arial" w:cs="Arial"/>
          <w:lang w:eastAsia="en-GB"/>
        </w:rPr>
      </w:pPr>
      <w:r w:rsidRPr="001B4C3D">
        <w:rPr>
          <w:rFonts w:ascii="Arial" w:eastAsiaTheme="minorEastAsia" w:hAnsi="Arial" w:cs="Arial"/>
          <w:lang w:eastAsia="en-GB"/>
        </w:rPr>
        <w:t>Hu</w:t>
      </w:r>
      <w:r w:rsidRPr="001B4C3D">
        <w:rPr>
          <w:rFonts w:ascii="Arial" w:eastAsiaTheme="minorEastAsia" w:hAnsi="Arial" w:cs="Arial"/>
          <w:spacing w:val="-1"/>
          <w:lang w:eastAsia="en-GB"/>
        </w:rPr>
        <w:t>m</w:t>
      </w:r>
      <w:r w:rsidRPr="001B4C3D">
        <w:rPr>
          <w:rFonts w:ascii="Arial" w:eastAsiaTheme="minorEastAsia" w:hAnsi="Arial" w:cs="Arial"/>
          <w:lang w:eastAsia="en-GB"/>
        </w:rPr>
        <w:t>p</w:t>
      </w:r>
      <w:r w:rsidRPr="001B4C3D">
        <w:rPr>
          <w:rFonts w:ascii="Arial" w:eastAsiaTheme="minorEastAsia" w:hAnsi="Arial" w:cs="Arial"/>
          <w:spacing w:val="-1"/>
          <w:lang w:eastAsia="en-GB"/>
        </w:rPr>
        <w:t>hr</w:t>
      </w:r>
      <w:r w:rsidRPr="001B4C3D">
        <w:rPr>
          <w:rFonts w:ascii="Arial" w:eastAsiaTheme="minorEastAsia" w:hAnsi="Arial" w:cs="Arial"/>
          <w:lang w:eastAsia="en-GB"/>
        </w:rPr>
        <w:t>i</w:t>
      </w:r>
      <w:r w:rsidRPr="001B4C3D">
        <w:rPr>
          <w:rFonts w:ascii="Arial" w:eastAsiaTheme="minorEastAsia" w:hAnsi="Arial" w:cs="Arial"/>
          <w:spacing w:val="-4"/>
          <w:lang w:eastAsia="en-GB"/>
        </w:rPr>
        <w:t>e</w:t>
      </w:r>
      <w:r w:rsidRPr="001B4C3D">
        <w:rPr>
          <w:rFonts w:ascii="Arial" w:eastAsiaTheme="minorEastAsia" w:hAnsi="Arial" w:cs="Arial"/>
          <w:lang w:eastAsia="en-GB"/>
        </w:rPr>
        <w:t xml:space="preserve">s, </w:t>
      </w:r>
      <w:r w:rsidRPr="001B4C3D">
        <w:rPr>
          <w:rFonts w:ascii="Arial" w:eastAsiaTheme="minorEastAsia" w:hAnsi="Arial" w:cs="Arial"/>
          <w:spacing w:val="14"/>
          <w:lang w:eastAsia="en-GB"/>
        </w:rPr>
        <w:t xml:space="preserve"> </w:t>
      </w:r>
      <w:r w:rsidRPr="001B4C3D">
        <w:rPr>
          <w:rFonts w:ascii="Arial" w:eastAsiaTheme="minorEastAsia" w:hAnsi="Arial" w:cs="Arial"/>
          <w:lang w:eastAsia="en-GB"/>
        </w:rPr>
        <w:t xml:space="preserve">B. </w:t>
      </w:r>
      <w:r w:rsidRPr="001B4C3D">
        <w:rPr>
          <w:rFonts w:ascii="Arial" w:eastAsiaTheme="minorEastAsia" w:hAnsi="Arial" w:cs="Arial"/>
          <w:spacing w:val="14"/>
          <w:lang w:eastAsia="en-GB"/>
        </w:rPr>
        <w:t xml:space="preserve"> </w:t>
      </w:r>
      <w:r w:rsidRPr="001B4C3D">
        <w:rPr>
          <w:rFonts w:ascii="Arial" w:eastAsiaTheme="minorEastAsia" w:hAnsi="Arial" w:cs="Arial"/>
          <w:lang w:eastAsia="en-GB"/>
        </w:rPr>
        <w:t>(200</w:t>
      </w:r>
      <w:r w:rsidRPr="001B4C3D">
        <w:rPr>
          <w:rFonts w:ascii="Arial" w:eastAsiaTheme="minorEastAsia" w:hAnsi="Arial" w:cs="Arial"/>
          <w:spacing w:val="-3"/>
          <w:lang w:eastAsia="en-GB"/>
        </w:rPr>
        <w:t>8</w:t>
      </w:r>
      <w:r w:rsidRPr="001B4C3D">
        <w:rPr>
          <w:rFonts w:ascii="Arial" w:eastAsiaTheme="minorEastAsia" w:hAnsi="Arial" w:cs="Arial"/>
          <w:lang w:eastAsia="en-GB"/>
        </w:rPr>
        <w:t xml:space="preserve">) </w:t>
      </w:r>
      <w:r w:rsidRPr="001B4C3D">
        <w:rPr>
          <w:rFonts w:ascii="Arial" w:eastAsiaTheme="minorEastAsia" w:hAnsi="Arial" w:cs="Arial"/>
          <w:spacing w:val="15"/>
          <w:lang w:eastAsia="en-GB"/>
        </w:rPr>
        <w:t xml:space="preserve"> </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o</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i</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 xml:space="preserve">l </w:t>
      </w:r>
      <w:r w:rsidRPr="001B4C3D">
        <w:rPr>
          <w:rFonts w:ascii="Arial" w:eastAsiaTheme="minorEastAsia" w:hAnsi="Arial" w:cs="Arial"/>
          <w:i/>
          <w:iCs/>
          <w:spacing w:val="15"/>
          <w:lang w:eastAsia="en-GB"/>
        </w:rPr>
        <w:t xml:space="preserve"> </w:t>
      </w:r>
      <w:r w:rsidRPr="001B4C3D">
        <w:rPr>
          <w:rFonts w:ascii="Arial" w:eastAsiaTheme="minorEastAsia" w:hAnsi="Arial" w:cs="Arial"/>
          <w:i/>
          <w:iCs/>
          <w:spacing w:val="-1"/>
          <w:lang w:eastAsia="en-GB"/>
        </w:rPr>
        <w:t>W</w:t>
      </w:r>
      <w:r w:rsidRPr="001B4C3D">
        <w:rPr>
          <w:rFonts w:ascii="Arial" w:eastAsiaTheme="minorEastAsia" w:hAnsi="Arial" w:cs="Arial"/>
          <w:i/>
          <w:iCs/>
          <w:lang w:eastAsia="en-GB"/>
        </w:rPr>
        <w:t>o</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 xml:space="preserve">k </w:t>
      </w:r>
      <w:r w:rsidRPr="001B4C3D">
        <w:rPr>
          <w:rFonts w:ascii="Arial" w:eastAsiaTheme="minorEastAsia" w:hAnsi="Arial" w:cs="Arial"/>
          <w:i/>
          <w:iCs/>
          <w:spacing w:val="14"/>
          <w:lang w:eastAsia="en-GB"/>
        </w:rPr>
        <w:t xml:space="preserve"> </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e</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e</w:t>
      </w:r>
      <w:r w:rsidRPr="001B4C3D">
        <w:rPr>
          <w:rFonts w:ascii="Arial" w:eastAsiaTheme="minorEastAsia" w:hAnsi="Arial" w:cs="Arial"/>
          <w:i/>
          <w:iCs/>
          <w:spacing w:val="-2"/>
          <w:lang w:eastAsia="en-GB"/>
        </w:rPr>
        <w:t>ar</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 xml:space="preserve">h </w:t>
      </w:r>
      <w:r w:rsidRPr="001B4C3D">
        <w:rPr>
          <w:rFonts w:ascii="Arial" w:eastAsiaTheme="minorEastAsia" w:hAnsi="Arial" w:cs="Arial"/>
          <w:i/>
          <w:iCs/>
          <w:spacing w:val="17"/>
          <w:lang w:eastAsia="en-GB"/>
        </w:rPr>
        <w:t xml:space="preserve"> </w:t>
      </w:r>
      <w:r w:rsidRPr="001B4C3D">
        <w:rPr>
          <w:rFonts w:ascii="Arial" w:eastAsiaTheme="minorEastAsia" w:hAnsi="Arial" w:cs="Arial"/>
          <w:i/>
          <w:iCs/>
          <w:lang w:eastAsia="en-GB"/>
        </w:rPr>
        <w:t xml:space="preserve">for </w:t>
      </w:r>
      <w:r w:rsidRPr="001B4C3D">
        <w:rPr>
          <w:rFonts w:ascii="Arial" w:eastAsiaTheme="minorEastAsia" w:hAnsi="Arial" w:cs="Arial"/>
          <w:i/>
          <w:iCs/>
          <w:spacing w:val="14"/>
          <w:lang w:eastAsia="en-GB"/>
        </w:rPr>
        <w:t xml:space="preserve"> </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o</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i</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 xml:space="preserve">l </w:t>
      </w:r>
      <w:r w:rsidRPr="001B4C3D">
        <w:rPr>
          <w:rFonts w:ascii="Arial" w:eastAsiaTheme="minorEastAsia" w:hAnsi="Arial" w:cs="Arial"/>
          <w:i/>
          <w:iCs/>
          <w:spacing w:val="15"/>
          <w:lang w:eastAsia="en-GB"/>
        </w:rPr>
        <w:t xml:space="preserve"> </w:t>
      </w:r>
      <w:r w:rsidRPr="001B4C3D">
        <w:rPr>
          <w:rFonts w:ascii="Arial" w:eastAsiaTheme="minorEastAsia" w:hAnsi="Arial" w:cs="Arial"/>
          <w:i/>
          <w:iCs/>
          <w:spacing w:val="-1"/>
          <w:lang w:eastAsia="en-GB"/>
        </w:rPr>
        <w:t>J</w:t>
      </w:r>
      <w:r w:rsidRPr="001B4C3D">
        <w:rPr>
          <w:rFonts w:ascii="Arial" w:eastAsiaTheme="minorEastAsia" w:hAnsi="Arial" w:cs="Arial"/>
          <w:i/>
          <w:iCs/>
          <w:lang w:eastAsia="en-GB"/>
        </w:rPr>
        <w:t>u</w:t>
      </w:r>
      <w:r w:rsidRPr="001B4C3D">
        <w:rPr>
          <w:rFonts w:ascii="Arial" w:eastAsiaTheme="minorEastAsia" w:hAnsi="Arial" w:cs="Arial"/>
          <w:i/>
          <w:iCs/>
          <w:spacing w:val="-1"/>
          <w:lang w:eastAsia="en-GB"/>
        </w:rPr>
        <w:t>st</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c</w:t>
      </w:r>
      <w:r w:rsidRPr="001B4C3D">
        <w:rPr>
          <w:rFonts w:ascii="Arial" w:eastAsiaTheme="minorEastAsia" w:hAnsi="Arial" w:cs="Arial"/>
          <w:i/>
          <w:iCs/>
          <w:spacing w:val="1"/>
          <w:lang w:eastAsia="en-GB"/>
        </w:rPr>
        <w:t>e</w:t>
      </w:r>
      <w:r w:rsidRPr="001B4C3D">
        <w:rPr>
          <w:rFonts w:ascii="Arial" w:eastAsiaTheme="minorEastAsia" w:hAnsi="Arial" w:cs="Arial"/>
          <w:lang w:eastAsia="en-GB"/>
        </w:rPr>
        <w:t xml:space="preserve">, </w:t>
      </w:r>
      <w:r w:rsidRPr="001B4C3D">
        <w:rPr>
          <w:rFonts w:ascii="Arial" w:eastAsiaTheme="minorEastAsia" w:hAnsi="Arial" w:cs="Arial"/>
          <w:spacing w:val="14"/>
          <w:lang w:eastAsia="en-GB"/>
        </w:rPr>
        <w:t xml:space="preserve"> </w:t>
      </w:r>
      <w:r w:rsidRPr="001B4C3D">
        <w:rPr>
          <w:rFonts w:ascii="Arial" w:eastAsiaTheme="minorEastAsia" w:hAnsi="Arial" w:cs="Arial"/>
          <w:lang w:eastAsia="en-GB"/>
        </w:rPr>
        <w:t>B</w:t>
      </w:r>
      <w:r w:rsidRPr="001B4C3D">
        <w:rPr>
          <w:rFonts w:ascii="Arial" w:eastAsiaTheme="minorEastAsia" w:hAnsi="Arial" w:cs="Arial"/>
          <w:spacing w:val="1"/>
          <w:lang w:eastAsia="en-GB"/>
        </w:rPr>
        <w:t>a</w:t>
      </w:r>
      <w:r w:rsidRPr="001B4C3D">
        <w:rPr>
          <w:rFonts w:ascii="Arial" w:eastAsiaTheme="minorEastAsia" w:hAnsi="Arial" w:cs="Arial"/>
          <w:lang w:eastAsia="en-GB"/>
        </w:rPr>
        <w:t>sin</w:t>
      </w:r>
      <w:r w:rsidRPr="001B4C3D">
        <w:rPr>
          <w:rFonts w:ascii="Arial" w:eastAsiaTheme="minorEastAsia" w:hAnsi="Arial" w:cs="Arial"/>
          <w:spacing w:val="-2"/>
          <w:lang w:eastAsia="en-GB"/>
        </w:rPr>
        <w:t>g</w:t>
      </w:r>
      <w:r w:rsidRPr="001B4C3D">
        <w:rPr>
          <w:rFonts w:ascii="Arial" w:eastAsiaTheme="minorEastAsia" w:hAnsi="Arial" w:cs="Arial"/>
          <w:lang w:eastAsia="en-GB"/>
        </w:rPr>
        <w:t>sto</w:t>
      </w:r>
      <w:r w:rsidRPr="001B4C3D">
        <w:rPr>
          <w:rFonts w:ascii="Arial" w:eastAsiaTheme="minorEastAsia" w:hAnsi="Arial" w:cs="Arial"/>
          <w:spacing w:val="-1"/>
          <w:lang w:eastAsia="en-GB"/>
        </w:rPr>
        <w:t>ke</w:t>
      </w:r>
      <w:r w:rsidRPr="001B4C3D">
        <w:rPr>
          <w:rFonts w:ascii="Arial" w:eastAsiaTheme="minorEastAsia" w:hAnsi="Arial" w:cs="Arial"/>
          <w:lang w:eastAsia="en-GB"/>
        </w:rPr>
        <w:t xml:space="preserve">, </w:t>
      </w:r>
      <w:r w:rsidRPr="001B4C3D">
        <w:rPr>
          <w:rFonts w:ascii="Arial" w:eastAsiaTheme="minorEastAsia" w:hAnsi="Arial" w:cs="Arial"/>
          <w:spacing w:val="14"/>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2"/>
          <w:lang w:eastAsia="en-GB"/>
        </w:rPr>
        <w:t>g</w:t>
      </w:r>
      <w:r w:rsidRPr="001B4C3D">
        <w:rPr>
          <w:rFonts w:ascii="Arial" w:eastAsiaTheme="minorEastAsia" w:hAnsi="Arial" w:cs="Arial"/>
          <w:spacing w:val="-3"/>
          <w:lang w:eastAsia="en-GB"/>
        </w:rPr>
        <w:t>r</w:t>
      </w:r>
      <w:r w:rsidRPr="001B4C3D">
        <w:rPr>
          <w:rFonts w:ascii="Arial" w:eastAsiaTheme="minorEastAsia" w:hAnsi="Arial" w:cs="Arial"/>
          <w:spacing w:val="1"/>
          <w:lang w:eastAsia="en-GB"/>
        </w:rPr>
        <w:t>a</w:t>
      </w:r>
      <w:r w:rsidRPr="001B4C3D">
        <w:rPr>
          <w:rFonts w:ascii="Arial" w:eastAsiaTheme="minorEastAsia" w:hAnsi="Arial" w:cs="Arial"/>
          <w:lang w:eastAsia="en-GB"/>
        </w:rPr>
        <w:t xml:space="preserve">ve </w:t>
      </w:r>
      <w:r w:rsidRPr="001B4C3D">
        <w:rPr>
          <w:rFonts w:ascii="Arial" w:eastAsiaTheme="minorEastAsia" w:hAnsi="Arial" w:cs="Arial"/>
          <w:spacing w:val="-1"/>
          <w:lang w:eastAsia="en-GB"/>
        </w:rPr>
        <w:t>M</w:t>
      </w:r>
      <w:r w:rsidRPr="001B4C3D">
        <w:rPr>
          <w:rFonts w:ascii="Arial" w:eastAsiaTheme="minorEastAsia" w:hAnsi="Arial" w:cs="Arial"/>
          <w:spacing w:val="1"/>
          <w:lang w:eastAsia="en-GB"/>
        </w:rPr>
        <w:t>a</w:t>
      </w:r>
      <w:r w:rsidRPr="001B4C3D">
        <w:rPr>
          <w:rFonts w:ascii="Arial" w:eastAsiaTheme="minorEastAsia" w:hAnsi="Arial" w:cs="Arial"/>
          <w:lang w:eastAsia="en-GB"/>
        </w:rPr>
        <w:t>c</w:t>
      </w:r>
      <w:r w:rsidRPr="001B4C3D">
        <w:rPr>
          <w:rFonts w:ascii="Arial" w:eastAsiaTheme="minorEastAsia" w:hAnsi="Arial" w:cs="Arial"/>
          <w:spacing w:val="-1"/>
          <w:lang w:eastAsia="en-GB"/>
        </w:rPr>
        <w:t>m</w:t>
      </w:r>
      <w:r w:rsidRPr="001B4C3D">
        <w:rPr>
          <w:rFonts w:ascii="Arial" w:eastAsiaTheme="minorEastAsia" w:hAnsi="Arial" w:cs="Arial"/>
          <w:lang w:eastAsia="en-GB"/>
        </w:rPr>
        <w:t>il</w:t>
      </w:r>
      <w:r w:rsidRPr="001B4C3D">
        <w:rPr>
          <w:rFonts w:ascii="Arial" w:eastAsiaTheme="minorEastAsia" w:hAnsi="Arial" w:cs="Arial"/>
          <w:spacing w:val="-3"/>
          <w:lang w:eastAsia="en-GB"/>
        </w:rPr>
        <w:t>l</w:t>
      </w:r>
      <w:r w:rsidRPr="001B4C3D">
        <w:rPr>
          <w:rFonts w:ascii="Arial" w:eastAsiaTheme="minorEastAsia" w:hAnsi="Arial" w:cs="Arial"/>
          <w:spacing w:val="1"/>
          <w:lang w:eastAsia="en-GB"/>
        </w:rPr>
        <w:t>a</w:t>
      </w:r>
      <w:r w:rsidRPr="001B4C3D">
        <w:rPr>
          <w:rFonts w:ascii="Arial" w:eastAsiaTheme="minorEastAsia" w:hAnsi="Arial" w:cs="Arial"/>
          <w:lang w:eastAsia="en-GB"/>
        </w:rPr>
        <w:t>n</w:t>
      </w:r>
    </w:p>
    <w:p w14:paraId="339FE299" w14:textId="77777777" w:rsidR="00914EE6" w:rsidRPr="001B4C3D" w:rsidRDefault="00914EE6" w:rsidP="00914EE6">
      <w:pPr>
        <w:widowControl w:val="0"/>
        <w:kinsoku w:val="0"/>
        <w:overflowPunct w:val="0"/>
        <w:autoSpaceDE w:val="0"/>
        <w:autoSpaceDN w:val="0"/>
        <w:adjustRightInd w:val="0"/>
        <w:spacing w:before="1" w:after="0" w:line="266" w:lineRule="exact"/>
        <w:ind w:right="158"/>
        <w:rPr>
          <w:rFonts w:ascii="Arial" w:eastAsiaTheme="minorEastAsia" w:hAnsi="Arial" w:cs="Arial"/>
          <w:lang w:eastAsia="en-GB"/>
        </w:rPr>
      </w:pPr>
      <w:r w:rsidRPr="001B4C3D">
        <w:rPr>
          <w:rFonts w:ascii="Arial" w:eastAsiaTheme="minorEastAsia" w:hAnsi="Arial" w:cs="Arial"/>
          <w:lang w:eastAsia="en-GB"/>
        </w:rPr>
        <w:t>J</w:t>
      </w:r>
      <w:r w:rsidRPr="001B4C3D">
        <w:rPr>
          <w:rFonts w:ascii="Arial" w:eastAsiaTheme="minorEastAsia" w:hAnsi="Arial" w:cs="Arial"/>
          <w:spacing w:val="-1"/>
          <w:lang w:eastAsia="en-GB"/>
        </w:rPr>
        <w:t>e</w:t>
      </w:r>
      <w:r w:rsidRPr="001B4C3D">
        <w:rPr>
          <w:rFonts w:ascii="Arial" w:eastAsiaTheme="minorEastAsia" w:hAnsi="Arial" w:cs="Arial"/>
          <w:lang w:eastAsia="en-GB"/>
        </w:rPr>
        <w:t>sson,</w:t>
      </w:r>
      <w:r w:rsidRPr="001B4C3D">
        <w:rPr>
          <w:rFonts w:ascii="Arial" w:eastAsiaTheme="minorEastAsia" w:hAnsi="Arial" w:cs="Arial"/>
          <w:spacing w:val="10"/>
          <w:lang w:eastAsia="en-GB"/>
        </w:rPr>
        <w:t xml:space="preserve"> </w:t>
      </w:r>
      <w:r w:rsidRPr="001B4C3D">
        <w:rPr>
          <w:rFonts w:ascii="Arial" w:eastAsiaTheme="minorEastAsia" w:hAnsi="Arial" w:cs="Arial"/>
          <w:lang w:eastAsia="en-GB"/>
        </w:rPr>
        <w:t>J</w:t>
      </w:r>
      <w:r w:rsidRPr="001B4C3D">
        <w:rPr>
          <w:rFonts w:ascii="Arial" w:eastAsiaTheme="minorEastAsia" w:hAnsi="Arial" w:cs="Arial"/>
          <w:spacing w:val="-1"/>
          <w:lang w:eastAsia="en-GB"/>
        </w:rPr>
        <w:t>.K</w:t>
      </w:r>
      <w:r w:rsidRPr="001B4C3D">
        <w:rPr>
          <w:rFonts w:ascii="Arial" w:eastAsiaTheme="minorEastAsia" w:hAnsi="Arial" w:cs="Arial"/>
          <w:lang w:eastAsia="en-GB"/>
        </w:rPr>
        <w:t>,</w:t>
      </w:r>
      <w:r w:rsidRPr="001B4C3D">
        <w:rPr>
          <w:rFonts w:ascii="Arial" w:eastAsiaTheme="minorEastAsia" w:hAnsi="Arial" w:cs="Arial"/>
          <w:spacing w:val="10"/>
          <w:lang w:eastAsia="en-GB"/>
        </w:rPr>
        <w:t xml:space="preserve"> </w:t>
      </w:r>
      <w:r w:rsidRPr="001B4C3D">
        <w:rPr>
          <w:rFonts w:ascii="Arial" w:eastAsiaTheme="minorEastAsia" w:hAnsi="Arial" w:cs="Arial"/>
          <w:spacing w:val="-1"/>
          <w:lang w:eastAsia="en-GB"/>
        </w:rPr>
        <w:t>M</w:t>
      </w:r>
      <w:r w:rsidRPr="001B4C3D">
        <w:rPr>
          <w:rFonts w:ascii="Arial" w:eastAsiaTheme="minorEastAsia" w:hAnsi="Arial" w:cs="Arial"/>
          <w:spacing w:val="-2"/>
          <w:lang w:eastAsia="en-GB"/>
        </w:rPr>
        <w:t>a</w:t>
      </w:r>
      <w:r w:rsidRPr="001B4C3D">
        <w:rPr>
          <w:rFonts w:ascii="Arial" w:eastAsiaTheme="minorEastAsia" w:hAnsi="Arial" w:cs="Arial"/>
          <w:lang w:eastAsia="en-GB"/>
        </w:rPr>
        <w:t>th</w:t>
      </w:r>
      <w:r w:rsidRPr="001B4C3D">
        <w:rPr>
          <w:rFonts w:ascii="Arial" w:eastAsiaTheme="minorEastAsia" w:hAnsi="Arial" w:cs="Arial"/>
          <w:spacing w:val="-1"/>
          <w:lang w:eastAsia="en-GB"/>
        </w:rPr>
        <w:t>e</w:t>
      </w:r>
      <w:r w:rsidRPr="001B4C3D">
        <w:rPr>
          <w:rFonts w:ascii="Arial" w:eastAsiaTheme="minorEastAsia" w:hAnsi="Arial" w:cs="Arial"/>
          <w:lang w:eastAsia="en-GB"/>
        </w:rPr>
        <w:t>s</w:t>
      </w:r>
      <w:r w:rsidRPr="001B4C3D">
        <w:rPr>
          <w:rFonts w:ascii="Arial" w:eastAsiaTheme="minorEastAsia" w:hAnsi="Arial" w:cs="Arial"/>
          <w:spacing w:val="-3"/>
          <w:lang w:eastAsia="en-GB"/>
        </w:rPr>
        <w:t>o</w:t>
      </w:r>
      <w:r w:rsidRPr="001B4C3D">
        <w:rPr>
          <w:rFonts w:ascii="Arial" w:eastAsiaTheme="minorEastAsia" w:hAnsi="Arial" w:cs="Arial"/>
          <w:lang w:eastAsia="en-GB"/>
        </w:rPr>
        <w:t>n,</w:t>
      </w:r>
      <w:r w:rsidRPr="001B4C3D">
        <w:rPr>
          <w:rFonts w:ascii="Arial" w:eastAsiaTheme="minorEastAsia" w:hAnsi="Arial" w:cs="Arial"/>
          <w:spacing w:val="10"/>
          <w:lang w:eastAsia="en-GB"/>
        </w:rPr>
        <w:t xml:space="preserve"> </w:t>
      </w:r>
      <w:r w:rsidRPr="001B4C3D">
        <w:rPr>
          <w:rFonts w:ascii="Arial" w:eastAsiaTheme="minorEastAsia" w:hAnsi="Arial" w:cs="Arial"/>
          <w:lang w:eastAsia="en-GB"/>
        </w:rPr>
        <w:t>L</w:t>
      </w:r>
      <w:r w:rsidRPr="001B4C3D">
        <w:rPr>
          <w:rFonts w:ascii="Arial" w:eastAsiaTheme="minorEastAsia" w:hAnsi="Arial" w:cs="Arial"/>
          <w:spacing w:val="9"/>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nd</w:t>
      </w:r>
      <w:r w:rsidRPr="001B4C3D">
        <w:rPr>
          <w:rFonts w:ascii="Arial" w:eastAsiaTheme="minorEastAsia" w:hAnsi="Arial" w:cs="Arial"/>
          <w:spacing w:val="11"/>
          <w:lang w:eastAsia="en-GB"/>
        </w:rPr>
        <w:t xml:space="preserve"> </w:t>
      </w:r>
      <w:r w:rsidRPr="001B4C3D">
        <w:rPr>
          <w:rFonts w:ascii="Arial" w:eastAsiaTheme="minorEastAsia" w:hAnsi="Arial" w:cs="Arial"/>
          <w:spacing w:val="-2"/>
          <w:lang w:eastAsia="en-GB"/>
        </w:rPr>
        <w:t>L</w:t>
      </w:r>
      <w:r w:rsidRPr="001B4C3D">
        <w:rPr>
          <w:rFonts w:ascii="Arial" w:eastAsiaTheme="minorEastAsia" w:hAnsi="Arial" w:cs="Arial"/>
          <w:spacing w:val="1"/>
          <w:lang w:eastAsia="en-GB"/>
        </w:rPr>
        <w:t>a</w:t>
      </w:r>
      <w:r w:rsidRPr="001B4C3D">
        <w:rPr>
          <w:rFonts w:ascii="Arial" w:eastAsiaTheme="minorEastAsia" w:hAnsi="Arial" w:cs="Arial"/>
          <w:lang w:eastAsia="en-GB"/>
        </w:rPr>
        <w:t>c</w:t>
      </w:r>
      <w:r w:rsidRPr="001B4C3D">
        <w:rPr>
          <w:rFonts w:ascii="Arial" w:eastAsiaTheme="minorEastAsia" w:hAnsi="Arial" w:cs="Arial"/>
          <w:spacing w:val="-4"/>
          <w:lang w:eastAsia="en-GB"/>
        </w:rPr>
        <w:t>e</w:t>
      </w:r>
      <w:r w:rsidRPr="001B4C3D">
        <w:rPr>
          <w:rFonts w:ascii="Arial" w:eastAsiaTheme="minorEastAsia" w:hAnsi="Arial" w:cs="Arial"/>
          <w:lang w:eastAsia="en-GB"/>
        </w:rPr>
        <w:t>y,</w:t>
      </w:r>
      <w:r w:rsidRPr="001B4C3D">
        <w:rPr>
          <w:rFonts w:ascii="Arial" w:eastAsiaTheme="minorEastAsia" w:hAnsi="Arial" w:cs="Arial"/>
          <w:spacing w:val="10"/>
          <w:lang w:eastAsia="en-GB"/>
        </w:rPr>
        <w:t xml:space="preserve"> </w:t>
      </w:r>
      <w:r w:rsidRPr="001B4C3D">
        <w:rPr>
          <w:rFonts w:ascii="Arial" w:eastAsiaTheme="minorEastAsia" w:hAnsi="Arial" w:cs="Arial"/>
          <w:lang w:eastAsia="en-GB"/>
        </w:rPr>
        <w:t>F</w:t>
      </w:r>
      <w:r w:rsidRPr="001B4C3D">
        <w:rPr>
          <w:rFonts w:ascii="Arial" w:eastAsiaTheme="minorEastAsia" w:hAnsi="Arial" w:cs="Arial"/>
          <w:spacing w:val="-1"/>
          <w:lang w:eastAsia="en-GB"/>
        </w:rPr>
        <w:t>.</w:t>
      </w:r>
      <w:r w:rsidRPr="001B4C3D">
        <w:rPr>
          <w:rFonts w:ascii="Arial" w:eastAsiaTheme="minorEastAsia" w:hAnsi="Arial" w:cs="Arial"/>
          <w:lang w:eastAsia="en-GB"/>
        </w:rPr>
        <w:t>M</w:t>
      </w:r>
      <w:r w:rsidRPr="001B4C3D">
        <w:rPr>
          <w:rFonts w:ascii="Arial" w:eastAsiaTheme="minorEastAsia" w:hAnsi="Arial" w:cs="Arial"/>
          <w:spacing w:val="10"/>
          <w:lang w:eastAsia="en-GB"/>
        </w:rPr>
        <w:t xml:space="preserve"> </w:t>
      </w:r>
      <w:r w:rsidRPr="001B4C3D">
        <w:rPr>
          <w:rFonts w:ascii="Arial" w:eastAsiaTheme="minorEastAsia" w:hAnsi="Arial" w:cs="Arial"/>
          <w:lang w:eastAsia="en-GB"/>
        </w:rPr>
        <w:t>(2</w:t>
      </w:r>
      <w:r w:rsidRPr="001B4C3D">
        <w:rPr>
          <w:rFonts w:ascii="Arial" w:eastAsiaTheme="minorEastAsia" w:hAnsi="Arial" w:cs="Arial"/>
          <w:spacing w:val="-2"/>
          <w:lang w:eastAsia="en-GB"/>
        </w:rPr>
        <w:t>0</w:t>
      </w:r>
      <w:r w:rsidRPr="001B4C3D">
        <w:rPr>
          <w:rFonts w:ascii="Arial" w:eastAsiaTheme="minorEastAsia" w:hAnsi="Arial" w:cs="Arial"/>
          <w:lang w:eastAsia="en-GB"/>
        </w:rPr>
        <w:t>1</w:t>
      </w:r>
      <w:r w:rsidRPr="001B4C3D">
        <w:rPr>
          <w:rFonts w:ascii="Arial" w:eastAsiaTheme="minorEastAsia" w:hAnsi="Arial" w:cs="Arial"/>
          <w:spacing w:val="-2"/>
          <w:lang w:eastAsia="en-GB"/>
        </w:rPr>
        <w:t>1</w:t>
      </w:r>
      <w:r w:rsidRPr="001B4C3D">
        <w:rPr>
          <w:rFonts w:ascii="Arial" w:eastAsiaTheme="minorEastAsia" w:hAnsi="Arial" w:cs="Arial"/>
          <w:lang w:eastAsia="en-GB"/>
        </w:rPr>
        <w:t xml:space="preserve">) </w:t>
      </w:r>
      <w:r w:rsidRPr="001B4C3D">
        <w:rPr>
          <w:rFonts w:ascii="Arial" w:eastAsiaTheme="minorEastAsia" w:hAnsi="Arial" w:cs="Arial"/>
          <w:spacing w:val="22"/>
          <w:lang w:eastAsia="en-GB"/>
        </w:rPr>
        <w:t xml:space="preserve"> </w:t>
      </w:r>
      <w:r w:rsidRPr="001B4C3D">
        <w:rPr>
          <w:rFonts w:ascii="Arial" w:eastAsiaTheme="minorEastAsia" w:hAnsi="Arial" w:cs="Arial"/>
          <w:i/>
          <w:iCs/>
          <w:lang w:eastAsia="en-GB"/>
        </w:rPr>
        <w:t>Doing</w:t>
      </w:r>
      <w:r w:rsidRPr="001B4C3D">
        <w:rPr>
          <w:rFonts w:ascii="Arial" w:eastAsiaTheme="minorEastAsia" w:hAnsi="Arial" w:cs="Arial"/>
          <w:i/>
          <w:iCs/>
          <w:spacing w:val="8"/>
          <w:lang w:eastAsia="en-GB"/>
        </w:rPr>
        <w:t xml:space="preserve"> </w:t>
      </w:r>
      <w:r w:rsidRPr="001B4C3D">
        <w:rPr>
          <w:rFonts w:ascii="Arial" w:eastAsiaTheme="minorEastAsia" w:hAnsi="Arial" w:cs="Arial"/>
          <w:i/>
          <w:iCs/>
          <w:lang w:eastAsia="en-GB"/>
        </w:rPr>
        <w:t>Your</w:t>
      </w:r>
      <w:r w:rsidRPr="001B4C3D">
        <w:rPr>
          <w:rFonts w:ascii="Arial" w:eastAsiaTheme="minorEastAsia" w:hAnsi="Arial" w:cs="Arial"/>
          <w:i/>
          <w:iCs/>
          <w:spacing w:val="10"/>
          <w:lang w:eastAsia="en-GB"/>
        </w:rPr>
        <w:t xml:space="preserve"> </w:t>
      </w:r>
      <w:r w:rsidRPr="001B4C3D">
        <w:rPr>
          <w:rFonts w:ascii="Arial" w:eastAsiaTheme="minorEastAsia" w:hAnsi="Arial" w:cs="Arial"/>
          <w:i/>
          <w:iCs/>
          <w:spacing w:val="-1"/>
          <w:lang w:eastAsia="en-GB"/>
        </w:rPr>
        <w:t>L</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e</w:t>
      </w:r>
      <w:r w:rsidRPr="001B4C3D">
        <w:rPr>
          <w:rFonts w:ascii="Arial" w:eastAsiaTheme="minorEastAsia" w:hAnsi="Arial" w:cs="Arial"/>
          <w:i/>
          <w:iCs/>
          <w:spacing w:val="-2"/>
          <w:lang w:eastAsia="en-GB"/>
        </w:rPr>
        <w:t>ra</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u</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e</w:t>
      </w:r>
      <w:r w:rsidRPr="001B4C3D">
        <w:rPr>
          <w:rFonts w:ascii="Arial" w:eastAsiaTheme="minorEastAsia" w:hAnsi="Arial" w:cs="Arial"/>
          <w:i/>
          <w:iCs/>
          <w:spacing w:val="11"/>
          <w:lang w:eastAsia="en-GB"/>
        </w:rPr>
        <w:t xml:space="preserve"> </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evi</w:t>
      </w:r>
      <w:r w:rsidRPr="001B4C3D">
        <w:rPr>
          <w:rFonts w:ascii="Arial" w:eastAsiaTheme="minorEastAsia" w:hAnsi="Arial" w:cs="Arial"/>
          <w:i/>
          <w:iCs/>
          <w:spacing w:val="-2"/>
          <w:lang w:eastAsia="en-GB"/>
        </w:rPr>
        <w:t>e</w:t>
      </w:r>
      <w:r w:rsidRPr="001B4C3D">
        <w:rPr>
          <w:rFonts w:ascii="Arial" w:eastAsiaTheme="minorEastAsia" w:hAnsi="Arial" w:cs="Arial"/>
          <w:i/>
          <w:iCs/>
          <w:spacing w:val="-1"/>
          <w:lang w:eastAsia="en-GB"/>
        </w:rPr>
        <w:t>w</w:t>
      </w:r>
      <w:r w:rsidRPr="001B4C3D">
        <w:rPr>
          <w:rFonts w:ascii="Arial" w:eastAsiaTheme="minorEastAsia" w:hAnsi="Arial" w:cs="Arial"/>
          <w:i/>
          <w:iCs/>
          <w:lang w:eastAsia="en-GB"/>
        </w:rPr>
        <w:t>:</w:t>
      </w:r>
      <w:r w:rsidRPr="001B4C3D">
        <w:rPr>
          <w:rFonts w:ascii="Arial" w:eastAsiaTheme="minorEastAsia" w:hAnsi="Arial" w:cs="Arial"/>
          <w:i/>
          <w:iCs/>
          <w:spacing w:val="11"/>
          <w:lang w:eastAsia="en-GB"/>
        </w:rPr>
        <w:t xml:space="preserve"> </w:t>
      </w:r>
      <w:r w:rsidRPr="001B4C3D">
        <w:rPr>
          <w:rFonts w:ascii="Arial" w:eastAsiaTheme="minorEastAsia" w:hAnsi="Arial" w:cs="Arial"/>
          <w:i/>
          <w:iCs/>
          <w:spacing w:val="-1"/>
          <w:lang w:eastAsia="en-GB"/>
        </w:rPr>
        <w:t>T</w:t>
      </w:r>
      <w:r w:rsidRPr="001B4C3D">
        <w:rPr>
          <w:rFonts w:ascii="Arial" w:eastAsiaTheme="minorEastAsia" w:hAnsi="Arial" w:cs="Arial"/>
          <w:i/>
          <w:iCs/>
          <w:spacing w:val="-2"/>
          <w:lang w:eastAsia="en-GB"/>
        </w:rPr>
        <w:t>ra</w:t>
      </w:r>
      <w:r w:rsidRPr="001B4C3D">
        <w:rPr>
          <w:rFonts w:ascii="Arial" w:eastAsiaTheme="minorEastAsia" w:hAnsi="Arial" w:cs="Arial"/>
          <w:i/>
          <w:iCs/>
          <w:lang w:eastAsia="en-GB"/>
        </w:rPr>
        <w:t>di</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ion</w:t>
      </w:r>
      <w:r w:rsidRPr="001B4C3D">
        <w:rPr>
          <w:rFonts w:ascii="Arial" w:eastAsiaTheme="minorEastAsia" w:hAnsi="Arial" w:cs="Arial"/>
          <w:i/>
          <w:iCs/>
          <w:spacing w:val="-2"/>
          <w:lang w:eastAsia="en-GB"/>
        </w:rPr>
        <w:t>al a</w:t>
      </w:r>
      <w:r w:rsidRPr="001B4C3D">
        <w:rPr>
          <w:rFonts w:ascii="Arial" w:eastAsiaTheme="minorEastAsia" w:hAnsi="Arial" w:cs="Arial"/>
          <w:i/>
          <w:iCs/>
          <w:lang w:eastAsia="en-GB"/>
        </w:rPr>
        <w:t>nd</w:t>
      </w:r>
      <w:r w:rsidRPr="001B4C3D">
        <w:rPr>
          <w:rFonts w:ascii="Arial" w:eastAsiaTheme="minorEastAsia" w:hAnsi="Arial" w:cs="Arial"/>
          <w:i/>
          <w:iCs/>
          <w:spacing w:val="-1"/>
          <w:lang w:eastAsia="en-GB"/>
        </w:rPr>
        <w:t xml:space="preserve"> S</w:t>
      </w:r>
      <w:r w:rsidRPr="001B4C3D">
        <w:rPr>
          <w:rFonts w:ascii="Arial" w:eastAsiaTheme="minorEastAsia" w:hAnsi="Arial" w:cs="Arial"/>
          <w:i/>
          <w:iCs/>
          <w:lang w:eastAsia="en-GB"/>
        </w:rPr>
        <w:t>y</w:t>
      </w:r>
      <w:r w:rsidRPr="001B4C3D">
        <w:rPr>
          <w:rFonts w:ascii="Arial" w:eastAsiaTheme="minorEastAsia" w:hAnsi="Arial" w:cs="Arial"/>
          <w:i/>
          <w:iCs/>
          <w:spacing w:val="-1"/>
          <w:lang w:eastAsia="en-GB"/>
        </w:rPr>
        <w:t>st</w:t>
      </w:r>
      <w:r w:rsidRPr="001B4C3D">
        <w:rPr>
          <w:rFonts w:ascii="Arial" w:eastAsiaTheme="minorEastAsia" w:hAnsi="Arial" w:cs="Arial"/>
          <w:i/>
          <w:iCs/>
          <w:lang w:eastAsia="en-GB"/>
        </w:rPr>
        <w:t>e</w:t>
      </w:r>
      <w:r w:rsidRPr="001B4C3D">
        <w:rPr>
          <w:rFonts w:ascii="Arial" w:eastAsiaTheme="minorEastAsia" w:hAnsi="Arial" w:cs="Arial"/>
          <w:i/>
          <w:iCs/>
          <w:spacing w:val="-1"/>
          <w:lang w:eastAsia="en-GB"/>
        </w:rPr>
        <w:t>m</w:t>
      </w:r>
      <w:r w:rsidRPr="001B4C3D">
        <w:rPr>
          <w:rFonts w:ascii="Arial" w:eastAsiaTheme="minorEastAsia" w:hAnsi="Arial" w:cs="Arial"/>
          <w:i/>
          <w:iCs/>
          <w:spacing w:val="-2"/>
          <w:lang w:eastAsia="en-GB"/>
        </w:rPr>
        <w:t>a</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ic</w:t>
      </w:r>
      <w:r w:rsidRPr="001B4C3D">
        <w:rPr>
          <w:rFonts w:ascii="Arial" w:eastAsiaTheme="minorEastAsia" w:hAnsi="Arial" w:cs="Arial"/>
          <w:i/>
          <w:iCs/>
          <w:spacing w:val="-2"/>
          <w:lang w:eastAsia="en-GB"/>
        </w:rPr>
        <w:t xml:space="preserve"> </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e</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hniq</w:t>
      </w:r>
      <w:r w:rsidRPr="001B4C3D">
        <w:rPr>
          <w:rFonts w:ascii="Arial" w:eastAsiaTheme="minorEastAsia" w:hAnsi="Arial" w:cs="Arial"/>
          <w:i/>
          <w:iCs/>
          <w:spacing w:val="-3"/>
          <w:lang w:eastAsia="en-GB"/>
        </w:rPr>
        <w:t>u</w:t>
      </w:r>
      <w:r w:rsidRPr="001B4C3D">
        <w:rPr>
          <w:rFonts w:ascii="Arial" w:eastAsiaTheme="minorEastAsia" w:hAnsi="Arial" w:cs="Arial"/>
          <w:i/>
          <w:iCs/>
          <w:lang w:eastAsia="en-GB"/>
        </w:rPr>
        <w:t>e</w:t>
      </w:r>
      <w:r w:rsidRPr="001B4C3D">
        <w:rPr>
          <w:rFonts w:ascii="Arial" w:eastAsiaTheme="minorEastAsia" w:hAnsi="Arial" w:cs="Arial"/>
          <w:i/>
          <w:iCs/>
          <w:spacing w:val="-2"/>
          <w:lang w:eastAsia="en-GB"/>
        </w:rPr>
        <w:t>s</w:t>
      </w:r>
      <w:r w:rsidRPr="001B4C3D">
        <w:rPr>
          <w:rFonts w:ascii="Arial" w:eastAsiaTheme="minorEastAsia" w:hAnsi="Arial" w:cs="Arial"/>
          <w:lang w:eastAsia="en-GB"/>
        </w:rPr>
        <w:t>,</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London:</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S</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g</w:t>
      </w:r>
      <w:r w:rsidRPr="001B4C3D">
        <w:rPr>
          <w:rFonts w:ascii="Arial" w:eastAsiaTheme="minorEastAsia" w:hAnsi="Arial" w:cs="Arial"/>
          <w:lang w:eastAsia="en-GB"/>
        </w:rPr>
        <w:t>e</w:t>
      </w:r>
    </w:p>
    <w:p w14:paraId="17C4E1CC" w14:textId="77777777" w:rsidR="00914EE6" w:rsidRPr="001B4C3D" w:rsidRDefault="00914EE6" w:rsidP="00914EE6">
      <w:pPr>
        <w:widowControl w:val="0"/>
        <w:tabs>
          <w:tab w:val="left" w:pos="1002"/>
          <w:tab w:val="left" w:pos="1405"/>
          <w:tab w:val="left" w:pos="2262"/>
          <w:tab w:val="left" w:pos="3702"/>
          <w:tab w:val="left" w:pos="4122"/>
          <w:tab w:val="left" w:pos="4902"/>
          <w:tab w:val="left" w:pos="6054"/>
          <w:tab w:val="left" w:pos="7489"/>
          <w:tab w:val="left" w:pos="8075"/>
        </w:tabs>
        <w:kinsoku w:val="0"/>
        <w:overflowPunct w:val="0"/>
        <w:autoSpaceDE w:val="0"/>
        <w:autoSpaceDN w:val="0"/>
        <w:adjustRightInd w:val="0"/>
        <w:spacing w:after="0" w:line="266" w:lineRule="exact"/>
        <w:ind w:right="158"/>
        <w:rPr>
          <w:rFonts w:ascii="Arial" w:eastAsiaTheme="minorEastAsia" w:hAnsi="Arial" w:cs="Arial"/>
          <w:lang w:eastAsia="en-GB"/>
        </w:rPr>
      </w:pPr>
      <w:r w:rsidRPr="001B4C3D">
        <w:rPr>
          <w:rFonts w:ascii="Arial" w:eastAsiaTheme="minorEastAsia" w:hAnsi="Arial" w:cs="Arial"/>
          <w:lang w:eastAsia="en-GB"/>
        </w:rPr>
        <w:t>Punch,</w:t>
      </w:r>
      <w:r w:rsidRPr="001B4C3D">
        <w:rPr>
          <w:rFonts w:ascii="Arial" w:eastAsiaTheme="minorEastAsia" w:hAnsi="Arial" w:cs="Arial"/>
          <w:lang w:eastAsia="en-GB"/>
        </w:rPr>
        <w:tab/>
      </w:r>
      <w:r w:rsidRPr="001B4C3D">
        <w:rPr>
          <w:rFonts w:ascii="Arial" w:eastAsiaTheme="minorEastAsia" w:hAnsi="Arial" w:cs="Arial"/>
          <w:spacing w:val="-1"/>
          <w:lang w:eastAsia="en-GB"/>
        </w:rPr>
        <w:t>K</w:t>
      </w:r>
      <w:r w:rsidRPr="001B4C3D">
        <w:rPr>
          <w:rFonts w:ascii="Arial" w:eastAsiaTheme="minorEastAsia" w:hAnsi="Arial" w:cs="Arial"/>
          <w:lang w:eastAsia="en-GB"/>
        </w:rPr>
        <w:t>.</w:t>
      </w:r>
      <w:r w:rsidRPr="001B4C3D">
        <w:rPr>
          <w:rFonts w:ascii="Arial" w:eastAsiaTheme="minorEastAsia" w:hAnsi="Arial" w:cs="Arial"/>
          <w:lang w:eastAsia="en-GB"/>
        </w:rPr>
        <w:tab/>
      </w:r>
      <w:r w:rsidRPr="001B4C3D">
        <w:rPr>
          <w:rFonts w:ascii="Arial" w:eastAsiaTheme="minorEastAsia" w:hAnsi="Arial" w:cs="Arial"/>
          <w:spacing w:val="-2"/>
          <w:lang w:eastAsia="en-GB"/>
        </w:rPr>
        <w:t>(</w:t>
      </w:r>
      <w:r w:rsidRPr="001B4C3D">
        <w:rPr>
          <w:rFonts w:ascii="Arial" w:eastAsiaTheme="minorEastAsia" w:hAnsi="Arial" w:cs="Arial"/>
          <w:lang w:eastAsia="en-GB"/>
        </w:rPr>
        <w:t>20</w:t>
      </w:r>
      <w:r w:rsidRPr="001B4C3D">
        <w:rPr>
          <w:rFonts w:ascii="Arial" w:eastAsiaTheme="minorEastAsia" w:hAnsi="Arial" w:cs="Arial"/>
          <w:spacing w:val="-2"/>
          <w:lang w:eastAsia="en-GB"/>
        </w:rPr>
        <w:t>1</w:t>
      </w:r>
      <w:r w:rsidRPr="001B4C3D">
        <w:rPr>
          <w:rFonts w:ascii="Arial" w:eastAsiaTheme="minorEastAsia" w:hAnsi="Arial" w:cs="Arial"/>
          <w:lang w:eastAsia="en-GB"/>
        </w:rPr>
        <w:t>3)</w:t>
      </w:r>
      <w:r w:rsidRPr="001B4C3D">
        <w:rPr>
          <w:rFonts w:ascii="Arial" w:eastAsiaTheme="minorEastAsia" w:hAnsi="Arial" w:cs="Arial"/>
          <w:lang w:eastAsia="en-GB"/>
        </w:rPr>
        <w:tab/>
      </w:r>
      <w:r w:rsidRPr="001B4C3D">
        <w:rPr>
          <w:rFonts w:ascii="Arial" w:eastAsiaTheme="minorEastAsia" w:hAnsi="Arial" w:cs="Arial"/>
          <w:i/>
          <w:iCs/>
          <w:lang w:eastAsia="en-GB"/>
        </w:rPr>
        <w:t>In</w:t>
      </w:r>
      <w:r w:rsidRPr="001B4C3D">
        <w:rPr>
          <w:rFonts w:ascii="Arial" w:eastAsiaTheme="minorEastAsia" w:hAnsi="Arial" w:cs="Arial"/>
          <w:i/>
          <w:iCs/>
          <w:spacing w:val="-3"/>
          <w:lang w:eastAsia="en-GB"/>
        </w:rPr>
        <w:t>t</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odu</w:t>
      </w:r>
      <w:r w:rsidRPr="001B4C3D">
        <w:rPr>
          <w:rFonts w:ascii="Arial" w:eastAsiaTheme="minorEastAsia" w:hAnsi="Arial" w:cs="Arial"/>
          <w:i/>
          <w:iCs/>
          <w:spacing w:val="-1"/>
          <w:lang w:eastAsia="en-GB"/>
        </w:rPr>
        <w:t>ct</w:t>
      </w:r>
      <w:r w:rsidRPr="001B4C3D">
        <w:rPr>
          <w:rFonts w:ascii="Arial" w:eastAsiaTheme="minorEastAsia" w:hAnsi="Arial" w:cs="Arial"/>
          <w:i/>
          <w:iCs/>
          <w:lang w:eastAsia="en-GB"/>
        </w:rPr>
        <w:t>ion</w:t>
      </w:r>
      <w:r w:rsidRPr="001B4C3D">
        <w:rPr>
          <w:rFonts w:ascii="Arial" w:eastAsiaTheme="minorEastAsia" w:hAnsi="Arial" w:cs="Arial"/>
          <w:i/>
          <w:iCs/>
          <w:lang w:eastAsia="en-GB"/>
        </w:rPr>
        <w:tab/>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o</w:t>
      </w:r>
      <w:r w:rsidRPr="001B4C3D">
        <w:rPr>
          <w:rFonts w:ascii="Arial" w:eastAsiaTheme="minorEastAsia" w:hAnsi="Arial" w:cs="Arial"/>
          <w:i/>
          <w:iCs/>
          <w:lang w:eastAsia="en-GB"/>
        </w:rPr>
        <w:tab/>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o</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i</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r w:rsidRPr="001B4C3D">
        <w:rPr>
          <w:rFonts w:ascii="Arial" w:eastAsiaTheme="minorEastAsia" w:hAnsi="Arial" w:cs="Arial"/>
          <w:i/>
          <w:iCs/>
          <w:lang w:eastAsia="en-GB"/>
        </w:rPr>
        <w:tab/>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e</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e</w:t>
      </w:r>
      <w:r w:rsidRPr="001B4C3D">
        <w:rPr>
          <w:rFonts w:ascii="Arial" w:eastAsiaTheme="minorEastAsia" w:hAnsi="Arial" w:cs="Arial"/>
          <w:i/>
          <w:iCs/>
          <w:spacing w:val="-2"/>
          <w:lang w:eastAsia="en-GB"/>
        </w:rPr>
        <w:t>ar</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h,</w:t>
      </w:r>
      <w:r w:rsidRPr="001B4C3D">
        <w:rPr>
          <w:rFonts w:ascii="Arial" w:eastAsiaTheme="minorEastAsia" w:hAnsi="Arial" w:cs="Arial"/>
          <w:i/>
          <w:iCs/>
          <w:lang w:eastAsia="en-GB"/>
        </w:rPr>
        <w:tab/>
        <w:t>Qu</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n</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t</w:t>
      </w:r>
      <w:r w:rsidRPr="001B4C3D">
        <w:rPr>
          <w:rFonts w:ascii="Arial" w:eastAsiaTheme="minorEastAsia" w:hAnsi="Arial" w:cs="Arial"/>
          <w:i/>
          <w:iCs/>
          <w:spacing w:val="-2"/>
          <w:lang w:eastAsia="en-GB"/>
        </w:rPr>
        <w:t>a</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ive</w:t>
      </w:r>
      <w:r w:rsidRPr="001B4C3D">
        <w:rPr>
          <w:rFonts w:ascii="Arial" w:eastAsiaTheme="minorEastAsia" w:hAnsi="Arial" w:cs="Arial"/>
          <w:i/>
          <w:iCs/>
          <w:lang w:eastAsia="en-GB"/>
        </w:rPr>
        <w:tab/>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nd</w:t>
      </w:r>
      <w:r w:rsidRPr="001B4C3D">
        <w:rPr>
          <w:rFonts w:ascii="Arial" w:eastAsiaTheme="minorEastAsia" w:hAnsi="Arial" w:cs="Arial"/>
          <w:i/>
          <w:iCs/>
          <w:lang w:eastAsia="en-GB"/>
        </w:rPr>
        <w:tab/>
        <w:t>Qu</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li</w:t>
      </w:r>
      <w:r w:rsidRPr="001B4C3D">
        <w:rPr>
          <w:rFonts w:ascii="Arial" w:eastAsiaTheme="minorEastAsia" w:hAnsi="Arial" w:cs="Arial"/>
          <w:i/>
          <w:iCs/>
          <w:spacing w:val="-1"/>
          <w:lang w:eastAsia="en-GB"/>
        </w:rPr>
        <w:t>t</w:t>
      </w:r>
      <w:r w:rsidRPr="001B4C3D">
        <w:rPr>
          <w:rFonts w:ascii="Arial" w:eastAsiaTheme="minorEastAsia" w:hAnsi="Arial" w:cs="Arial"/>
          <w:i/>
          <w:iCs/>
          <w:spacing w:val="-2"/>
          <w:lang w:eastAsia="en-GB"/>
        </w:rPr>
        <w:t>a</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ive A</w:t>
      </w:r>
      <w:r w:rsidRPr="001B4C3D">
        <w:rPr>
          <w:rFonts w:ascii="Arial" w:eastAsiaTheme="minorEastAsia" w:hAnsi="Arial" w:cs="Arial"/>
          <w:i/>
          <w:iCs/>
          <w:spacing w:val="-1"/>
          <w:lang w:eastAsia="en-GB"/>
        </w:rPr>
        <w:t>pp</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o</w:t>
      </w:r>
      <w:r w:rsidRPr="001B4C3D">
        <w:rPr>
          <w:rFonts w:ascii="Arial" w:eastAsiaTheme="minorEastAsia" w:hAnsi="Arial" w:cs="Arial"/>
          <w:i/>
          <w:iCs/>
          <w:spacing w:val="-2"/>
          <w:lang w:eastAsia="en-GB"/>
        </w:rPr>
        <w:t>a</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he</w:t>
      </w:r>
      <w:r w:rsidRPr="001B4C3D">
        <w:rPr>
          <w:rFonts w:ascii="Arial" w:eastAsiaTheme="minorEastAsia" w:hAnsi="Arial" w:cs="Arial"/>
          <w:i/>
          <w:iCs/>
          <w:spacing w:val="-1"/>
          <w:lang w:eastAsia="en-GB"/>
        </w:rPr>
        <w:t>s</w:t>
      </w:r>
      <w:r w:rsidRPr="001B4C3D">
        <w:rPr>
          <w:rFonts w:ascii="Arial" w:eastAsiaTheme="minorEastAsia" w:hAnsi="Arial" w:cs="Arial"/>
          <w:spacing w:val="-1"/>
          <w:lang w:eastAsia="en-GB"/>
        </w:rPr>
        <w:t>,</w:t>
      </w:r>
      <w:r w:rsidRPr="001B4C3D">
        <w:rPr>
          <w:rFonts w:ascii="Arial" w:eastAsiaTheme="minorEastAsia" w:hAnsi="Arial" w:cs="Arial"/>
          <w:lang w:eastAsia="en-GB"/>
        </w:rPr>
        <w:t>(3</w:t>
      </w:r>
      <w:r w:rsidRPr="001B4C3D">
        <w:rPr>
          <w:rFonts w:ascii="Arial" w:eastAsiaTheme="minorEastAsia" w:hAnsi="Arial" w:cs="Arial"/>
          <w:spacing w:val="-2"/>
          <w:position w:val="9"/>
          <w:sz w:val="13"/>
          <w:szCs w:val="13"/>
          <w:lang w:eastAsia="en-GB"/>
        </w:rPr>
        <w:t>r</w:t>
      </w:r>
      <w:r w:rsidRPr="001B4C3D">
        <w:rPr>
          <w:rFonts w:ascii="Arial" w:eastAsiaTheme="minorEastAsia" w:hAnsi="Arial" w:cs="Arial"/>
          <w:spacing w:val="-1"/>
          <w:position w:val="9"/>
          <w:sz w:val="13"/>
          <w:szCs w:val="13"/>
          <w:lang w:eastAsia="en-GB"/>
        </w:rPr>
        <w:t>d</w:t>
      </w:r>
      <w:r w:rsidRPr="001B4C3D">
        <w:rPr>
          <w:rFonts w:ascii="Arial" w:eastAsiaTheme="minorEastAsia" w:hAnsi="Arial" w:cs="Arial"/>
          <w:spacing w:val="-1"/>
          <w:lang w:eastAsia="en-GB"/>
        </w:rPr>
        <w:t>e</w:t>
      </w:r>
      <w:r w:rsidRPr="001B4C3D">
        <w:rPr>
          <w:rFonts w:ascii="Arial" w:eastAsiaTheme="minorEastAsia" w:hAnsi="Arial" w:cs="Arial"/>
          <w:lang w:eastAsia="en-GB"/>
        </w:rPr>
        <w:t>dn).</w:t>
      </w:r>
      <w:r w:rsidRPr="001B4C3D">
        <w:rPr>
          <w:rFonts w:ascii="Arial" w:eastAsiaTheme="minorEastAsia" w:hAnsi="Arial" w:cs="Arial"/>
          <w:spacing w:val="-3"/>
          <w:lang w:eastAsia="en-GB"/>
        </w:rPr>
        <w:t xml:space="preserve"> </w:t>
      </w:r>
      <w:r w:rsidRPr="001B4C3D">
        <w:rPr>
          <w:rFonts w:ascii="Arial" w:eastAsiaTheme="minorEastAsia" w:hAnsi="Arial" w:cs="Arial"/>
          <w:lang w:eastAsia="en-GB"/>
        </w:rPr>
        <w:t>London:</w:t>
      </w:r>
      <w:r w:rsidRPr="001B4C3D">
        <w:rPr>
          <w:rFonts w:ascii="Arial" w:eastAsiaTheme="minorEastAsia" w:hAnsi="Arial" w:cs="Arial"/>
          <w:spacing w:val="-3"/>
          <w:lang w:eastAsia="en-GB"/>
        </w:rPr>
        <w:t xml:space="preserve"> </w:t>
      </w:r>
      <w:r w:rsidRPr="001B4C3D">
        <w:rPr>
          <w:rFonts w:ascii="Arial" w:eastAsiaTheme="minorEastAsia" w:hAnsi="Arial" w:cs="Arial"/>
          <w:spacing w:val="-1"/>
          <w:lang w:eastAsia="en-GB"/>
        </w:rPr>
        <w:t>S</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g</w:t>
      </w:r>
      <w:r w:rsidRPr="001B4C3D">
        <w:rPr>
          <w:rFonts w:ascii="Arial" w:eastAsiaTheme="minorEastAsia" w:hAnsi="Arial" w:cs="Arial"/>
          <w:spacing w:val="-1"/>
          <w:lang w:eastAsia="en-GB"/>
        </w:rPr>
        <w:t>e</w:t>
      </w:r>
      <w:r w:rsidRPr="001B4C3D">
        <w:rPr>
          <w:rFonts w:ascii="Arial" w:eastAsiaTheme="minorEastAsia" w:hAnsi="Arial" w:cs="Arial"/>
          <w:lang w:eastAsia="en-GB"/>
        </w:rPr>
        <w:t>.</w:t>
      </w:r>
    </w:p>
    <w:p w14:paraId="77171D42" w14:textId="77777777" w:rsidR="00914EE6" w:rsidRPr="001B4C3D" w:rsidRDefault="00914EE6" w:rsidP="00914EE6">
      <w:pPr>
        <w:widowControl w:val="0"/>
        <w:tabs>
          <w:tab w:val="left" w:pos="1002"/>
          <w:tab w:val="left" w:pos="1405"/>
          <w:tab w:val="left" w:pos="2262"/>
          <w:tab w:val="left" w:pos="3702"/>
          <w:tab w:val="left" w:pos="4122"/>
          <w:tab w:val="left" w:pos="4902"/>
          <w:tab w:val="left" w:pos="6054"/>
          <w:tab w:val="left" w:pos="7489"/>
          <w:tab w:val="left" w:pos="8075"/>
        </w:tabs>
        <w:kinsoku w:val="0"/>
        <w:overflowPunct w:val="0"/>
        <w:autoSpaceDE w:val="0"/>
        <w:autoSpaceDN w:val="0"/>
        <w:adjustRightInd w:val="0"/>
        <w:spacing w:after="0" w:line="266" w:lineRule="exact"/>
        <w:ind w:right="158"/>
        <w:rPr>
          <w:rFonts w:ascii="Arial" w:eastAsiaTheme="minorEastAsia" w:hAnsi="Arial" w:cs="Arial"/>
          <w:lang w:eastAsia="en-GB"/>
        </w:rPr>
      </w:pPr>
      <w:r w:rsidRPr="001B4C3D">
        <w:rPr>
          <w:rFonts w:ascii="Arial" w:eastAsiaTheme="minorEastAsia" w:hAnsi="Arial" w:cs="Arial"/>
          <w:lang w:eastAsia="en-GB"/>
        </w:rPr>
        <w:t xml:space="preserve">Whittaker, A (2009) </w:t>
      </w:r>
      <w:r w:rsidRPr="001B4C3D">
        <w:rPr>
          <w:rFonts w:ascii="Arial" w:eastAsiaTheme="minorEastAsia" w:hAnsi="Arial" w:cs="Arial"/>
          <w:i/>
          <w:lang w:eastAsia="en-GB"/>
        </w:rPr>
        <w:t>Research Skills for social work</w:t>
      </w:r>
      <w:r w:rsidRPr="001B4C3D">
        <w:rPr>
          <w:rFonts w:ascii="Arial" w:eastAsiaTheme="minorEastAsia" w:hAnsi="Arial" w:cs="Arial"/>
          <w:lang w:eastAsia="en-GB"/>
        </w:rPr>
        <w:t xml:space="preserve"> London: Sage / Learning Matters </w:t>
      </w:r>
    </w:p>
    <w:p w14:paraId="4CCA5820" w14:textId="77777777" w:rsidR="00914EE6" w:rsidRPr="001B4C3D" w:rsidRDefault="00914EE6" w:rsidP="00914EE6">
      <w:pPr>
        <w:widowControl w:val="0"/>
        <w:kinsoku w:val="0"/>
        <w:overflowPunct w:val="0"/>
        <w:autoSpaceDE w:val="0"/>
        <w:autoSpaceDN w:val="0"/>
        <w:adjustRightInd w:val="0"/>
        <w:spacing w:before="9" w:after="0" w:line="120" w:lineRule="exact"/>
        <w:rPr>
          <w:rFonts w:ascii="Arial" w:eastAsiaTheme="minorEastAsia" w:hAnsi="Arial" w:cs="Arial"/>
          <w:sz w:val="12"/>
          <w:szCs w:val="12"/>
          <w:lang w:eastAsia="en-GB"/>
        </w:rPr>
      </w:pPr>
    </w:p>
    <w:p w14:paraId="09A393E0" w14:textId="77777777" w:rsidR="00914EE6" w:rsidRPr="001B4C3D" w:rsidRDefault="00914EE6" w:rsidP="00914EE6">
      <w:pPr>
        <w:widowControl w:val="0"/>
        <w:kinsoku w:val="0"/>
        <w:overflowPunct w:val="0"/>
        <w:autoSpaceDE w:val="0"/>
        <w:autoSpaceDN w:val="0"/>
        <w:adjustRightInd w:val="0"/>
        <w:spacing w:after="0" w:line="200" w:lineRule="exact"/>
        <w:rPr>
          <w:rFonts w:ascii="Arial" w:eastAsiaTheme="minorEastAsia" w:hAnsi="Arial" w:cs="Arial"/>
          <w:sz w:val="20"/>
          <w:szCs w:val="20"/>
          <w:lang w:eastAsia="en-GB"/>
        </w:rPr>
      </w:pPr>
    </w:p>
    <w:p w14:paraId="636CC074" w14:textId="77777777" w:rsidR="00914EE6" w:rsidRPr="001B4C3D" w:rsidRDefault="00914EE6" w:rsidP="00914EE6">
      <w:pPr>
        <w:widowControl w:val="0"/>
        <w:kinsoku w:val="0"/>
        <w:overflowPunct w:val="0"/>
        <w:autoSpaceDE w:val="0"/>
        <w:autoSpaceDN w:val="0"/>
        <w:adjustRightInd w:val="0"/>
        <w:spacing w:after="0" w:line="200" w:lineRule="exact"/>
        <w:rPr>
          <w:rFonts w:ascii="Arial" w:eastAsiaTheme="minorEastAsia" w:hAnsi="Arial" w:cs="Arial"/>
          <w:sz w:val="20"/>
          <w:szCs w:val="20"/>
          <w:lang w:eastAsia="en-GB"/>
        </w:rPr>
      </w:pPr>
    </w:p>
    <w:p w14:paraId="10512CF9" w14:textId="70E0D0DC" w:rsidR="00914EE6" w:rsidRPr="001B4C3D" w:rsidRDefault="00914EE6" w:rsidP="00914EE6">
      <w:pPr>
        <w:rPr>
          <w:rFonts w:ascii="Arial" w:eastAsiaTheme="minorEastAsia" w:hAnsi="Arial" w:cs="Arial"/>
          <w:lang w:eastAsia="en-GB"/>
        </w:rPr>
      </w:pPr>
      <w:r>
        <w:rPr>
          <w:rFonts w:ascii="Arial" w:eastAsiaTheme="minorEastAsia" w:hAnsi="Arial" w:cs="Arial"/>
          <w:b/>
          <w:bCs/>
          <w:spacing w:val="-2"/>
          <w:lang w:eastAsia="en-GB"/>
        </w:rPr>
        <w:br w:type="page"/>
      </w:r>
      <w:r w:rsidRPr="001B4C3D">
        <w:rPr>
          <w:rFonts w:ascii="Arial" w:eastAsiaTheme="minorEastAsia" w:hAnsi="Arial" w:cs="Arial"/>
          <w:b/>
          <w:bCs/>
          <w:spacing w:val="-2"/>
          <w:lang w:eastAsia="en-GB"/>
        </w:rPr>
        <w:lastRenderedPageBreak/>
        <w:t>J</w:t>
      </w:r>
      <w:r>
        <w:rPr>
          <w:rFonts w:ascii="Arial" w:eastAsiaTheme="minorEastAsia" w:hAnsi="Arial" w:cs="Arial"/>
          <w:b/>
          <w:bCs/>
          <w:spacing w:val="-1"/>
          <w:lang w:eastAsia="en-GB"/>
        </w:rPr>
        <w:t>ournal Articles and Journal Special Editions</w:t>
      </w:r>
    </w:p>
    <w:p w14:paraId="15370E9F" w14:textId="77777777" w:rsidR="00914EE6" w:rsidRPr="001B4C3D" w:rsidRDefault="00914EE6" w:rsidP="00914EE6">
      <w:pPr>
        <w:widowControl w:val="0"/>
        <w:kinsoku w:val="0"/>
        <w:overflowPunct w:val="0"/>
        <w:autoSpaceDE w:val="0"/>
        <w:autoSpaceDN w:val="0"/>
        <w:adjustRightInd w:val="0"/>
        <w:spacing w:before="5" w:after="0" w:line="260" w:lineRule="exact"/>
        <w:rPr>
          <w:rFonts w:ascii="Arial" w:eastAsiaTheme="minorEastAsia" w:hAnsi="Arial" w:cs="Arial"/>
          <w:sz w:val="26"/>
          <w:szCs w:val="26"/>
          <w:lang w:eastAsia="en-GB"/>
        </w:rPr>
      </w:pPr>
    </w:p>
    <w:p w14:paraId="7C38AC25" w14:textId="77777777" w:rsidR="00914EE6" w:rsidRPr="001B4C3D" w:rsidRDefault="00914EE6" w:rsidP="00914EE6">
      <w:pPr>
        <w:widowControl w:val="0"/>
        <w:kinsoku w:val="0"/>
        <w:overflowPunct w:val="0"/>
        <w:autoSpaceDE w:val="0"/>
        <w:autoSpaceDN w:val="0"/>
        <w:adjustRightInd w:val="0"/>
        <w:spacing w:after="0" w:line="240" w:lineRule="auto"/>
        <w:ind w:right="158"/>
        <w:rPr>
          <w:rFonts w:ascii="Arial" w:eastAsiaTheme="minorEastAsia" w:hAnsi="Arial" w:cs="Arial"/>
          <w:lang w:eastAsia="en-GB"/>
        </w:rPr>
      </w:pPr>
      <w:r w:rsidRPr="001B4C3D">
        <w:rPr>
          <w:rFonts w:ascii="Arial" w:eastAsiaTheme="minorEastAsia" w:hAnsi="Arial" w:cs="Arial"/>
          <w:lang w:eastAsia="en-GB"/>
        </w:rPr>
        <w:t>Philli</w:t>
      </w:r>
      <w:r w:rsidRPr="001B4C3D">
        <w:rPr>
          <w:rFonts w:ascii="Arial" w:eastAsiaTheme="minorEastAsia" w:hAnsi="Arial" w:cs="Arial"/>
          <w:spacing w:val="-3"/>
          <w:lang w:eastAsia="en-GB"/>
        </w:rPr>
        <w:t>p</w:t>
      </w:r>
      <w:r w:rsidRPr="001B4C3D">
        <w:rPr>
          <w:rFonts w:ascii="Arial" w:eastAsiaTheme="minorEastAsia" w:hAnsi="Arial" w:cs="Arial"/>
          <w:lang w:eastAsia="en-GB"/>
        </w:rPr>
        <w:t>s,</w:t>
      </w:r>
      <w:r w:rsidRPr="001B4C3D">
        <w:rPr>
          <w:rFonts w:ascii="Arial" w:eastAsiaTheme="minorEastAsia" w:hAnsi="Arial" w:cs="Arial"/>
          <w:spacing w:val="55"/>
          <w:lang w:eastAsia="en-GB"/>
        </w:rPr>
        <w:t xml:space="preserve"> </w:t>
      </w:r>
      <w:r w:rsidRPr="001B4C3D">
        <w:rPr>
          <w:rFonts w:ascii="Arial" w:eastAsiaTheme="minorEastAsia" w:hAnsi="Arial" w:cs="Arial"/>
          <w:spacing w:val="-1"/>
          <w:lang w:eastAsia="en-GB"/>
        </w:rPr>
        <w:t>C</w:t>
      </w:r>
      <w:r w:rsidRPr="001B4C3D">
        <w:rPr>
          <w:rFonts w:ascii="Arial" w:eastAsiaTheme="minorEastAsia" w:hAnsi="Arial" w:cs="Arial"/>
          <w:lang w:eastAsia="en-GB"/>
        </w:rPr>
        <w:t>.</w:t>
      </w:r>
      <w:r w:rsidRPr="001B4C3D">
        <w:rPr>
          <w:rFonts w:ascii="Arial" w:eastAsiaTheme="minorEastAsia" w:hAnsi="Arial" w:cs="Arial"/>
          <w:spacing w:val="55"/>
          <w:lang w:eastAsia="en-GB"/>
        </w:rPr>
        <w:t xml:space="preserve"> </w:t>
      </w:r>
      <w:r w:rsidRPr="001B4C3D">
        <w:rPr>
          <w:rFonts w:ascii="Arial" w:eastAsiaTheme="minorEastAsia" w:hAnsi="Arial" w:cs="Arial"/>
          <w:spacing w:val="1"/>
          <w:lang w:eastAsia="en-GB"/>
        </w:rPr>
        <w:t>a</w:t>
      </w:r>
      <w:r w:rsidRPr="001B4C3D">
        <w:rPr>
          <w:rFonts w:ascii="Arial" w:eastAsiaTheme="minorEastAsia" w:hAnsi="Arial" w:cs="Arial"/>
          <w:lang w:eastAsia="en-GB"/>
        </w:rPr>
        <w:t>nd</w:t>
      </w:r>
      <w:r w:rsidRPr="001B4C3D">
        <w:rPr>
          <w:rFonts w:ascii="Arial" w:eastAsiaTheme="minorEastAsia" w:hAnsi="Arial" w:cs="Arial"/>
          <w:spacing w:val="57"/>
          <w:lang w:eastAsia="en-GB"/>
        </w:rPr>
        <w:t xml:space="preserve"> </w:t>
      </w:r>
      <w:r w:rsidRPr="001B4C3D">
        <w:rPr>
          <w:rFonts w:ascii="Arial" w:eastAsiaTheme="minorEastAsia" w:hAnsi="Arial" w:cs="Arial"/>
          <w:spacing w:val="-1"/>
          <w:lang w:eastAsia="en-GB"/>
        </w:rPr>
        <w:t>S</w:t>
      </w:r>
      <w:r w:rsidRPr="001B4C3D">
        <w:rPr>
          <w:rFonts w:ascii="Arial" w:eastAsiaTheme="minorEastAsia" w:hAnsi="Arial" w:cs="Arial"/>
          <w:spacing w:val="-3"/>
          <w:lang w:eastAsia="en-GB"/>
        </w:rPr>
        <w:t>h</w:t>
      </w:r>
      <w:r w:rsidRPr="001B4C3D">
        <w:rPr>
          <w:rFonts w:ascii="Arial" w:eastAsiaTheme="minorEastAsia" w:hAnsi="Arial" w:cs="Arial"/>
          <w:spacing w:val="-2"/>
          <w:lang w:eastAsia="en-GB"/>
        </w:rPr>
        <w:t>a</w:t>
      </w:r>
      <w:r w:rsidRPr="001B4C3D">
        <w:rPr>
          <w:rFonts w:ascii="Arial" w:eastAsiaTheme="minorEastAsia" w:hAnsi="Arial" w:cs="Arial"/>
          <w:lang w:eastAsia="en-GB"/>
        </w:rPr>
        <w:t>w,</w:t>
      </w:r>
      <w:r w:rsidRPr="001B4C3D">
        <w:rPr>
          <w:rFonts w:ascii="Arial" w:eastAsiaTheme="minorEastAsia" w:hAnsi="Arial" w:cs="Arial"/>
          <w:spacing w:val="55"/>
          <w:lang w:eastAsia="en-GB"/>
        </w:rPr>
        <w:t xml:space="preserve"> </w:t>
      </w:r>
      <w:r w:rsidRPr="001B4C3D">
        <w:rPr>
          <w:rFonts w:ascii="Arial" w:eastAsiaTheme="minorEastAsia" w:hAnsi="Arial" w:cs="Arial"/>
          <w:lang w:eastAsia="en-GB"/>
        </w:rPr>
        <w:t>I.</w:t>
      </w:r>
      <w:r w:rsidRPr="001B4C3D">
        <w:rPr>
          <w:rFonts w:ascii="Arial" w:eastAsiaTheme="minorEastAsia" w:hAnsi="Arial" w:cs="Arial"/>
          <w:spacing w:val="55"/>
          <w:lang w:eastAsia="en-GB"/>
        </w:rPr>
        <w:t xml:space="preserve"> </w:t>
      </w:r>
      <w:r w:rsidRPr="001B4C3D">
        <w:rPr>
          <w:rFonts w:ascii="Arial" w:eastAsiaTheme="minorEastAsia" w:hAnsi="Arial" w:cs="Arial"/>
          <w:lang w:eastAsia="en-GB"/>
        </w:rPr>
        <w:t>(20</w:t>
      </w:r>
      <w:r w:rsidRPr="001B4C3D">
        <w:rPr>
          <w:rFonts w:ascii="Arial" w:eastAsiaTheme="minorEastAsia" w:hAnsi="Arial" w:cs="Arial"/>
          <w:spacing w:val="-2"/>
          <w:lang w:eastAsia="en-GB"/>
        </w:rPr>
        <w:t>1</w:t>
      </w:r>
      <w:r w:rsidRPr="001B4C3D">
        <w:rPr>
          <w:rFonts w:ascii="Arial" w:eastAsiaTheme="minorEastAsia" w:hAnsi="Arial" w:cs="Arial"/>
          <w:lang w:eastAsia="en-GB"/>
        </w:rPr>
        <w:t>1)</w:t>
      </w:r>
      <w:r w:rsidRPr="001B4C3D">
        <w:rPr>
          <w:rFonts w:ascii="Arial" w:eastAsiaTheme="minorEastAsia" w:hAnsi="Arial" w:cs="Arial"/>
          <w:spacing w:val="57"/>
          <w:lang w:eastAsia="en-GB"/>
        </w:rPr>
        <w:t xml:space="preserve"> </w:t>
      </w:r>
      <w:r w:rsidRPr="001B4C3D">
        <w:rPr>
          <w:rFonts w:ascii="Arial" w:eastAsiaTheme="minorEastAsia" w:hAnsi="Arial" w:cs="Arial"/>
          <w:spacing w:val="-2"/>
          <w:lang w:eastAsia="en-GB"/>
        </w:rPr>
        <w:t>I</w:t>
      </w:r>
      <w:r w:rsidRPr="001B4C3D">
        <w:rPr>
          <w:rFonts w:ascii="Arial" w:eastAsiaTheme="minorEastAsia" w:hAnsi="Arial" w:cs="Arial"/>
          <w:lang w:eastAsia="en-GB"/>
        </w:rPr>
        <w:t>nno</w:t>
      </w:r>
      <w:r w:rsidRPr="001B4C3D">
        <w:rPr>
          <w:rFonts w:ascii="Arial" w:eastAsiaTheme="minorEastAsia" w:hAnsi="Arial" w:cs="Arial"/>
          <w:spacing w:val="-3"/>
          <w:lang w:eastAsia="en-GB"/>
        </w:rPr>
        <w:t>v</w:t>
      </w:r>
      <w:r w:rsidRPr="001B4C3D">
        <w:rPr>
          <w:rFonts w:ascii="Arial" w:eastAsiaTheme="minorEastAsia" w:hAnsi="Arial" w:cs="Arial"/>
          <w:spacing w:val="1"/>
          <w:lang w:eastAsia="en-GB"/>
        </w:rPr>
        <w:t>a</w:t>
      </w:r>
      <w:r w:rsidRPr="001B4C3D">
        <w:rPr>
          <w:rFonts w:ascii="Arial" w:eastAsiaTheme="minorEastAsia" w:hAnsi="Arial" w:cs="Arial"/>
          <w:lang w:eastAsia="en-GB"/>
        </w:rPr>
        <w:t>t</w:t>
      </w:r>
      <w:r w:rsidRPr="001B4C3D">
        <w:rPr>
          <w:rFonts w:ascii="Arial" w:eastAsiaTheme="minorEastAsia" w:hAnsi="Arial" w:cs="Arial"/>
          <w:spacing w:val="-3"/>
          <w:lang w:eastAsia="en-GB"/>
        </w:rPr>
        <w:t>i</w:t>
      </w:r>
      <w:r w:rsidRPr="001B4C3D">
        <w:rPr>
          <w:rFonts w:ascii="Arial" w:eastAsiaTheme="minorEastAsia" w:hAnsi="Arial" w:cs="Arial"/>
          <w:lang w:eastAsia="en-GB"/>
        </w:rPr>
        <w:t>on</w:t>
      </w:r>
      <w:r w:rsidRPr="001B4C3D">
        <w:rPr>
          <w:rFonts w:ascii="Arial" w:eastAsiaTheme="minorEastAsia" w:hAnsi="Arial" w:cs="Arial"/>
          <w:spacing w:val="57"/>
          <w:lang w:eastAsia="en-GB"/>
        </w:rPr>
        <w:t xml:space="preserve"> </w:t>
      </w:r>
      <w:r w:rsidRPr="001B4C3D">
        <w:rPr>
          <w:rFonts w:ascii="Arial" w:eastAsiaTheme="minorEastAsia" w:hAnsi="Arial" w:cs="Arial"/>
          <w:spacing w:val="-2"/>
          <w:lang w:eastAsia="en-GB"/>
        </w:rPr>
        <w:t>a</w:t>
      </w:r>
      <w:r w:rsidRPr="001B4C3D">
        <w:rPr>
          <w:rFonts w:ascii="Arial" w:eastAsiaTheme="minorEastAsia" w:hAnsi="Arial" w:cs="Arial"/>
          <w:spacing w:val="-3"/>
          <w:lang w:eastAsia="en-GB"/>
        </w:rPr>
        <w:t>n</w:t>
      </w:r>
      <w:r w:rsidRPr="001B4C3D">
        <w:rPr>
          <w:rFonts w:ascii="Arial" w:eastAsiaTheme="minorEastAsia" w:hAnsi="Arial" w:cs="Arial"/>
          <w:lang w:eastAsia="en-GB"/>
        </w:rPr>
        <w:t>d</w:t>
      </w:r>
      <w:r w:rsidRPr="001B4C3D">
        <w:rPr>
          <w:rFonts w:ascii="Arial" w:eastAsiaTheme="minorEastAsia" w:hAnsi="Arial" w:cs="Arial"/>
          <w:spacing w:val="56"/>
          <w:lang w:eastAsia="en-GB"/>
        </w:rPr>
        <w:t xml:space="preserve"> </w:t>
      </w:r>
      <w:r w:rsidRPr="001B4C3D">
        <w:rPr>
          <w:rFonts w:ascii="Arial" w:eastAsiaTheme="minorEastAsia" w:hAnsi="Arial" w:cs="Arial"/>
          <w:lang w:eastAsia="en-GB"/>
        </w:rPr>
        <w:t>the</w:t>
      </w:r>
      <w:r w:rsidRPr="001B4C3D">
        <w:rPr>
          <w:rFonts w:ascii="Arial" w:eastAsiaTheme="minorEastAsia" w:hAnsi="Arial" w:cs="Arial"/>
          <w:spacing w:val="55"/>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3"/>
          <w:lang w:eastAsia="en-GB"/>
        </w:rPr>
        <w:t>r</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c</w:t>
      </w:r>
      <w:r w:rsidRPr="001B4C3D">
        <w:rPr>
          <w:rFonts w:ascii="Arial" w:eastAsiaTheme="minorEastAsia" w:hAnsi="Arial" w:cs="Arial"/>
          <w:lang w:eastAsia="en-GB"/>
        </w:rPr>
        <w:t>tice</w:t>
      </w:r>
      <w:r w:rsidRPr="001B4C3D">
        <w:rPr>
          <w:rFonts w:ascii="Arial" w:eastAsiaTheme="minorEastAsia" w:hAnsi="Arial" w:cs="Arial"/>
          <w:spacing w:val="55"/>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55"/>
          <w:lang w:eastAsia="en-GB"/>
        </w:rPr>
        <w:t xml:space="preserve"> </w:t>
      </w:r>
      <w:r w:rsidRPr="001B4C3D">
        <w:rPr>
          <w:rFonts w:ascii="Arial" w:eastAsiaTheme="minorEastAsia" w:hAnsi="Arial" w:cs="Arial"/>
          <w:spacing w:val="-1"/>
          <w:lang w:eastAsia="en-GB"/>
        </w:rPr>
        <w:t>S</w:t>
      </w:r>
      <w:r w:rsidRPr="001B4C3D">
        <w:rPr>
          <w:rFonts w:ascii="Arial" w:eastAsiaTheme="minorEastAsia" w:hAnsi="Arial" w:cs="Arial"/>
          <w:lang w:eastAsia="en-GB"/>
        </w:rPr>
        <w:t>oc</w:t>
      </w:r>
      <w:r w:rsidRPr="001B4C3D">
        <w:rPr>
          <w:rFonts w:ascii="Arial" w:eastAsiaTheme="minorEastAsia" w:hAnsi="Arial" w:cs="Arial"/>
          <w:spacing w:val="-3"/>
          <w:lang w:eastAsia="en-GB"/>
        </w:rPr>
        <w:t>i</w:t>
      </w:r>
      <w:r w:rsidRPr="001B4C3D">
        <w:rPr>
          <w:rFonts w:ascii="Arial" w:eastAsiaTheme="minorEastAsia" w:hAnsi="Arial" w:cs="Arial"/>
          <w:spacing w:val="-2"/>
          <w:lang w:eastAsia="en-GB"/>
        </w:rPr>
        <w:t>a</w:t>
      </w:r>
      <w:r w:rsidRPr="001B4C3D">
        <w:rPr>
          <w:rFonts w:ascii="Arial" w:eastAsiaTheme="minorEastAsia" w:hAnsi="Arial" w:cs="Arial"/>
          <w:lang w:eastAsia="en-GB"/>
        </w:rPr>
        <w:t>l</w:t>
      </w:r>
      <w:r w:rsidRPr="001B4C3D">
        <w:rPr>
          <w:rFonts w:ascii="Arial" w:eastAsiaTheme="minorEastAsia" w:hAnsi="Arial" w:cs="Arial"/>
          <w:spacing w:val="56"/>
          <w:lang w:eastAsia="en-GB"/>
        </w:rPr>
        <w:t xml:space="preserve"> </w:t>
      </w:r>
      <w:r w:rsidRPr="001B4C3D">
        <w:rPr>
          <w:rFonts w:ascii="Arial" w:eastAsiaTheme="minorEastAsia" w:hAnsi="Arial" w:cs="Arial"/>
          <w:lang w:eastAsia="en-GB"/>
        </w:rPr>
        <w:t>Wo</w:t>
      </w:r>
      <w:r w:rsidRPr="001B4C3D">
        <w:rPr>
          <w:rFonts w:ascii="Arial" w:eastAsiaTheme="minorEastAsia" w:hAnsi="Arial" w:cs="Arial"/>
          <w:spacing w:val="-1"/>
          <w:lang w:eastAsia="en-GB"/>
        </w:rPr>
        <w:t>r</w:t>
      </w:r>
      <w:r w:rsidRPr="001B4C3D">
        <w:rPr>
          <w:rFonts w:ascii="Arial" w:eastAsiaTheme="minorEastAsia" w:hAnsi="Arial" w:cs="Arial"/>
          <w:lang w:eastAsia="en-GB"/>
        </w:rPr>
        <w:t>k</w:t>
      </w:r>
      <w:r w:rsidRPr="001B4C3D">
        <w:rPr>
          <w:rFonts w:ascii="Arial" w:eastAsiaTheme="minorEastAsia" w:hAnsi="Arial" w:cs="Arial"/>
          <w:spacing w:val="56"/>
          <w:lang w:eastAsia="en-GB"/>
        </w:rPr>
        <w:t xml:space="preserve"> </w:t>
      </w:r>
      <w:r w:rsidRPr="001B4C3D">
        <w:rPr>
          <w:rFonts w:ascii="Arial" w:eastAsiaTheme="minorEastAsia" w:hAnsi="Arial" w:cs="Arial"/>
          <w:spacing w:val="1"/>
          <w:lang w:eastAsia="en-GB"/>
        </w:rPr>
        <w:t>R</w:t>
      </w:r>
      <w:r w:rsidRPr="001B4C3D">
        <w:rPr>
          <w:rFonts w:ascii="Arial" w:eastAsiaTheme="minorEastAsia" w:hAnsi="Arial" w:cs="Arial"/>
          <w:spacing w:val="-1"/>
          <w:lang w:eastAsia="en-GB"/>
        </w:rPr>
        <w:t>e</w:t>
      </w:r>
      <w:r w:rsidRPr="001B4C3D">
        <w:rPr>
          <w:rFonts w:ascii="Arial" w:eastAsiaTheme="minorEastAsia" w:hAnsi="Arial" w:cs="Arial"/>
          <w:lang w:eastAsia="en-GB"/>
        </w:rPr>
        <w:t>s</w:t>
      </w:r>
      <w:r w:rsidRPr="001B4C3D">
        <w:rPr>
          <w:rFonts w:ascii="Arial" w:eastAsiaTheme="minorEastAsia" w:hAnsi="Arial" w:cs="Arial"/>
          <w:spacing w:val="-4"/>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 xml:space="preserve">ch: </w:t>
      </w:r>
      <w:r w:rsidRPr="001B4C3D">
        <w:rPr>
          <w:rFonts w:ascii="Arial" w:eastAsiaTheme="minorEastAsia" w:hAnsi="Arial" w:cs="Arial"/>
          <w:spacing w:val="-1"/>
          <w:lang w:eastAsia="en-GB"/>
        </w:rPr>
        <w:t>S</w:t>
      </w:r>
      <w:r w:rsidRPr="001B4C3D">
        <w:rPr>
          <w:rFonts w:ascii="Arial" w:eastAsiaTheme="minorEastAsia" w:hAnsi="Arial" w:cs="Arial"/>
          <w:lang w:eastAsia="en-GB"/>
        </w:rPr>
        <w:t>p</w:t>
      </w:r>
      <w:r w:rsidRPr="001B4C3D">
        <w:rPr>
          <w:rFonts w:ascii="Arial" w:eastAsiaTheme="minorEastAsia" w:hAnsi="Arial" w:cs="Arial"/>
          <w:spacing w:val="-1"/>
          <w:lang w:eastAsia="en-GB"/>
        </w:rPr>
        <w:t>e</w:t>
      </w:r>
      <w:r w:rsidRPr="001B4C3D">
        <w:rPr>
          <w:rFonts w:ascii="Arial" w:eastAsiaTheme="minorEastAsia" w:hAnsi="Arial" w:cs="Arial"/>
          <w:lang w:eastAsia="en-GB"/>
        </w:rPr>
        <w:t>ci</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1"/>
          <w:lang w:eastAsia="en-GB"/>
        </w:rPr>
        <w:t xml:space="preserve"> </w:t>
      </w:r>
      <w:r w:rsidRPr="001B4C3D">
        <w:rPr>
          <w:rFonts w:ascii="Arial" w:eastAsiaTheme="minorEastAsia" w:hAnsi="Arial" w:cs="Arial"/>
          <w:spacing w:val="-2"/>
          <w:lang w:eastAsia="en-GB"/>
        </w:rPr>
        <w:t>I</w:t>
      </w:r>
      <w:r w:rsidRPr="001B4C3D">
        <w:rPr>
          <w:rFonts w:ascii="Arial" w:eastAsiaTheme="minorEastAsia" w:hAnsi="Arial" w:cs="Arial"/>
          <w:lang w:eastAsia="en-GB"/>
        </w:rPr>
        <w:t>ssue</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2"/>
          <w:lang w:eastAsia="en-GB"/>
        </w:rPr>
        <w:t xml:space="preserve"> </w:t>
      </w:r>
      <w:r w:rsidRPr="001B4C3D">
        <w:rPr>
          <w:rFonts w:ascii="Arial" w:eastAsiaTheme="minorEastAsia" w:hAnsi="Arial" w:cs="Arial"/>
          <w:i/>
          <w:iCs/>
          <w:spacing w:val="-2"/>
          <w:lang w:eastAsia="en-GB"/>
        </w:rPr>
        <w:t>Br</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h</w:t>
      </w:r>
      <w:r w:rsidRPr="001B4C3D">
        <w:rPr>
          <w:rFonts w:ascii="Arial" w:eastAsiaTheme="minorEastAsia" w:hAnsi="Arial" w:cs="Arial"/>
          <w:i/>
          <w:iCs/>
          <w:spacing w:val="-1"/>
          <w:lang w:eastAsia="en-GB"/>
        </w:rPr>
        <w:t xml:space="preserve"> J</w:t>
      </w:r>
      <w:r w:rsidRPr="001B4C3D">
        <w:rPr>
          <w:rFonts w:ascii="Arial" w:eastAsiaTheme="minorEastAsia" w:hAnsi="Arial" w:cs="Arial"/>
          <w:i/>
          <w:iCs/>
          <w:lang w:eastAsia="en-GB"/>
        </w:rPr>
        <w:t>ou</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n</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r w:rsidRPr="001B4C3D">
        <w:rPr>
          <w:rFonts w:ascii="Arial" w:eastAsiaTheme="minorEastAsia" w:hAnsi="Arial" w:cs="Arial"/>
          <w:i/>
          <w:iCs/>
          <w:spacing w:val="-1"/>
          <w:lang w:eastAsia="en-GB"/>
        </w:rPr>
        <w:t xml:space="preserve"> </w:t>
      </w:r>
      <w:r w:rsidRPr="001B4C3D">
        <w:rPr>
          <w:rFonts w:ascii="Arial" w:eastAsiaTheme="minorEastAsia" w:hAnsi="Arial" w:cs="Arial"/>
          <w:i/>
          <w:iCs/>
          <w:lang w:eastAsia="en-GB"/>
        </w:rPr>
        <w:t>of</w:t>
      </w:r>
      <w:r w:rsidRPr="001B4C3D">
        <w:rPr>
          <w:rFonts w:ascii="Arial" w:eastAsiaTheme="minorEastAsia" w:hAnsi="Arial" w:cs="Arial"/>
          <w:i/>
          <w:iCs/>
          <w:spacing w:val="-1"/>
          <w:lang w:eastAsia="en-GB"/>
        </w:rPr>
        <w:t xml:space="preserve"> S</w:t>
      </w:r>
      <w:r w:rsidRPr="001B4C3D">
        <w:rPr>
          <w:rFonts w:ascii="Arial" w:eastAsiaTheme="minorEastAsia" w:hAnsi="Arial" w:cs="Arial"/>
          <w:i/>
          <w:iCs/>
          <w:lang w:eastAsia="en-GB"/>
        </w:rPr>
        <w:t>o</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i</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r w:rsidRPr="001B4C3D">
        <w:rPr>
          <w:rFonts w:ascii="Arial" w:eastAsiaTheme="minorEastAsia" w:hAnsi="Arial" w:cs="Arial"/>
          <w:i/>
          <w:iCs/>
          <w:spacing w:val="-1"/>
          <w:lang w:eastAsia="en-GB"/>
        </w:rPr>
        <w:t xml:space="preserve"> W</w:t>
      </w:r>
      <w:r w:rsidRPr="001B4C3D">
        <w:rPr>
          <w:rFonts w:ascii="Arial" w:eastAsiaTheme="minorEastAsia" w:hAnsi="Arial" w:cs="Arial"/>
          <w:i/>
          <w:iCs/>
          <w:lang w:eastAsia="en-GB"/>
        </w:rPr>
        <w:t>o</w:t>
      </w:r>
      <w:r w:rsidRPr="001B4C3D">
        <w:rPr>
          <w:rFonts w:ascii="Arial" w:eastAsiaTheme="minorEastAsia" w:hAnsi="Arial" w:cs="Arial"/>
          <w:i/>
          <w:iCs/>
          <w:spacing w:val="-2"/>
          <w:lang w:eastAsia="en-GB"/>
        </w:rPr>
        <w:t>rk</w:t>
      </w:r>
      <w:r w:rsidRPr="001B4C3D">
        <w:rPr>
          <w:rFonts w:ascii="Arial" w:eastAsiaTheme="minorEastAsia" w:hAnsi="Arial" w:cs="Arial"/>
          <w:lang w:eastAsia="en-GB"/>
        </w:rPr>
        <w:t>,</w:t>
      </w:r>
      <w:r w:rsidRPr="001B4C3D">
        <w:rPr>
          <w:rFonts w:ascii="Arial" w:eastAsiaTheme="minorEastAsia" w:hAnsi="Arial" w:cs="Arial"/>
          <w:spacing w:val="-2"/>
          <w:lang w:eastAsia="en-GB"/>
        </w:rPr>
        <w:t xml:space="preserve"> </w:t>
      </w:r>
      <w:r w:rsidRPr="001B4C3D">
        <w:rPr>
          <w:rFonts w:ascii="Arial" w:eastAsiaTheme="minorEastAsia" w:hAnsi="Arial" w:cs="Arial"/>
          <w:spacing w:val="2"/>
          <w:lang w:eastAsia="en-GB"/>
        </w:rPr>
        <w:t>4</w:t>
      </w:r>
      <w:r w:rsidRPr="001B4C3D">
        <w:rPr>
          <w:rFonts w:ascii="Arial" w:eastAsiaTheme="minorEastAsia" w:hAnsi="Arial" w:cs="Arial"/>
          <w:lang w:eastAsia="en-GB"/>
        </w:rPr>
        <w:t>1,</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4,</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June</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2011.</w:t>
      </w:r>
    </w:p>
    <w:p w14:paraId="25310519" w14:textId="77777777" w:rsidR="00914EE6" w:rsidRPr="001B4C3D" w:rsidRDefault="00914EE6" w:rsidP="00914EE6">
      <w:pPr>
        <w:widowControl w:val="0"/>
        <w:kinsoku w:val="0"/>
        <w:overflowPunct w:val="0"/>
        <w:autoSpaceDE w:val="0"/>
        <w:autoSpaceDN w:val="0"/>
        <w:adjustRightInd w:val="0"/>
        <w:spacing w:before="10" w:after="0" w:line="260" w:lineRule="exact"/>
        <w:rPr>
          <w:rFonts w:ascii="Arial" w:eastAsiaTheme="minorEastAsia" w:hAnsi="Arial" w:cs="Arial"/>
          <w:sz w:val="26"/>
          <w:szCs w:val="26"/>
          <w:lang w:eastAsia="en-GB"/>
        </w:rPr>
      </w:pPr>
    </w:p>
    <w:p w14:paraId="649D5B15" w14:textId="77777777" w:rsidR="00914EE6" w:rsidRPr="001B4C3D" w:rsidRDefault="00914EE6" w:rsidP="00914EE6">
      <w:pPr>
        <w:widowControl w:val="0"/>
        <w:kinsoku w:val="0"/>
        <w:overflowPunct w:val="0"/>
        <w:autoSpaceDE w:val="0"/>
        <w:autoSpaceDN w:val="0"/>
        <w:adjustRightInd w:val="0"/>
        <w:spacing w:after="0" w:line="264" w:lineRule="exact"/>
        <w:ind w:right="161"/>
        <w:rPr>
          <w:rFonts w:ascii="Arial" w:eastAsiaTheme="minorEastAsia" w:hAnsi="Arial" w:cs="Arial"/>
          <w:lang w:eastAsia="en-GB"/>
        </w:rPr>
      </w:pPr>
      <w:r w:rsidRPr="001B4C3D">
        <w:rPr>
          <w:rFonts w:ascii="Arial" w:eastAsiaTheme="minorEastAsia" w:hAnsi="Arial" w:cs="Arial"/>
          <w:spacing w:val="-1"/>
          <w:lang w:eastAsia="en-GB"/>
        </w:rPr>
        <w:t>S</w:t>
      </w:r>
      <w:r w:rsidRPr="001B4C3D">
        <w:rPr>
          <w:rFonts w:ascii="Arial" w:eastAsiaTheme="minorEastAsia" w:hAnsi="Arial" w:cs="Arial"/>
          <w:lang w:eastAsia="en-GB"/>
        </w:rPr>
        <w:t>h</w:t>
      </w:r>
      <w:r w:rsidRPr="001B4C3D">
        <w:rPr>
          <w:rFonts w:ascii="Arial" w:eastAsiaTheme="minorEastAsia" w:hAnsi="Arial" w:cs="Arial"/>
          <w:spacing w:val="1"/>
          <w:lang w:eastAsia="en-GB"/>
        </w:rPr>
        <w:t>a</w:t>
      </w:r>
      <w:r w:rsidRPr="001B4C3D">
        <w:rPr>
          <w:rFonts w:ascii="Arial" w:eastAsiaTheme="minorEastAsia" w:hAnsi="Arial" w:cs="Arial"/>
          <w:lang w:eastAsia="en-GB"/>
        </w:rPr>
        <w:t>w,</w:t>
      </w:r>
      <w:r w:rsidRPr="001B4C3D">
        <w:rPr>
          <w:rFonts w:ascii="Arial" w:eastAsiaTheme="minorEastAsia" w:hAnsi="Arial" w:cs="Arial"/>
          <w:spacing w:val="24"/>
          <w:lang w:eastAsia="en-GB"/>
        </w:rPr>
        <w:t xml:space="preserve"> </w:t>
      </w:r>
      <w:r w:rsidRPr="001B4C3D">
        <w:rPr>
          <w:rFonts w:ascii="Arial" w:eastAsiaTheme="minorEastAsia" w:hAnsi="Arial" w:cs="Arial"/>
          <w:lang w:eastAsia="en-GB"/>
        </w:rPr>
        <w:t>I.</w:t>
      </w:r>
      <w:r w:rsidRPr="001B4C3D">
        <w:rPr>
          <w:rFonts w:ascii="Arial" w:eastAsiaTheme="minorEastAsia" w:hAnsi="Arial" w:cs="Arial"/>
          <w:spacing w:val="24"/>
          <w:lang w:eastAsia="en-GB"/>
        </w:rPr>
        <w:t xml:space="preserve"> </w:t>
      </w:r>
      <w:r w:rsidRPr="001B4C3D">
        <w:rPr>
          <w:rFonts w:ascii="Arial" w:eastAsiaTheme="minorEastAsia" w:hAnsi="Arial" w:cs="Arial"/>
          <w:lang w:eastAsia="en-GB"/>
        </w:rPr>
        <w:t>F.</w:t>
      </w:r>
      <w:r w:rsidRPr="001B4C3D">
        <w:rPr>
          <w:rFonts w:ascii="Arial" w:eastAsiaTheme="minorEastAsia" w:hAnsi="Arial" w:cs="Arial"/>
          <w:spacing w:val="24"/>
          <w:lang w:eastAsia="en-GB"/>
        </w:rPr>
        <w:t xml:space="preserve"> </w:t>
      </w:r>
      <w:r w:rsidRPr="001B4C3D">
        <w:rPr>
          <w:rFonts w:ascii="Arial" w:eastAsiaTheme="minorEastAsia" w:hAnsi="Arial" w:cs="Arial"/>
          <w:lang w:eastAsia="en-GB"/>
        </w:rPr>
        <w:t>(2</w:t>
      </w:r>
      <w:r w:rsidRPr="001B4C3D">
        <w:rPr>
          <w:rFonts w:ascii="Arial" w:eastAsiaTheme="minorEastAsia" w:hAnsi="Arial" w:cs="Arial"/>
          <w:spacing w:val="-2"/>
          <w:lang w:eastAsia="en-GB"/>
        </w:rPr>
        <w:t>0</w:t>
      </w:r>
      <w:r w:rsidRPr="001B4C3D">
        <w:rPr>
          <w:rFonts w:ascii="Arial" w:eastAsiaTheme="minorEastAsia" w:hAnsi="Arial" w:cs="Arial"/>
          <w:lang w:eastAsia="en-GB"/>
        </w:rPr>
        <w:t>07)</w:t>
      </w:r>
      <w:r w:rsidRPr="001B4C3D">
        <w:rPr>
          <w:rFonts w:ascii="Arial" w:eastAsiaTheme="minorEastAsia" w:hAnsi="Arial" w:cs="Arial"/>
          <w:spacing w:val="26"/>
          <w:lang w:eastAsia="en-GB"/>
        </w:rPr>
        <w:t xml:space="preserve"> </w:t>
      </w:r>
      <w:r w:rsidRPr="001B4C3D">
        <w:rPr>
          <w:rFonts w:ascii="Arial" w:eastAsiaTheme="minorEastAsia" w:hAnsi="Arial" w:cs="Arial"/>
          <w:spacing w:val="-2"/>
          <w:lang w:eastAsia="en-GB"/>
        </w:rPr>
        <w:t>I</w:t>
      </w:r>
      <w:r w:rsidRPr="001B4C3D">
        <w:rPr>
          <w:rFonts w:ascii="Arial" w:eastAsiaTheme="minorEastAsia" w:hAnsi="Arial" w:cs="Arial"/>
          <w:lang w:eastAsia="en-GB"/>
        </w:rPr>
        <w:t>s</w:t>
      </w:r>
      <w:r w:rsidRPr="001B4C3D">
        <w:rPr>
          <w:rFonts w:ascii="Arial" w:eastAsiaTheme="minorEastAsia" w:hAnsi="Arial" w:cs="Arial"/>
          <w:spacing w:val="26"/>
          <w:lang w:eastAsia="en-GB"/>
        </w:rPr>
        <w:t xml:space="preserve"> </w:t>
      </w:r>
      <w:r w:rsidRPr="001B4C3D">
        <w:rPr>
          <w:rFonts w:ascii="Arial" w:eastAsiaTheme="minorEastAsia" w:hAnsi="Arial" w:cs="Arial"/>
          <w:spacing w:val="-1"/>
          <w:lang w:eastAsia="en-GB"/>
        </w:rPr>
        <w:t>S</w:t>
      </w:r>
      <w:r w:rsidRPr="001B4C3D">
        <w:rPr>
          <w:rFonts w:ascii="Arial" w:eastAsiaTheme="minorEastAsia" w:hAnsi="Arial" w:cs="Arial"/>
          <w:spacing w:val="-3"/>
          <w:lang w:eastAsia="en-GB"/>
        </w:rPr>
        <w:t>o</w:t>
      </w:r>
      <w:r w:rsidRPr="001B4C3D">
        <w:rPr>
          <w:rFonts w:ascii="Arial" w:eastAsiaTheme="minorEastAsia" w:hAnsi="Arial" w:cs="Arial"/>
          <w:lang w:eastAsia="en-GB"/>
        </w:rPr>
        <w:t>ci</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25"/>
          <w:lang w:eastAsia="en-GB"/>
        </w:rPr>
        <w:t xml:space="preserve"> </w:t>
      </w:r>
      <w:r w:rsidRPr="001B4C3D">
        <w:rPr>
          <w:rFonts w:ascii="Arial" w:eastAsiaTheme="minorEastAsia" w:hAnsi="Arial" w:cs="Arial"/>
          <w:lang w:eastAsia="en-GB"/>
        </w:rPr>
        <w:t>Wo</w:t>
      </w:r>
      <w:r w:rsidRPr="001B4C3D">
        <w:rPr>
          <w:rFonts w:ascii="Arial" w:eastAsiaTheme="minorEastAsia" w:hAnsi="Arial" w:cs="Arial"/>
          <w:spacing w:val="-1"/>
          <w:lang w:eastAsia="en-GB"/>
        </w:rPr>
        <w:t>r</w:t>
      </w:r>
      <w:r w:rsidRPr="001B4C3D">
        <w:rPr>
          <w:rFonts w:ascii="Arial" w:eastAsiaTheme="minorEastAsia" w:hAnsi="Arial" w:cs="Arial"/>
          <w:lang w:eastAsia="en-GB"/>
        </w:rPr>
        <w:t>k</w:t>
      </w:r>
      <w:r w:rsidRPr="001B4C3D">
        <w:rPr>
          <w:rFonts w:ascii="Arial" w:eastAsiaTheme="minorEastAsia" w:hAnsi="Arial" w:cs="Arial"/>
          <w:spacing w:val="22"/>
          <w:lang w:eastAsia="en-GB"/>
        </w:rPr>
        <w:t xml:space="preserve"> </w:t>
      </w:r>
      <w:r w:rsidRPr="001B4C3D">
        <w:rPr>
          <w:rFonts w:ascii="Arial" w:eastAsiaTheme="minorEastAsia" w:hAnsi="Arial" w:cs="Arial"/>
          <w:spacing w:val="1"/>
          <w:lang w:eastAsia="en-GB"/>
        </w:rPr>
        <w:t>R</w:t>
      </w:r>
      <w:r w:rsidRPr="001B4C3D">
        <w:rPr>
          <w:rFonts w:ascii="Arial" w:eastAsiaTheme="minorEastAsia" w:hAnsi="Arial" w:cs="Arial"/>
          <w:spacing w:val="-1"/>
          <w:lang w:eastAsia="en-GB"/>
        </w:rPr>
        <w:t>e</w:t>
      </w:r>
      <w:r w:rsidRPr="001B4C3D">
        <w:rPr>
          <w:rFonts w:ascii="Arial" w:eastAsiaTheme="minorEastAsia" w:hAnsi="Arial" w:cs="Arial"/>
          <w:lang w:eastAsia="en-GB"/>
        </w:rPr>
        <w:t>s</w:t>
      </w:r>
      <w:r w:rsidRPr="001B4C3D">
        <w:rPr>
          <w:rFonts w:ascii="Arial" w:eastAsiaTheme="minorEastAsia" w:hAnsi="Arial" w:cs="Arial"/>
          <w:spacing w:val="-1"/>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3"/>
          <w:lang w:eastAsia="en-GB"/>
        </w:rPr>
        <w:t>r</w:t>
      </w:r>
      <w:r w:rsidRPr="001B4C3D">
        <w:rPr>
          <w:rFonts w:ascii="Arial" w:eastAsiaTheme="minorEastAsia" w:hAnsi="Arial" w:cs="Arial"/>
          <w:lang w:eastAsia="en-GB"/>
        </w:rPr>
        <w:t>ch</w:t>
      </w:r>
      <w:r w:rsidRPr="001B4C3D">
        <w:rPr>
          <w:rFonts w:ascii="Arial" w:eastAsiaTheme="minorEastAsia" w:hAnsi="Arial" w:cs="Arial"/>
          <w:spacing w:val="25"/>
          <w:lang w:eastAsia="en-GB"/>
        </w:rPr>
        <w:t xml:space="preserve"> </w:t>
      </w:r>
      <w:r w:rsidRPr="001B4C3D">
        <w:rPr>
          <w:rFonts w:ascii="Arial" w:eastAsiaTheme="minorEastAsia" w:hAnsi="Arial" w:cs="Arial"/>
          <w:spacing w:val="-1"/>
          <w:lang w:eastAsia="en-GB"/>
        </w:rPr>
        <w:t>D</w:t>
      </w:r>
      <w:r w:rsidRPr="001B4C3D">
        <w:rPr>
          <w:rFonts w:ascii="Arial" w:eastAsiaTheme="minorEastAsia" w:hAnsi="Arial" w:cs="Arial"/>
          <w:lang w:eastAsia="en-GB"/>
        </w:rPr>
        <w:t>i</w:t>
      </w:r>
      <w:r w:rsidRPr="001B4C3D">
        <w:rPr>
          <w:rFonts w:ascii="Arial" w:eastAsiaTheme="minorEastAsia" w:hAnsi="Arial" w:cs="Arial"/>
          <w:spacing w:val="-2"/>
          <w:lang w:eastAsia="en-GB"/>
        </w:rPr>
        <w:t>s</w:t>
      </w:r>
      <w:r w:rsidRPr="001B4C3D">
        <w:rPr>
          <w:rFonts w:ascii="Arial" w:eastAsiaTheme="minorEastAsia" w:hAnsi="Arial" w:cs="Arial"/>
          <w:lang w:eastAsia="en-GB"/>
        </w:rPr>
        <w:t>t</w:t>
      </w:r>
      <w:r w:rsidRPr="001B4C3D">
        <w:rPr>
          <w:rFonts w:ascii="Arial" w:eastAsiaTheme="minorEastAsia" w:hAnsi="Arial" w:cs="Arial"/>
          <w:spacing w:val="-3"/>
          <w:lang w:eastAsia="en-GB"/>
        </w:rPr>
        <w:t>i</w:t>
      </w:r>
      <w:r w:rsidRPr="001B4C3D">
        <w:rPr>
          <w:rFonts w:ascii="Arial" w:eastAsiaTheme="minorEastAsia" w:hAnsi="Arial" w:cs="Arial"/>
          <w:lang w:eastAsia="en-GB"/>
        </w:rPr>
        <w:t>nctiv</w:t>
      </w:r>
      <w:r w:rsidRPr="001B4C3D">
        <w:rPr>
          <w:rFonts w:ascii="Arial" w:eastAsiaTheme="minorEastAsia" w:hAnsi="Arial" w:cs="Arial"/>
          <w:spacing w:val="-1"/>
          <w:lang w:eastAsia="en-GB"/>
        </w:rPr>
        <w:t>e</w:t>
      </w:r>
      <w:r w:rsidRPr="001B4C3D">
        <w:rPr>
          <w:rFonts w:ascii="Arial" w:eastAsiaTheme="minorEastAsia" w:hAnsi="Arial" w:cs="Arial"/>
          <w:lang w:eastAsia="en-GB"/>
        </w:rPr>
        <w:t>?</w:t>
      </w:r>
      <w:r w:rsidRPr="001B4C3D">
        <w:rPr>
          <w:rFonts w:ascii="Arial" w:eastAsiaTheme="minorEastAsia" w:hAnsi="Arial" w:cs="Arial"/>
          <w:spacing w:val="24"/>
          <w:lang w:eastAsia="en-GB"/>
        </w:rPr>
        <w:t xml:space="preserve"> </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o</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i</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r w:rsidRPr="001B4C3D">
        <w:rPr>
          <w:rFonts w:ascii="Arial" w:eastAsiaTheme="minorEastAsia" w:hAnsi="Arial" w:cs="Arial"/>
          <w:i/>
          <w:iCs/>
          <w:spacing w:val="25"/>
          <w:lang w:eastAsia="en-GB"/>
        </w:rPr>
        <w:t xml:space="preserve"> </w:t>
      </w:r>
      <w:r w:rsidRPr="001B4C3D">
        <w:rPr>
          <w:rFonts w:ascii="Arial" w:eastAsiaTheme="minorEastAsia" w:hAnsi="Arial" w:cs="Arial"/>
          <w:i/>
          <w:iCs/>
          <w:spacing w:val="-1"/>
          <w:lang w:eastAsia="en-GB"/>
        </w:rPr>
        <w:t>W</w:t>
      </w:r>
      <w:r w:rsidRPr="001B4C3D">
        <w:rPr>
          <w:rFonts w:ascii="Arial" w:eastAsiaTheme="minorEastAsia" w:hAnsi="Arial" w:cs="Arial"/>
          <w:i/>
          <w:iCs/>
          <w:lang w:eastAsia="en-GB"/>
        </w:rPr>
        <w:t>o</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k</w:t>
      </w:r>
      <w:r w:rsidRPr="001B4C3D">
        <w:rPr>
          <w:rFonts w:ascii="Arial" w:eastAsiaTheme="minorEastAsia" w:hAnsi="Arial" w:cs="Arial"/>
          <w:i/>
          <w:iCs/>
          <w:spacing w:val="24"/>
          <w:lang w:eastAsia="en-GB"/>
        </w:rPr>
        <w:t xml:space="preserve"> </w:t>
      </w:r>
      <w:r w:rsidRPr="001B4C3D">
        <w:rPr>
          <w:rFonts w:ascii="Arial" w:eastAsiaTheme="minorEastAsia" w:hAnsi="Arial" w:cs="Arial"/>
          <w:i/>
          <w:iCs/>
          <w:spacing w:val="-1"/>
          <w:lang w:eastAsia="en-GB"/>
        </w:rPr>
        <w:t>E</w:t>
      </w:r>
      <w:r w:rsidRPr="001B4C3D">
        <w:rPr>
          <w:rFonts w:ascii="Arial" w:eastAsiaTheme="minorEastAsia" w:hAnsi="Arial" w:cs="Arial"/>
          <w:i/>
          <w:iCs/>
          <w:lang w:eastAsia="en-GB"/>
        </w:rPr>
        <w:t>d</w:t>
      </w:r>
      <w:r w:rsidRPr="001B4C3D">
        <w:rPr>
          <w:rFonts w:ascii="Arial" w:eastAsiaTheme="minorEastAsia" w:hAnsi="Arial" w:cs="Arial"/>
          <w:i/>
          <w:iCs/>
          <w:spacing w:val="-3"/>
          <w:lang w:eastAsia="en-GB"/>
        </w:rPr>
        <w:t>u</w:t>
      </w:r>
      <w:r w:rsidRPr="001B4C3D">
        <w:rPr>
          <w:rFonts w:ascii="Arial" w:eastAsiaTheme="minorEastAsia" w:hAnsi="Arial" w:cs="Arial"/>
          <w:i/>
          <w:iCs/>
          <w:spacing w:val="-1"/>
          <w:lang w:eastAsia="en-GB"/>
        </w:rPr>
        <w:t>c</w:t>
      </w:r>
      <w:r w:rsidRPr="001B4C3D">
        <w:rPr>
          <w:rFonts w:ascii="Arial" w:eastAsiaTheme="minorEastAsia" w:hAnsi="Arial" w:cs="Arial"/>
          <w:i/>
          <w:iCs/>
          <w:spacing w:val="-2"/>
          <w:lang w:eastAsia="en-GB"/>
        </w:rPr>
        <w:t>a</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ion</w:t>
      </w:r>
      <w:r w:rsidRPr="001B4C3D">
        <w:rPr>
          <w:rFonts w:ascii="Arial" w:eastAsiaTheme="minorEastAsia" w:hAnsi="Arial" w:cs="Arial"/>
          <w:lang w:eastAsia="en-GB"/>
        </w:rPr>
        <w:t>,</w:t>
      </w:r>
      <w:r w:rsidRPr="001B4C3D">
        <w:rPr>
          <w:rFonts w:ascii="Arial" w:eastAsiaTheme="minorEastAsia" w:hAnsi="Arial" w:cs="Arial"/>
          <w:spacing w:val="24"/>
          <w:lang w:eastAsia="en-GB"/>
        </w:rPr>
        <w:t xml:space="preserve"> </w:t>
      </w:r>
      <w:r w:rsidRPr="001B4C3D">
        <w:rPr>
          <w:rFonts w:ascii="Arial" w:eastAsiaTheme="minorEastAsia" w:hAnsi="Arial" w:cs="Arial"/>
          <w:spacing w:val="-1"/>
          <w:lang w:eastAsia="en-GB"/>
        </w:rPr>
        <w:t>V</w:t>
      </w:r>
      <w:r w:rsidRPr="001B4C3D">
        <w:rPr>
          <w:rFonts w:ascii="Arial" w:eastAsiaTheme="minorEastAsia" w:hAnsi="Arial" w:cs="Arial"/>
          <w:lang w:eastAsia="en-GB"/>
        </w:rPr>
        <w:t>ol</w:t>
      </w:r>
      <w:r w:rsidRPr="001B4C3D">
        <w:rPr>
          <w:rFonts w:ascii="Arial" w:eastAsiaTheme="minorEastAsia" w:hAnsi="Arial" w:cs="Arial"/>
          <w:spacing w:val="25"/>
          <w:lang w:eastAsia="en-GB"/>
        </w:rPr>
        <w:t xml:space="preserve"> </w:t>
      </w:r>
      <w:r w:rsidRPr="001B4C3D">
        <w:rPr>
          <w:rFonts w:ascii="Arial" w:eastAsiaTheme="minorEastAsia" w:hAnsi="Arial" w:cs="Arial"/>
          <w:lang w:eastAsia="en-GB"/>
        </w:rPr>
        <w:t>26,</w:t>
      </w:r>
      <w:r w:rsidRPr="001B4C3D">
        <w:rPr>
          <w:rFonts w:ascii="Arial" w:eastAsiaTheme="minorEastAsia" w:hAnsi="Arial" w:cs="Arial"/>
          <w:spacing w:val="24"/>
          <w:lang w:eastAsia="en-GB"/>
        </w:rPr>
        <w:t xml:space="preserve"> </w:t>
      </w:r>
      <w:r w:rsidRPr="001B4C3D">
        <w:rPr>
          <w:rFonts w:ascii="Arial" w:eastAsiaTheme="minorEastAsia" w:hAnsi="Arial" w:cs="Arial"/>
          <w:lang w:eastAsia="en-GB"/>
        </w:rPr>
        <w:t>7, 659</w:t>
      </w:r>
      <w:r w:rsidRPr="001B4C3D">
        <w:rPr>
          <w:rFonts w:ascii="Arial" w:eastAsiaTheme="minorEastAsia" w:hAnsi="Arial" w:cs="Arial"/>
          <w:spacing w:val="-1"/>
          <w:lang w:eastAsia="en-GB"/>
        </w:rPr>
        <w:t>-</w:t>
      </w:r>
      <w:r w:rsidRPr="001B4C3D">
        <w:rPr>
          <w:rFonts w:ascii="Arial" w:eastAsiaTheme="minorEastAsia" w:hAnsi="Arial" w:cs="Arial"/>
          <w:spacing w:val="-2"/>
          <w:lang w:eastAsia="en-GB"/>
        </w:rPr>
        <w:t>6</w:t>
      </w:r>
      <w:r w:rsidRPr="001B4C3D">
        <w:rPr>
          <w:rFonts w:ascii="Arial" w:eastAsiaTheme="minorEastAsia" w:hAnsi="Arial" w:cs="Arial"/>
          <w:lang w:eastAsia="en-GB"/>
        </w:rPr>
        <w:t>69.</w:t>
      </w:r>
    </w:p>
    <w:p w14:paraId="03BC2E04" w14:textId="77777777" w:rsidR="00914EE6" w:rsidRPr="001B4C3D" w:rsidRDefault="00914EE6" w:rsidP="00914EE6">
      <w:pPr>
        <w:widowControl w:val="0"/>
        <w:kinsoku w:val="0"/>
        <w:overflowPunct w:val="0"/>
        <w:autoSpaceDE w:val="0"/>
        <w:autoSpaceDN w:val="0"/>
        <w:adjustRightInd w:val="0"/>
        <w:spacing w:after="0" w:line="264" w:lineRule="exact"/>
        <w:ind w:right="161"/>
        <w:rPr>
          <w:rFonts w:ascii="Arial" w:eastAsiaTheme="minorEastAsia" w:hAnsi="Arial" w:cs="Arial"/>
          <w:lang w:eastAsia="en-GB"/>
        </w:rPr>
      </w:pPr>
    </w:p>
    <w:p w14:paraId="653E0CD1" w14:textId="77777777" w:rsidR="00914EE6" w:rsidRPr="001B4C3D" w:rsidRDefault="00914EE6" w:rsidP="00914EE6">
      <w:pPr>
        <w:widowControl w:val="0"/>
        <w:kinsoku w:val="0"/>
        <w:overflowPunct w:val="0"/>
        <w:autoSpaceDE w:val="0"/>
        <w:autoSpaceDN w:val="0"/>
        <w:adjustRightInd w:val="0"/>
        <w:spacing w:before="58" w:after="0" w:line="240" w:lineRule="auto"/>
        <w:ind w:right="117"/>
        <w:rPr>
          <w:rFonts w:ascii="Arial" w:eastAsiaTheme="minorEastAsia" w:hAnsi="Arial" w:cs="Arial"/>
          <w:lang w:eastAsia="en-GB"/>
        </w:rPr>
      </w:pPr>
      <w:r w:rsidRPr="001B4C3D">
        <w:rPr>
          <w:rFonts w:ascii="Arial" w:eastAsiaTheme="minorEastAsia" w:hAnsi="Arial" w:cs="Arial"/>
          <w:spacing w:val="-1"/>
          <w:lang w:eastAsia="en-GB"/>
        </w:rPr>
        <w:t>S</w:t>
      </w:r>
      <w:r w:rsidRPr="001B4C3D">
        <w:rPr>
          <w:rFonts w:ascii="Arial" w:eastAsiaTheme="minorEastAsia" w:hAnsi="Arial" w:cs="Arial"/>
          <w:lang w:eastAsia="en-GB"/>
        </w:rPr>
        <w:t>h</w:t>
      </w:r>
      <w:r w:rsidRPr="001B4C3D">
        <w:rPr>
          <w:rFonts w:ascii="Arial" w:eastAsiaTheme="minorEastAsia" w:hAnsi="Arial" w:cs="Arial"/>
          <w:spacing w:val="1"/>
          <w:lang w:eastAsia="en-GB"/>
        </w:rPr>
        <w:t>a</w:t>
      </w:r>
      <w:r w:rsidRPr="001B4C3D">
        <w:rPr>
          <w:rFonts w:ascii="Arial" w:eastAsiaTheme="minorEastAsia" w:hAnsi="Arial" w:cs="Arial"/>
          <w:lang w:eastAsia="en-GB"/>
        </w:rPr>
        <w:t>w,</w:t>
      </w:r>
      <w:r w:rsidRPr="001B4C3D">
        <w:rPr>
          <w:rFonts w:ascii="Arial" w:eastAsiaTheme="minorEastAsia" w:hAnsi="Arial" w:cs="Arial"/>
          <w:spacing w:val="29"/>
          <w:lang w:eastAsia="en-GB"/>
        </w:rPr>
        <w:t xml:space="preserve"> </w:t>
      </w:r>
      <w:r w:rsidRPr="001B4C3D">
        <w:rPr>
          <w:rFonts w:ascii="Arial" w:eastAsiaTheme="minorEastAsia" w:hAnsi="Arial" w:cs="Arial"/>
          <w:lang w:eastAsia="en-GB"/>
        </w:rPr>
        <w:t>I.</w:t>
      </w:r>
      <w:r w:rsidRPr="001B4C3D">
        <w:rPr>
          <w:rFonts w:ascii="Arial" w:eastAsiaTheme="minorEastAsia" w:hAnsi="Arial" w:cs="Arial"/>
          <w:spacing w:val="31"/>
          <w:lang w:eastAsia="en-GB"/>
        </w:rPr>
        <w:t xml:space="preserve"> </w:t>
      </w:r>
      <w:r w:rsidRPr="001B4C3D">
        <w:rPr>
          <w:rFonts w:ascii="Arial" w:eastAsiaTheme="minorEastAsia" w:hAnsi="Arial" w:cs="Arial"/>
          <w:lang w:eastAsia="en-GB"/>
        </w:rPr>
        <w:t>(</w:t>
      </w:r>
      <w:r w:rsidRPr="001B4C3D">
        <w:rPr>
          <w:rFonts w:ascii="Arial" w:eastAsiaTheme="minorEastAsia" w:hAnsi="Arial" w:cs="Arial"/>
          <w:spacing w:val="-2"/>
          <w:lang w:eastAsia="en-GB"/>
        </w:rPr>
        <w:t>2</w:t>
      </w:r>
      <w:r w:rsidRPr="001B4C3D">
        <w:rPr>
          <w:rFonts w:ascii="Arial" w:eastAsiaTheme="minorEastAsia" w:hAnsi="Arial" w:cs="Arial"/>
          <w:lang w:eastAsia="en-GB"/>
        </w:rPr>
        <w:t>0</w:t>
      </w:r>
      <w:r w:rsidRPr="001B4C3D">
        <w:rPr>
          <w:rFonts w:ascii="Arial" w:eastAsiaTheme="minorEastAsia" w:hAnsi="Arial" w:cs="Arial"/>
          <w:spacing w:val="-2"/>
          <w:lang w:eastAsia="en-GB"/>
        </w:rPr>
        <w:t>0</w:t>
      </w:r>
      <w:r w:rsidRPr="001B4C3D">
        <w:rPr>
          <w:rFonts w:ascii="Arial" w:eastAsiaTheme="minorEastAsia" w:hAnsi="Arial" w:cs="Arial"/>
          <w:lang w:eastAsia="en-GB"/>
        </w:rPr>
        <w:t>8)</w:t>
      </w:r>
      <w:r w:rsidRPr="001B4C3D">
        <w:rPr>
          <w:rFonts w:ascii="Arial" w:eastAsiaTheme="minorEastAsia" w:hAnsi="Arial" w:cs="Arial"/>
          <w:spacing w:val="33"/>
          <w:lang w:eastAsia="en-GB"/>
        </w:rPr>
        <w:t xml:space="preserve"> </w:t>
      </w:r>
      <w:r w:rsidRPr="001B4C3D">
        <w:rPr>
          <w:rFonts w:ascii="Arial" w:eastAsiaTheme="minorEastAsia" w:hAnsi="Arial" w:cs="Arial"/>
          <w:spacing w:val="-3"/>
          <w:lang w:eastAsia="en-GB"/>
        </w:rPr>
        <w:t>E</w:t>
      </w:r>
      <w:r w:rsidRPr="001B4C3D">
        <w:rPr>
          <w:rFonts w:ascii="Arial" w:eastAsiaTheme="minorEastAsia" w:hAnsi="Arial" w:cs="Arial"/>
          <w:lang w:eastAsia="en-GB"/>
        </w:rPr>
        <w:t>thi</w:t>
      </w:r>
      <w:r w:rsidRPr="001B4C3D">
        <w:rPr>
          <w:rFonts w:ascii="Arial" w:eastAsiaTheme="minorEastAsia" w:hAnsi="Arial" w:cs="Arial"/>
          <w:spacing w:val="-2"/>
          <w:lang w:eastAsia="en-GB"/>
        </w:rPr>
        <w:t>c</w:t>
      </w:r>
      <w:r w:rsidRPr="001B4C3D">
        <w:rPr>
          <w:rFonts w:ascii="Arial" w:eastAsiaTheme="minorEastAsia" w:hAnsi="Arial" w:cs="Arial"/>
          <w:lang w:eastAsia="en-GB"/>
        </w:rPr>
        <w:t>s</w:t>
      </w:r>
      <w:r w:rsidRPr="001B4C3D">
        <w:rPr>
          <w:rFonts w:ascii="Arial" w:eastAsiaTheme="minorEastAsia" w:hAnsi="Arial" w:cs="Arial"/>
          <w:spacing w:val="31"/>
          <w:lang w:eastAsia="en-GB"/>
        </w:rPr>
        <w:t xml:space="preserve"> </w:t>
      </w:r>
      <w:r w:rsidRPr="001B4C3D">
        <w:rPr>
          <w:rFonts w:ascii="Arial" w:eastAsiaTheme="minorEastAsia" w:hAnsi="Arial" w:cs="Arial"/>
          <w:spacing w:val="-2"/>
          <w:lang w:eastAsia="en-GB"/>
        </w:rPr>
        <w:t>a</w:t>
      </w:r>
      <w:r w:rsidRPr="001B4C3D">
        <w:rPr>
          <w:rFonts w:ascii="Arial" w:eastAsiaTheme="minorEastAsia" w:hAnsi="Arial" w:cs="Arial"/>
          <w:lang w:eastAsia="en-GB"/>
        </w:rPr>
        <w:t>nd</w:t>
      </w:r>
      <w:r w:rsidRPr="001B4C3D">
        <w:rPr>
          <w:rFonts w:ascii="Arial" w:eastAsiaTheme="minorEastAsia" w:hAnsi="Arial" w:cs="Arial"/>
          <w:spacing w:val="33"/>
          <w:lang w:eastAsia="en-GB"/>
        </w:rPr>
        <w:t xml:space="preserve"> </w:t>
      </w:r>
      <w:r w:rsidRPr="001B4C3D">
        <w:rPr>
          <w:rFonts w:ascii="Arial" w:eastAsiaTheme="minorEastAsia" w:hAnsi="Arial" w:cs="Arial"/>
          <w:spacing w:val="-2"/>
          <w:lang w:eastAsia="en-GB"/>
        </w:rPr>
        <w:t>t</w:t>
      </w:r>
      <w:r w:rsidRPr="001B4C3D">
        <w:rPr>
          <w:rFonts w:ascii="Arial" w:eastAsiaTheme="minorEastAsia" w:hAnsi="Arial" w:cs="Arial"/>
          <w:lang w:eastAsia="en-GB"/>
        </w:rPr>
        <w:t>he</w:t>
      </w:r>
      <w:r w:rsidRPr="001B4C3D">
        <w:rPr>
          <w:rFonts w:ascii="Arial" w:eastAsiaTheme="minorEastAsia" w:hAnsi="Arial" w:cs="Arial"/>
          <w:spacing w:val="32"/>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3"/>
          <w:lang w:eastAsia="en-GB"/>
        </w:rPr>
        <w:t>r</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c</w:t>
      </w:r>
      <w:r w:rsidRPr="001B4C3D">
        <w:rPr>
          <w:rFonts w:ascii="Arial" w:eastAsiaTheme="minorEastAsia" w:hAnsi="Arial" w:cs="Arial"/>
          <w:lang w:eastAsia="en-GB"/>
        </w:rPr>
        <w:t>tice</w:t>
      </w:r>
      <w:r w:rsidRPr="001B4C3D">
        <w:rPr>
          <w:rFonts w:ascii="Arial" w:eastAsiaTheme="minorEastAsia" w:hAnsi="Arial" w:cs="Arial"/>
          <w:spacing w:val="32"/>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31"/>
          <w:lang w:eastAsia="en-GB"/>
        </w:rPr>
        <w:t xml:space="preserve"> </w:t>
      </w:r>
      <w:r w:rsidRPr="001B4C3D">
        <w:rPr>
          <w:rFonts w:ascii="Arial" w:eastAsiaTheme="minorEastAsia" w:hAnsi="Arial" w:cs="Arial"/>
          <w:spacing w:val="-1"/>
          <w:lang w:eastAsia="en-GB"/>
        </w:rPr>
        <w:t>Q</w:t>
      </w:r>
      <w:r w:rsidRPr="001B4C3D">
        <w:rPr>
          <w:rFonts w:ascii="Arial" w:eastAsiaTheme="minorEastAsia" w:hAnsi="Arial" w:cs="Arial"/>
          <w:spacing w:val="-3"/>
          <w:lang w:eastAsia="en-GB"/>
        </w:rPr>
        <w:t>u</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3"/>
          <w:lang w:eastAsia="en-GB"/>
        </w:rPr>
        <w:t>i</w:t>
      </w:r>
      <w:r w:rsidRPr="001B4C3D">
        <w:rPr>
          <w:rFonts w:ascii="Arial" w:eastAsiaTheme="minorEastAsia" w:hAnsi="Arial" w:cs="Arial"/>
          <w:lang w:eastAsia="en-GB"/>
        </w:rPr>
        <w:t>t</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t</w:t>
      </w:r>
      <w:r w:rsidRPr="001B4C3D">
        <w:rPr>
          <w:rFonts w:ascii="Arial" w:eastAsiaTheme="minorEastAsia" w:hAnsi="Arial" w:cs="Arial"/>
          <w:lang w:eastAsia="en-GB"/>
        </w:rPr>
        <w:t>ive</w:t>
      </w:r>
      <w:r w:rsidRPr="001B4C3D">
        <w:rPr>
          <w:rFonts w:ascii="Arial" w:eastAsiaTheme="minorEastAsia" w:hAnsi="Arial" w:cs="Arial"/>
          <w:spacing w:val="29"/>
          <w:lang w:eastAsia="en-GB"/>
        </w:rPr>
        <w:t xml:space="preserve"> </w:t>
      </w:r>
      <w:r w:rsidRPr="001B4C3D">
        <w:rPr>
          <w:rFonts w:ascii="Arial" w:eastAsiaTheme="minorEastAsia" w:hAnsi="Arial" w:cs="Arial"/>
          <w:spacing w:val="1"/>
          <w:lang w:eastAsia="en-GB"/>
        </w:rPr>
        <w:t>R</w:t>
      </w:r>
      <w:r w:rsidRPr="001B4C3D">
        <w:rPr>
          <w:rFonts w:ascii="Arial" w:eastAsiaTheme="minorEastAsia" w:hAnsi="Arial" w:cs="Arial"/>
          <w:spacing w:val="-1"/>
          <w:lang w:eastAsia="en-GB"/>
        </w:rPr>
        <w:t>e</w:t>
      </w:r>
      <w:r w:rsidRPr="001B4C3D">
        <w:rPr>
          <w:rFonts w:ascii="Arial" w:eastAsiaTheme="minorEastAsia" w:hAnsi="Arial" w:cs="Arial"/>
          <w:lang w:eastAsia="en-GB"/>
        </w:rPr>
        <w:t>s</w:t>
      </w:r>
      <w:r w:rsidRPr="001B4C3D">
        <w:rPr>
          <w:rFonts w:ascii="Arial" w:eastAsiaTheme="minorEastAsia" w:hAnsi="Arial" w:cs="Arial"/>
          <w:spacing w:val="-4"/>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ch,</w:t>
      </w:r>
      <w:r w:rsidRPr="001B4C3D">
        <w:rPr>
          <w:rFonts w:ascii="Arial" w:eastAsiaTheme="minorEastAsia" w:hAnsi="Arial" w:cs="Arial"/>
          <w:spacing w:val="29"/>
          <w:lang w:eastAsia="en-GB"/>
        </w:rPr>
        <w:t xml:space="preserve"> </w:t>
      </w:r>
      <w:r w:rsidRPr="001B4C3D">
        <w:rPr>
          <w:rFonts w:ascii="Arial" w:eastAsiaTheme="minorEastAsia" w:hAnsi="Arial" w:cs="Arial"/>
          <w:i/>
          <w:iCs/>
          <w:lang w:eastAsia="en-GB"/>
        </w:rPr>
        <w:t>Qu</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li</w:t>
      </w:r>
      <w:r w:rsidRPr="001B4C3D">
        <w:rPr>
          <w:rFonts w:ascii="Arial" w:eastAsiaTheme="minorEastAsia" w:hAnsi="Arial" w:cs="Arial"/>
          <w:i/>
          <w:iCs/>
          <w:spacing w:val="-1"/>
          <w:lang w:eastAsia="en-GB"/>
        </w:rPr>
        <w:t>t</w:t>
      </w:r>
      <w:r w:rsidRPr="001B4C3D">
        <w:rPr>
          <w:rFonts w:ascii="Arial" w:eastAsiaTheme="minorEastAsia" w:hAnsi="Arial" w:cs="Arial"/>
          <w:i/>
          <w:iCs/>
          <w:spacing w:val="-2"/>
          <w:lang w:eastAsia="en-GB"/>
        </w:rPr>
        <w:t>a</w:t>
      </w:r>
      <w:r w:rsidRPr="001B4C3D">
        <w:rPr>
          <w:rFonts w:ascii="Arial" w:eastAsiaTheme="minorEastAsia" w:hAnsi="Arial" w:cs="Arial"/>
          <w:i/>
          <w:iCs/>
          <w:spacing w:val="-1"/>
          <w:lang w:eastAsia="en-GB"/>
        </w:rPr>
        <w:t>t</w:t>
      </w:r>
      <w:r w:rsidRPr="001B4C3D">
        <w:rPr>
          <w:rFonts w:ascii="Arial" w:eastAsiaTheme="minorEastAsia" w:hAnsi="Arial" w:cs="Arial"/>
          <w:i/>
          <w:iCs/>
          <w:lang w:eastAsia="en-GB"/>
        </w:rPr>
        <w:t>ive</w:t>
      </w:r>
      <w:r w:rsidRPr="001B4C3D">
        <w:rPr>
          <w:rFonts w:ascii="Arial" w:eastAsiaTheme="minorEastAsia" w:hAnsi="Arial" w:cs="Arial"/>
          <w:i/>
          <w:iCs/>
          <w:spacing w:val="34"/>
          <w:lang w:eastAsia="en-GB"/>
        </w:rPr>
        <w:t xml:space="preserve"> </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o</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i</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l</w:t>
      </w:r>
      <w:r w:rsidRPr="001B4C3D">
        <w:rPr>
          <w:rFonts w:ascii="Arial" w:eastAsiaTheme="minorEastAsia" w:hAnsi="Arial" w:cs="Arial"/>
          <w:i/>
          <w:iCs/>
          <w:spacing w:val="30"/>
          <w:lang w:eastAsia="en-GB"/>
        </w:rPr>
        <w:t xml:space="preserve"> </w:t>
      </w:r>
      <w:r w:rsidRPr="001B4C3D">
        <w:rPr>
          <w:rFonts w:ascii="Arial" w:eastAsiaTheme="minorEastAsia" w:hAnsi="Arial" w:cs="Arial"/>
          <w:i/>
          <w:iCs/>
          <w:spacing w:val="-1"/>
          <w:lang w:eastAsia="en-GB"/>
        </w:rPr>
        <w:t>W</w:t>
      </w:r>
      <w:r w:rsidRPr="001B4C3D">
        <w:rPr>
          <w:rFonts w:ascii="Arial" w:eastAsiaTheme="minorEastAsia" w:hAnsi="Arial" w:cs="Arial"/>
          <w:i/>
          <w:iCs/>
          <w:lang w:eastAsia="en-GB"/>
        </w:rPr>
        <w:t>o</w:t>
      </w:r>
      <w:r w:rsidRPr="001B4C3D">
        <w:rPr>
          <w:rFonts w:ascii="Arial" w:eastAsiaTheme="minorEastAsia" w:hAnsi="Arial" w:cs="Arial"/>
          <w:i/>
          <w:iCs/>
          <w:spacing w:val="-2"/>
          <w:lang w:eastAsia="en-GB"/>
        </w:rPr>
        <w:t>r</w:t>
      </w:r>
      <w:r w:rsidRPr="001B4C3D">
        <w:rPr>
          <w:rFonts w:ascii="Arial" w:eastAsiaTheme="minorEastAsia" w:hAnsi="Arial" w:cs="Arial"/>
          <w:i/>
          <w:iCs/>
          <w:spacing w:val="-1"/>
          <w:lang w:eastAsia="en-GB"/>
        </w:rPr>
        <w:t>k</w:t>
      </w:r>
      <w:r w:rsidRPr="001B4C3D">
        <w:rPr>
          <w:rFonts w:ascii="Arial" w:eastAsiaTheme="minorEastAsia" w:hAnsi="Arial" w:cs="Arial"/>
          <w:i/>
          <w:iCs/>
          <w:lang w:eastAsia="en-GB"/>
        </w:rPr>
        <w:t xml:space="preserve">: </w:t>
      </w:r>
      <w:r w:rsidRPr="001B4C3D">
        <w:rPr>
          <w:rFonts w:ascii="Arial" w:eastAsiaTheme="minorEastAsia" w:hAnsi="Arial" w:cs="Arial"/>
          <w:i/>
          <w:iCs/>
          <w:spacing w:val="-2"/>
          <w:lang w:eastAsia="en-GB"/>
        </w:rPr>
        <w:t>R</w:t>
      </w:r>
      <w:r w:rsidRPr="001B4C3D">
        <w:rPr>
          <w:rFonts w:ascii="Arial" w:eastAsiaTheme="minorEastAsia" w:hAnsi="Arial" w:cs="Arial"/>
          <w:i/>
          <w:iCs/>
          <w:lang w:eastAsia="en-GB"/>
        </w:rPr>
        <w:t>e</w:t>
      </w:r>
      <w:r w:rsidRPr="001B4C3D">
        <w:rPr>
          <w:rFonts w:ascii="Arial" w:eastAsiaTheme="minorEastAsia" w:hAnsi="Arial" w:cs="Arial"/>
          <w:i/>
          <w:iCs/>
          <w:spacing w:val="-1"/>
          <w:lang w:eastAsia="en-GB"/>
        </w:rPr>
        <w:t>s</w:t>
      </w:r>
      <w:r w:rsidRPr="001B4C3D">
        <w:rPr>
          <w:rFonts w:ascii="Arial" w:eastAsiaTheme="minorEastAsia" w:hAnsi="Arial" w:cs="Arial"/>
          <w:i/>
          <w:iCs/>
          <w:lang w:eastAsia="en-GB"/>
        </w:rPr>
        <w:t>e</w:t>
      </w:r>
      <w:r w:rsidRPr="001B4C3D">
        <w:rPr>
          <w:rFonts w:ascii="Arial" w:eastAsiaTheme="minorEastAsia" w:hAnsi="Arial" w:cs="Arial"/>
          <w:i/>
          <w:iCs/>
          <w:spacing w:val="-2"/>
          <w:lang w:eastAsia="en-GB"/>
        </w:rPr>
        <w:t>ar</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h</w:t>
      </w:r>
      <w:r w:rsidRPr="001B4C3D">
        <w:rPr>
          <w:rFonts w:ascii="Arial" w:eastAsiaTheme="minorEastAsia" w:hAnsi="Arial" w:cs="Arial"/>
          <w:i/>
          <w:iCs/>
          <w:spacing w:val="-1"/>
          <w:lang w:eastAsia="en-GB"/>
        </w:rPr>
        <w:t xml:space="preserve"> </w:t>
      </w:r>
      <w:r w:rsidRPr="001B4C3D">
        <w:rPr>
          <w:rFonts w:ascii="Arial" w:eastAsiaTheme="minorEastAsia" w:hAnsi="Arial" w:cs="Arial"/>
          <w:i/>
          <w:iCs/>
          <w:spacing w:val="-2"/>
          <w:lang w:eastAsia="en-GB"/>
        </w:rPr>
        <w:t>a</w:t>
      </w:r>
      <w:r w:rsidRPr="001B4C3D">
        <w:rPr>
          <w:rFonts w:ascii="Arial" w:eastAsiaTheme="minorEastAsia" w:hAnsi="Arial" w:cs="Arial"/>
          <w:i/>
          <w:iCs/>
          <w:lang w:eastAsia="en-GB"/>
        </w:rPr>
        <w:t>nd</w:t>
      </w:r>
      <w:r w:rsidRPr="001B4C3D">
        <w:rPr>
          <w:rFonts w:ascii="Arial" w:eastAsiaTheme="minorEastAsia" w:hAnsi="Arial" w:cs="Arial"/>
          <w:i/>
          <w:iCs/>
          <w:spacing w:val="-1"/>
          <w:lang w:eastAsia="en-GB"/>
        </w:rPr>
        <w:t xml:space="preserve"> P</w:t>
      </w:r>
      <w:r w:rsidRPr="001B4C3D">
        <w:rPr>
          <w:rFonts w:ascii="Arial" w:eastAsiaTheme="minorEastAsia" w:hAnsi="Arial" w:cs="Arial"/>
          <w:i/>
          <w:iCs/>
          <w:spacing w:val="1"/>
          <w:lang w:eastAsia="en-GB"/>
        </w:rPr>
        <w:t>r</w:t>
      </w:r>
      <w:r w:rsidRPr="001B4C3D">
        <w:rPr>
          <w:rFonts w:ascii="Arial" w:eastAsiaTheme="minorEastAsia" w:hAnsi="Arial" w:cs="Arial"/>
          <w:i/>
          <w:iCs/>
          <w:spacing w:val="-2"/>
          <w:lang w:eastAsia="en-GB"/>
        </w:rPr>
        <w:t>a</w:t>
      </w:r>
      <w:r w:rsidRPr="001B4C3D">
        <w:rPr>
          <w:rFonts w:ascii="Arial" w:eastAsiaTheme="minorEastAsia" w:hAnsi="Arial" w:cs="Arial"/>
          <w:i/>
          <w:iCs/>
          <w:spacing w:val="-1"/>
          <w:lang w:eastAsia="en-GB"/>
        </w:rPr>
        <w:t>ct</w:t>
      </w:r>
      <w:r w:rsidRPr="001B4C3D">
        <w:rPr>
          <w:rFonts w:ascii="Arial" w:eastAsiaTheme="minorEastAsia" w:hAnsi="Arial" w:cs="Arial"/>
          <w:i/>
          <w:iCs/>
          <w:lang w:eastAsia="en-GB"/>
        </w:rPr>
        <w:t>i</w:t>
      </w:r>
      <w:r w:rsidRPr="001B4C3D">
        <w:rPr>
          <w:rFonts w:ascii="Arial" w:eastAsiaTheme="minorEastAsia" w:hAnsi="Arial" w:cs="Arial"/>
          <w:i/>
          <w:iCs/>
          <w:spacing w:val="-1"/>
          <w:lang w:eastAsia="en-GB"/>
        </w:rPr>
        <w:t>c</w:t>
      </w:r>
      <w:r w:rsidRPr="001B4C3D">
        <w:rPr>
          <w:rFonts w:ascii="Arial" w:eastAsiaTheme="minorEastAsia" w:hAnsi="Arial" w:cs="Arial"/>
          <w:i/>
          <w:iCs/>
          <w:lang w:eastAsia="en-GB"/>
        </w:rPr>
        <w:t>e</w:t>
      </w:r>
      <w:r w:rsidRPr="001B4C3D">
        <w:rPr>
          <w:rFonts w:ascii="Arial" w:eastAsiaTheme="minorEastAsia" w:hAnsi="Arial" w:cs="Arial"/>
          <w:lang w:eastAsia="en-GB"/>
        </w:rPr>
        <w:t>,</w:t>
      </w:r>
      <w:r w:rsidRPr="001B4C3D">
        <w:rPr>
          <w:rFonts w:ascii="Arial" w:eastAsiaTheme="minorEastAsia" w:hAnsi="Arial" w:cs="Arial"/>
          <w:spacing w:val="-2"/>
          <w:lang w:eastAsia="en-GB"/>
        </w:rPr>
        <w:t xml:space="preserve"> </w:t>
      </w:r>
      <w:r w:rsidRPr="001B4C3D">
        <w:rPr>
          <w:rFonts w:ascii="Arial" w:eastAsiaTheme="minorEastAsia" w:hAnsi="Arial" w:cs="Arial"/>
          <w:spacing w:val="2"/>
          <w:lang w:eastAsia="en-GB"/>
        </w:rPr>
        <w:t>7</w:t>
      </w:r>
      <w:r w:rsidRPr="001B4C3D">
        <w:rPr>
          <w:rFonts w:ascii="Arial" w:eastAsiaTheme="minorEastAsia" w:hAnsi="Arial" w:cs="Arial"/>
          <w:lang w:eastAsia="en-GB"/>
        </w:rPr>
        <w:t>,</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4,</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40</w:t>
      </w:r>
      <w:r w:rsidRPr="001B4C3D">
        <w:rPr>
          <w:rFonts w:ascii="Arial" w:eastAsiaTheme="minorEastAsia" w:hAnsi="Arial" w:cs="Arial"/>
          <w:spacing w:val="-1"/>
          <w:lang w:eastAsia="en-GB"/>
        </w:rPr>
        <w:t>0-</w:t>
      </w:r>
      <w:r w:rsidRPr="001B4C3D">
        <w:rPr>
          <w:rFonts w:ascii="Arial" w:eastAsiaTheme="minorEastAsia" w:hAnsi="Arial" w:cs="Arial"/>
          <w:lang w:eastAsia="en-GB"/>
        </w:rPr>
        <w:t>414.</w:t>
      </w:r>
    </w:p>
    <w:p w14:paraId="187EA511" w14:textId="77777777" w:rsidR="00914EE6" w:rsidRPr="001B4C3D" w:rsidRDefault="00914EE6" w:rsidP="00914EE6">
      <w:pPr>
        <w:widowControl w:val="0"/>
        <w:kinsoku w:val="0"/>
        <w:overflowPunct w:val="0"/>
        <w:autoSpaceDE w:val="0"/>
        <w:autoSpaceDN w:val="0"/>
        <w:adjustRightInd w:val="0"/>
        <w:spacing w:before="5" w:after="0" w:line="260" w:lineRule="exact"/>
        <w:rPr>
          <w:rFonts w:ascii="Arial" w:eastAsiaTheme="minorEastAsia" w:hAnsi="Arial" w:cs="Arial"/>
          <w:sz w:val="26"/>
          <w:szCs w:val="26"/>
          <w:lang w:eastAsia="en-GB"/>
        </w:rPr>
      </w:pPr>
    </w:p>
    <w:p w14:paraId="4D8F294F" w14:textId="77777777" w:rsidR="00914EE6" w:rsidRDefault="00914EE6" w:rsidP="00914EE6">
      <w:pPr>
        <w:widowControl w:val="0"/>
        <w:kinsoku w:val="0"/>
        <w:overflowPunct w:val="0"/>
        <w:autoSpaceDE w:val="0"/>
        <w:autoSpaceDN w:val="0"/>
        <w:adjustRightInd w:val="0"/>
        <w:spacing w:after="0" w:line="240" w:lineRule="auto"/>
        <w:outlineLvl w:val="2"/>
        <w:rPr>
          <w:rFonts w:ascii="Arial" w:eastAsiaTheme="minorEastAsia" w:hAnsi="Arial" w:cs="Arial"/>
          <w:b/>
          <w:bCs/>
          <w:spacing w:val="-2"/>
          <w:lang w:eastAsia="en-GB"/>
        </w:rPr>
      </w:pPr>
      <w:r w:rsidRPr="001B4C3D">
        <w:rPr>
          <w:rFonts w:ascii="Arial" w:eastAsiaTheme="minorEastAsia" w:hAnsi="Arial" w:cs="Arial"/>
          <w:b/>
          <w:bCs/>
          <w:lang w:eastAsia="en-GB"/>
        </w:rPr>
        <w:t>U</w:t>
      </w:r>
      <w:r>
        <w:rPr>
          <w:rFonts w:ascii="Arial" w:eastAsiaTheme="minorEastAsia" w:hAnsi="Arial" w:cs="Arial"/>
          <w:b/>
          <w:bCs/>
          <w:spacing w:val="-2"/>
          <w:lang w:eastAsia="en-GB"/>
        </w:rPr>
        <w:t>seful Journals</w:t>
      </w:r>
    </w:p>
    <w:p w14:paraId="08309504" w14:textId="77777777" w:rsidR="00914EE6" w:rsidRPr="001B4C3D" w:rsidRDefault="00914EE6" w:rsidP="00914EE6">
      <w:pPr>
        <w:widowControl w:val="0"/>
        <w:kinsoku w:val="0"/>
        <w:overflowPunct w:val="0"/>
        <w:autoSpaceDE w:val="0"/>
        <w:autoSpaceDN w:val="0"/>
        <w:adjustRightInd w:val="0"/>
        <w:spacing w:after="0" w:line="240" w:lineRule="auto"/>
        <w:outlineLvl w:val="2"/>
        <w:rPr>
          <w:rFonts w:ascii="Arial" w:eastAsiaTheme="minorEastAsia" w:hAnsi="Arial" w:cs="Arial"/>
          <w:lang w:eastAsia="en-GB"/>
        </w:rPr>
      </w:pPr>
    </w:p>
    <w:p w14:paraId="4AD181B6" w14:textId="77777777" w:rsidR="00914EE6" w:rsidRPr="001B4C3D" w:rsidRDefault="00914EE6" w:rsidP="00914EE6">
      <w:pPr>
        <w:widowControl w:val="0"/>
        <w:kinsoku w:val="0"/>
        <w:overflowPunct w:val="0"/>
        <w:autoSpaceDE w:val="0"/>
        <w:autoSpaceDN w:val="0"/>
        <w:adjustRightInd w:val="0"/>
        <w:spacing w:before="3" w:after="0" w:line="264" w:lineRule="exact"/>
        <w:ind w:right="116"/>
        <w:rPr>
          <w:rFonts w:ascii="Arial" w:eastAsiaTheme="minorEastAsia" w:hAnsi="Arial" w:cs="Arial"/>
          <w:lang w:eastAsia="en-GB"/>
        </w:rPr>
      </w:pPr>
      <w:r w:rsidRPr="001B4C3D">
        <w:rPr>
          <w:rFonts w:ascii="Arial" w:eastAsiaTheme="minorEastAsia" w:hAnsi="Arial" w:cs="Arial"/>
          <w:lang w:eastAsia="en-GB"/>
        </w:rPr>
        <w:t>B</w:t>
      </w:r>
      <w:r w:rsidRPr="001B4C3D">
        <w:rPr>
          <w:rFonts w:ascii="Arial" w:eastAsiaTheme="minorEastAsia" w:hAnsi="Arial" w:cs="Arial"/>
          <w:spacing w:val="-1"/>
          <w:lang w:eastAsia="en-GB"/>
        </w:rPr>
        <w:t>r</w:t>
      </w:r>
      <w:r w:rsidRPr="001B4C3D">
        <w:rPr>
          <w:rFonts w:ascii="Arial" w:eastAsiaTheme="minorEastAsia" w:hAnsi="Arial" w:cs="Arial"/>
          <w:lang w:eastAsia="en-GB"/>
        </w:rPr>
        <w:t>itish</w:t>
      </w:r>
      <w:r w:rsidRPr="001B4C3D">
        <w:rPr>
          <w:rFonts w:ascii="Arial" w:eastAsiaTheme="minorEastAsia" w:hAnsi="Arial" w:cs="Arial"/>
          <w:spacing w:val="32"/>
          <w:lang w:eastAsia="en-GB"/>
        </w:rPr>
        <w:t xml:space="preserve"> </w:t>
      </w:r>
      <w:r w:rsidRPr="001B4C3D">
        <w:rPr>
          <w:rFonts w:ascii="Arial" w:eastAsiaTheme="minorEastAsia" w:hAnsi="Arial" w:cs="Arial"/>
          <w:lang w:eastAsia="en-GB"/>
        </w:rPr>
        <w:t>J</w:t>
      </w:r>
      <w:r w:rsidRPr="001B4C3D">
        <w:rPr>
          <w:rFonts w:ascii="Arial" w:eastAsiaTheme="minorEastAsia" w:hAnsi="Arial" w:cs="Arial"/>
          <w:spacing w:val="-3"/>
          <w:lang w:eastAsia="en-GB"/>
        </w:rPr>
        <w:t>o</w:t>
      </w:r>
      <w:r w:rsidRPr="001B4C3D">
        <w:rPr>
          <w:rFonts w:ascii="Arial" w:eastAsiaTheme="minorEastAsia" w:hAnsi="Arial" w:cs="Arial"/>
          <w:lang w:eastAsia="en-GB"/>
        </w:rPr>
        <w:t>u</w:t>
      </w:r>
      <w:r w:rsidRPr="001B4C3D">
        <w:rPr>
          <w:rFonts w:ascii="Arial" w:eastAsiaTheme="minorEastAsia" w:hAnsi="Arial" w:cs="Arial"/>
          <w:spacing w:val="-1"/>
          <w:lang w:eastAsia="en-GB"/>
        </w:rPr>
        <w:t>r</w:t>
      </w:r>
      <w:r w:rsidRPr="001B4C3D">
        <w:rPr>
          <w:rFonts w:ascii="Arial" w:eastAsiaTheme="minorEastAsia" w:hAnsi="Arial" w:cs="Arial"/>
          <w:lang w:eastAsia="en-GB"/>
        </w:rPr>
        <w:t>n</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32"/>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31"/>
          <w:lang w:eastAsia="en-GB"/>
        </w:rPr>
        <w:t xml:space="preserve"> </w:t>
      </w:r>
      <w:r w:rsidRPr="001B4C3D">
        <w:rPr>
          <w:rFonts w:ascii="Arial" w:eastAsiaTheme="minorEastAsia" w:hAnsi="Arial" w:cs="Arial"/>
          <w:spacing w:val="-1"/>
          <w:lang w:eastAsia="en-GB"/>
        </w:rPr>
        <w:t>S</w:t>
      </w:r>
      <w:r w:rsidRPr="001B4C3D">
        <w:rPr>
          <w:rFonts w:ascii="Arial" w:eastAsiaTheme="minorEastAsia" w:hAnsi="Arial" w:cs="Arial"/>
          <w:lang w:eastAsia="en-GB"/>
        </w:rPr>
        <w:t>oc</w:t>
      </w:r>
      <w:r w:rsidRPr="001B4C3D">
        <w:rPr>
          <w:rFonts w:ascii="Arial" w:eastAsiaTheme="minorEastAsia" w:hAnsi="Arial" w:cs="Arial"/>
          <w:spacing w:val="-3"/>
          <w:lang w:eastAsia="en-GB"/>
        </w:rPr>
        <w:t>i</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30"/>
          <w:lang w:eastAsia="en-GB"/>
        </w:rPr>
        <w:t xml:space="preserve"> </w:t>
      </w:r>
      <w:r w:rsidRPr="001B4C3D">
        <w:rPr>
          <w:rFonts w:ascii="Arial" w:eastAsiaTheme="minorEastAsia" w:hAnsi="Arial" w:cs="Arial"/>
          <w:lang w:eastAsia="en-GB"/>
        </w:rPr>
        <w:t>Wo</w:t>
      </w:r>
      <w:r w:rsidRPr="001B4C3D">
        <w:rPr>
          <w:rFonts w:ascii="Arial" w:eastAsiaTheme="minorEastAsia" w:hAnsi="Arial" w:cs="Arial"/>
          <w:spacing w:val="-1"/>
          <w:lang w:eastAsia="en-GB"/>
        </w:rPr>
        <w:t>rk</w:t>
      </w:r>
      <w:r w:rsidRPr="001B4C3D">
        <w:rPr>
          <w:rFonts w:ascii="Arial" w:eastAsiaTheme="minorEastAsia" w:hAnsi="Arial" w:cs="Arial"/>
          <w:lang w:eastAsia="en-GB"/>
        </w:rPr>
        <w:t>;</w:t>
      </w:r>
      <w:r w:rsidRPr="001B4C3D">
        <w:rPr>
          <w:rFonts w:ascii="Arial" w:eastAsiaTheme="minorEastAsia" w:hAnsi="Arial" w:cs="Arial"/>
          <w:spacing w:val="31"/>
          <w:lang w:eastAsia="en-GB"/>
        </w:rPr>
        <w:t xml:space="preserve"> </w:t>
      </w:r>
      <w:r w:rsidRPr="001B4C3D">
        <w:rPr>
          <w:rFonts w:ascii="Arial" w:eastAsiaTheme="minorEastAsia" w:hAnsi="Arial" w:cs="Arial"/>
          <w:spacing w:val="-1"/>
          <w:lang w:eastAsia="en-GB"/>
        </w:rPr>
        <w:t>S</w:t>
      </w:r>
      <w:r w:rsidRPr="001B4C3D">
        <w:rPr>
          <w:rFonts w:ascii="Arial" w:eastAsiaTheme="minorEastAsia" w:hAnsi="Arial" w:cs="Arial"/>
          <w:lang w:eastAsia="en-GB"/>
        </w:rPr>
        <w:t>oci</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32"/>
          <w:lang w:eastAsia="en-GB"/>
        </w:rPr>
        <w:t xml:space="preserve"> </w:t>
      </w:r>
      <w:r w:rsidRPr="001B4C3D">
        <w:rPr>
          <w:rFonts w:ascii="Arial" w:eastAsiaTheme="minorEastAsia" w:hAnsi="Arial" w:cs="Arial"/>
          <w:lang w:eastAsia="en-GB"/>
        </w:rPr>
        <w:t>Wo</w:t>
      </w:r>
      <w:r w:rsidRPr="001B4C3D">
        <w:rPr>
          <w:rFonts w:ascii="Arial" w:eastAsiaTheme="minorEastAsia" w:hAnsi="Arial" w:cs="Arial"/>
          <w:spacing w:val="-1"/>
          <w:lang w:eastAsia="en-GB"/>
        </w:rPr>
        <w:t>r</w:t>
      </w:r>
      <w:r w:rsidRPr="001B4C3D">
        <w:rPr>
          <w:rFonts w:ascii="Arial" w:eastAsiaTheme="minorEastAsia" w:hAnsi="Arial" w:cs="Arial"/>
          <w:lang w:eastAsia="en-GB"/>
        </w:rPr>
        <w:t>k</w:t>
      </w:r>
      <w:r w:rsidRPr="001B4C3D">
        <w:rPr>
          <w:rFonts w:ascii="Arial" w:eastAsiaTheme="minorEastAsia" w:hAnsi="Arial" w:cs="Arial"/>
          <w:spacing w:val="32"/>
          <w:lang w:eastAsia="en-GB"/>
        </w:rPr>
        <w:t xml:space="preserve"> </w:t>
      </w:r>
      <w:r w:rsidRPr="001B4C3D">
        <w:rPr>
          <w:rFonts w:ascii="Arial" w:eastAsiaTheme="minorEastAsia" w:hAnsi="Arial" w:cs="Arial"/>
          <w:spacing w:val="-1"/>
          <w:lang w:eastAsia="en-GB"/>
        </w:rPr>
        <w:t>E</w:t>
      </w:r>
      <w:r w:rsidRPr="001B4C3D">
        <w:rPr>
          <w:rFonts w:ascii="Arial" w:eastAsiaTheme="minorEastAsia" w:hAnsi="Arial" w:cs="Arial"/>
          <w:lang w:eastAsia="en-GB"/>
        </w:rPr>
        <w:t>d</w:t>
      </w:r>
      <w:r w:rsidRPr="001B4C3D">
        <w:rPr>
          <w:rFonts w:ascii="Arial" w:eastAsiaTheme="minorEastAsia" w:hAnsi="Arial" w:cs="Arial"/>
          <w:spacing w:val="-3"/>
          <w:lang w:eastAsia="en-GB"/>
        </w:rPr>
        <w:t>u</w:t>
      </w:r>
      <w:r w:rsidRPr="001B4C3D">
        <w:rPr>
          <w:rFonts w:ascii="Arial" w:eastAsiaTheme="minorEastAsia" w:hAnsi="Arial" w:cs="Arial"/>
          <w:lang w:eastAsia="en-GB"/>
        </w:rPr>
        <w:t>c</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t</w:t>
      </w:r>
      <w:r w:rsidRPr="001B4C3D">
        <w:rPr>
          <w:rFonts w:ascii="Arial" w:eastAsiaTheme="minorEastAsia" w:hAnsi="Arial" w:cs="Arial"/>
          <w:lang w:eastAsia="en-GB"/>
        </w:rPr>
        <w:t>ion;</w:t>
      </w:r>
      <w:r w:rsidRPr="001B4C3D">
        <w:rPr>
          <w:rFonts w:ascii="Arial" w:eastAsiaTheme="minorEastAsia" w:hAnsi="Arial" w:cs="Arial"/>
          <w:spacing w:val="32"/>
          <w:lang w:eastAsia="en-GB"/>
        </w:rPr>
        <w:t xml:space="preserve"> </w:t>
      </w:r>
      <w:r w:rsidRPr="001B4C3D">
        <w:rPr>
          <w:rFonts w:ascii="Arial" w:eastAsiaTheme="minorEastAsia" w:hAnsi="Arial" w:cs="Arial"/>
          <w:spacing w:val="-1"/>
          <w:lang w:eastAsia="en-GB"/>
        </w:rPr>
        <w:t>Q</w:t>
      </w:r>
      <w:r w:rsidRPr="001B4C3D">
        <w:rPr>
          <w:rFonts w:ascii="Arial" w:eastAsiaTheme="minorEastAsia" w:hAnsi="Arial" w:cs="Arial"/>
          <w:lang w:eastAsia="en-GB"/>
        </w:rPr>
        <w:t>u</w:t>
      </w:r>
      <w:r w:rsidRPr="001B4C3D">
        <w:rPr>
          <w:rFonts w:ascii="Arial" w:eastAsiaTheme="minorEastAsia" w:hAnsi="Arial" w:cs="Arial"/>
          <w:spacing w:val="1"/>
          <w:lang w:eastAsia="en-GB"/>
        </w:rPr>
        <w:t>a</w:t>
      </w:r>
      <w:r w:rsidRPr="001B4C3D">
        <w:rPr>
          <w:rFonts w:ascii="Arial" w:eastAsiaTheme="minorEastAsia" w:hAnsi="Arial" w:cs="Arial"/>
          <w:lang w:eastAsia="en-GB"/>
        </w:rPr>
        <w:t>li</w:t>
      </w:r>
      <w:r w:rsidRPr="001B4C3D">
        <w:rPr>
          <w:rFonts w:ascii="Arial" w:eastAsiaTheme="minorEastAsia" w:hAnsi="Arial" w:cs="Arial"/>
          <w:spacing w:val="-2"/>
          <w:lang w:eastAsia="en-GB"/>
        </w:rPr>
        <w:t>t</w:t>
      </w:r>
      <w:r w:rsidRPr="001B4C3D">
        <w:rPr>
          <w:rFonts w:ascii="Arial" w:eastAsiaTheme="minorEastAsia" w:hAnsi="Arial" w:cs="Arial"/>
          <w:spacing w:val="1"/>
          <w:lang w:eastAsia="en-GB"/>
        </w:rPr>
        <w:t>a</w:t>
      </w:r>
      <w:r w:rsidRPr="001B4C3D">
        <w:rPr>
          <w:rFonts w:ascii="Arial" w:eastAsiaTheme="minorEastAsia" w:hAnsi="Arial" w:cs="Arial"/>
          <w:lang w:eastAsia="en-GB"/>
        </w:rPr>
        <w:t>t</w:t>
      </w:r>
      <w:r w:rsidRPr="001B4C3D">
        <w:rPr>
          <w:rFonts w:ascii="Arial" w:eastAsiaTheme="minorEastAsia" w:hAnsi="Arial" w:cs="Arial"/>
          <w:spacing w:val="-3"/>
          <w:lang w:eastAsia="en-GB"/>
        </w:rPr>
        <w:t>i</w:t>
      </w:r>
      <w:r w:rsidRPr="001B4C3D">
        <w:rPr>
          <w:rFonts w:ascii="Arial" w:eastAsiaTheme="minorEastAsia" w:hAnsi="Arial" w:cs="Arial"/>
          <w:lang w:eastAsia="en-GB"/>
        </w:rPr>
        <w:t>ve</w:t>
      </w:r>
      <w:r w:rsidRPr="001B4C3D">
        <w:rPr>
          <w:rFonts w:ascii="Arial" w:eastAsiaTheme="minorEastAsia" w:hAnsi="Arial" w:cs="Arial"/>
          <w:spacing w:val="32"/>
          <w:lang w:eastAsia="en-GB"/>
        </w:rPr>
        <w:t xml:space="preserve"> </w:t>
      </w:r>
      <w:r w:rsidRPr="001B4C3D">
        <w:rPr>
          <w:rFonts w:ascii="Arial" w:eastAsiaTheme="minorEastAsia" w:hAnsi="Arial" w:cs="Arial"/>
          <w:spacing w:val="-1"/>
          <w:lang w:eastAsia="en-GB"/>
        </w:rPr>
        <w:t>S</w:t>
      </w:r>
      <w:r w:rsidRPr="001B4C3D">
        <w:rPr>
          <w:rFonts w:ascii="Arial" w:eastAsiaTheme="minorEastAsia" w:hAnsi="Arial" w:cs="Arial"/>
          <w:lang w:eastAsia="en-GB"/>
        </w:rPr>
        <w:t>oci</w:t>
      </w:r>
      <w:r w:rsidRPr="001B4C3D">
        <w:rPr>
          <w:rFonts w:ascii="Arial" w:eastAsiaTheme="minorEastAsia" w:hAnsi="Arial" w:cs="Arial"/>
          <w:spacing w:val="-2"/>
          <w:lang w:eastAsia="en-GB"/>
        </w:rPr>
        <w:t>a</w:t>
      </w:r>
      <w:r w:rsidRPr="001B4C3D">
        <w:rPr>
          <w:rFonts w:ascii="Arial" w:eastAsiaTheme="minorEastAsia" w:hAnsi="Arial" w:cs="Arial"/>
          <w:lang w:eastAsia="en-GB"/>
        </w:rPr>
        <w:t>l</w:t>
      </w:r>
      <w:r w:rsidRPr="001B4C3D">
        <w:rPr>
          <w:rFonts w:ascii="Arial" w:eastAsiaTheme="minorEastAsia" w:hAnsi="Arial" w:cs="Arial"/>
          <w:spacing w:val="32"/>
          <w:lang w:eastAsia="en-GB"/>
        </w:rPr>
        <w:t xml:space="preserve"> </w:t>
      </w:r>
      <w:r w:rsidRPr="001B4C3D">
        <w:rPr>
          <w:rFonts w:ascii="Arial" w:eastAsiaTheme="minorEastAsia" w:hAnsi="Arial" w:cs="Arial"/>
          <w:lang w:eastAsia="en-GB"/>
        </w:rPr>
        <w:t>Wo</w:t>
      </w:r>
      <w:r w:rsidRPr="001B4C3D">
        <w:rPr>
          <w:rFonts w:ascii="Arial" w:eastAsiaTheme="minorEastAsia" w:hAnsi="Arial" w:cs="Arial"/>
          <w:spacing w:val="-1"/>
          <w:lang w:eastAsia="en-GB"/>
        </w:rPr>
        <w:t>rk</w:t>
      </w:r>
      <w:r w:rsidRPr="001B4C3D">
        <w:rPr>
          <w:rFonts w:ascii="Arial" w:eastAsiaTheme="minorEastAsia" w:hAnsi="Arial" w:cs="Arial"/>
          <w:lang w:eastAsia="en-GB"/>
        </w:rPr>
        <w:t>:</w:t>
      </w:r>
      <w:r w:rsidRPr="001B4C3D">
        <w:rPr>
          <w:rFonts w:ascii="Arial" w:eastAsiaTheme="minorEastAsia" w:hAnsi="Arial" w:cs="Arial"/>
          <w:spacing w:val="31"/>
          <w:lang w:eastAsia="en-GB"/>
        </w:rPr>
        <w:t xml:space="preserve"> </w:t>
      </w:r>
      <w:r w:rsidRPr="001B4C3D">
        <w:rPr>
          <w:rFonts w:ascii="Arial" w:eastAsiaTheme="minorEastAsia" w:hAnsi="Arial" w:cs="Arial"/>
          <w:spacing w:val="1"/>
          <w:lang w:eastAsia="en-GB"/>
        </w:rPr>
        <w:t>R</w:t>
      </w:r>
      <w:r w:rsidRPr="001B4C3D">
        <w:rPr>
          <w:rFonts w:ascii="Arial" w:eastAsiaTheme="minorEastAsia" w:hAnsi="Arial" w:cs="Arial"/>
          <w:spacing w:val="-1"/>
          <w:lang w:eastAsia="en-GB"/>
        </w:rPr>
        <w:t>e</w:t>
      </w:r>
      <w:r w:rsidRPr="001B4C3D">
        <w:rPr>
          <w:rFonts w:ascii="Arial" w:eastAsiaTheme="minorEastAsia" w:hAnsi="Arial" w:cs="Arial"/>
          <w:lang w:eastAsia="en-GB"/>
        </w:rPr>
        <w:t>s</w:t>
      </w:r>
      <w:r w:rsidRPr="001B4C3D">
        <w:rPr>
          <w:rFonts w:ascii="Arial" w:eastAsiaTheme="minorEastAsia" w:hAnsi="Arial" w:cs="Arial"/>
          <w:spacing w:val="-1"/>
          <w:lang w:eastAsia="en-GB"/>
        </w:rPr>
        <w:t>e</w:t>
      </w:r>
      <w:r w:rsidRPr="001B4C3D">
        <w:rPr>
          <w:rFonts w:ascii="Arial" w:eastAsiaTheme="minorEastAsia" w:hAnsi="Arial" w:cs="Arial"/>
          <w:spacing w:val="1"/>
          <w:lang w:eastAsia="en-GB"/>
        </w:rPr>
        <w:t>a</w:t>
      </w:r>
      <w:r w:rsidRPr="001B4C3D">
        <w:rPr>
          <w:rFonts w:ascii="Arial" w:eastAsiaTheme="minorEastAsia" w:hAnsi="Arial" w:cs="Arial"/>
          <w:spacing w:val="-1"/>
          <w:lang w:eastAsia="en-GB"/>
        </w:rPr>
        <w:t>r</w:t>
      </w:r>
      <w:r w:rsidRPr="001B4C3D">
        <w:rPr>
          <w:rFonts w:ascii="Arial" w:eastAsiaTheme="minorEastAsia" w:hAnsi="Arial" w:cs="Arial"/>
          <w:lang w:eastAsia="en-GB"/>
        </w:rPr>
        <w:t xml:space="preserve">ch </w:t>
      </w:r>
      <w:r w:rsidRPr="001B4C3D">
        <w:rPr>
          <w:rFonts w:ascii="Arial" w:eastAsiaTheme="minorEastAsia" w:hAnsi="Arial" w:cs="Arial"/>
          <w:spacing w:val="1"/>
          <w:lang w:eastAsia="en-GB"/>
        </w:rPr>
        <w:t>a</w:t>
      </w:r>
      <w:r w:rsidRPr="001B4C3D">
        <w:rPr>
          <w:rFonts w:ascii="Arial" w:eastAsiaTheme="minorEastAsia" w:hAnsi="Arial" w:cs="Arial"/>
          <w:lang w:eastAsia="en-GB"/>
        </w:rPr>
        <w:t>nd</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3"/>
          <w:lang w:eastAsia="en-GB"/>
        </w:rPr>
        <w:t>r</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c</w:t>
      </w:r>
      <w:r w:rsidRPr="001B4C3D">
        <w:rPr>
          <w:rFonts w:ascii="Arial" w:eastAsiaTheme="minorEastAsia" w:hAnsi="Arial" w:cs="Arial"/>
          <w:lang w:eastAsia="en-GB"/>
        </w:rPr>
        <w:t>tic</w:t>
      </w:r>
      <w:r w:rsidRPr="001B4C3D">
        <w:rPr>
          <w:rFonts w:ascii="Arial" w:eastAsiaTheme="minorEastAsia" w:hAnsi="Arial" w:cs="Arial"/>
          <w:spacing w:val="-1"/>
          <w:lang w:eastAsia="en-GB"/>
        </w:rPr>
        <w:t>e</w:t>
      </w:r>
      <w:r w:rsidRPr="001B4C3D">
        <w:rPr>
          <w:rFonts w:ascii="Arial" w:eastAsiaTheme="minorEastAsia" w:hAnsi="Arial" w:cs="Arial"/>
          <w:lang w:eastAsia="en-GB"/>
        </w:rPr>
        <w:t>;</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J</w:t>
      </w:r>
      <w:r w:rsidRPr="001B4C3D">
        <w:rPr>
          <w:rFonts w:ascii="Arial" w:eastAsiaTheme="minorEastAsia" w:hAnsi="Arial" w:cs="Arial"/>
          <w:spacing w:val="-1"/>
          <w:lang w:eastAsia="en-GB"/>
        </w:rPr>
        <w:t>o</w:t>
      </w:r>
      <w:r w:rsidRPr="001B4C3D">
        <w:rPr>
          <w:rFonts w:ascii="Arial" w:eastAsiaTheme="minorEastAsia" w:hAnsi="Arial" w:cs="Arial"/>
          <w:lang w:eastAsia="en-GB"/>
        </w:rPr>
        <w:t>u</w:t>
      </w:r>
      <w:r w:rsidRPr="001B4C3D">
        <w:rPr>
          <w:rFonts w:ascii="Arial" w:eastAsiaTheme="minorEastAsia" w:hAnsi="Arial" w:cs="Arial"/>
          <w:spacing w:val="-1"/>
          <w:lang w:eastAsia="en-GB"/>
        </w:rPr>
        <w:t>r</w:t>
      </w:r>
      <w:r w:rsidRPr="001B4C3D">
        <w:rPr>
          <w:rFonts w:ascii="Arial" w:eastAsiaTheme="minorEastAsia" w:hAnsi="Arial" w:cs="Arial"/>
          <w:spacing w:val="-3"/>
          <w:lang w:eastAsia="en-GB"/>
        </w:rPr>
        <w:t>n</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of</w:t>
      </w:r>
      <w:r w:rsidRPr="001B4C3D">
        <w:rPr>
          <w:rFonts w:ascii="Arial" w:eastAsiaTheme="minorEastAsia" w:hAnsi="Arial" w:cs="Arial"/>
          <w:spacing w:val="-2"/>
          <w:lang w:eastAsia="en-GB"/>
        </w:rPr>
        <w:t xml:space="preserve"> </w:t>
      </w:r>
      <w:r w:rsidRPr="001B4C3D">
        <w:rPr>
          <w:rFonts w:ascii="Arial" w:eastAsiaTheme="minorEastAsia" w:hAnsi="Arial" w:cs="Arial"/>
          <w:spacing w:val="-1"/>
          <w:lang w:eastAsia="en-GB"/>
        </w:rPr>
        <w:t>S</w:t>
      </w:r>
      <w:r w:rsidRPr="001B4C3D">
        <w:rPr>
          <w:rFonts w:ascii="Arial" w:eastAsiaTheme="minorEastAsia" w:hAnsi="Arial" w:cs="Arial"/>
          <w:lang w:eastAsia="en-GB"/>
        </w:rPr>
        <w:t>oci</w:t>
      </w:r>
      <w:r w:rsidRPr="001B4C3D">
        <w:rPr>
          <w:rFonts w:ascii="Arial" w:eastAsiaTheme="minorEastAsia" w:hAnsi="Arial" w:cs="Arial"/>
          <w:spacing w:val="1"/>
          <w:lang w:eastAsia="en-GB"/>
        </w:rPr>
        <w:t>a</w:t>
      </w:r>
      <w:r w:rsidRPr="001B4C3D">
        <w:rPr>
          <w:rFonts w:ascii="Arial" w:eastAsiaTheme="minorEastAsia" w:hAnsi="Arial" w:cs="Arial"/>
          <w:lang w:eastAsia="en-GB"/>
        </w:rPr>
        <w:t>l</w:t>
      </w:r>
      <w:r w:rsidRPr="001B4C3D">
        <w:rPr>
          <w:rFonts w:ascii="Arial" w:eastAsiaTheme="minorEastAsia" w:hAnsi="Arial" w:cs="Arial"/>
          <w:spacing w:val="-1"/>
          <w:lang w:eastAsia="en-GB"/>
        </w:rPr>
        <w:t xml:space="preserve"> </w:t>
      </w:r>
      <w:r w:rsidRPr="001B4C3D">
        <w:rPr>
          <w:rFonts w:ascii="Arial" w:eastAsiaTheme="minorEastAsia" w:hAnsi="Arial" w:cs="Arial"/>
          <w:lang w:eastAsia="en-GB"/>
        </w:rPr>
        <w:t>Wo</w:t>
      </w:r>
      <w:r w:rsidRPr="001B4C3D">
        <w:rPr>
          <w:rFonts w:ascii="Arial" w:eastAsiaTheme="minorEastAsia" w:hAnsi="Arial" w:cs="Arial"/>
          <w:spacing w:val="-1"/>
          <w:lang w:eastAsia="en-GB"/>
        </w:rPr>
        <w:t>r</w:t>
      </w:r>
      <w:r w:rsidRPr="001B4C3D">
        <w:rPr>
          <w:rFonts w:ascii="Arial" w:eastAsiaTheme="minorEastAsia" w:hAnsi="Arial" w:cs="Arial"/>
          <w:lang w:eastAsia="en-GB"/>
        </w:rPr>
        <w:t>k</w:t>
      </w:r>
      <w:r w:rsidRPr="001B4C3D">
        <w:rPr>
          <w:rFonts w:ascii="Arial" w:eastAsiaTheme="minorEastAsia" w:hAnsi="Arial" w:cs="Arial"/>
          <w:spacing w:val="-2"/>
          <w:lang w:eastAsia="en-GB"/>
        </w:rPr>
        <w:t xml:space="preserve"> </w:t>
      </w:r>
      <w:r w:rsidRPr="001B4C3D">
        <w:rPr>
          <w:rFonts w:ascii="Arial" w:eastAsiaTheme="minorEastAsia" w:hAnsi="Arial" w:cs="Arial"/>
          <w:lang w:eastAsia="en-GB"/>
        </w:rPr>
        <w:t>P</w:t>
      </w:r>
      <w:r w:rsidRPr="001B4C3D">
        <w:rPr>
          <w:rFonts w:ascii="Arial" w:eastAsiaTheme="minorEastAsia" w:hAnsi="Arial" w:cs="Arial"/>
          <w:spacing w:val="-3"/>
          <w:lang w:eastAsia="en-GB"/>
        </w:rPr>
        <w:t>r</w:t>
      </w:r>
      <w:r w:rsidRPr="001B4C3D">
        <w:rPr>
          <w:rFonts w:ascii="Arial" w:eastAsiaTheme="minorEastAsia" w:hAnsi="Arial" w:cs="Arial"/>
          <w:spacing w:val="1"/>
          <w:lang w:eastAsia="en-GB"/>
        </w:rPr>
        <w:t>a</w:t>
      </w:r>
      <w:r w:rsidRPr="001B4C3D">
        <w:rPr>
          <w:rFonts w:ascii="Arial" w:eastAsiaTheme="minorEastAsia" w:hAnsi="Arial" w:cs="Arial"/>
          <w:spacing w:val="-2"/>
          <w:lang w:eastAsia="en-GB"/>
        </w:rPr>
        <w:t>c</w:t>
      </w:r>
      <w:r w:rsidRPr="001B4C3D">
        <w:rPr>
          <w:rFonts w:ascii="Arial" w:eastAsiaTheme="minorEastAsia" w:hAnsi="Arial" w:cs="Arial"/>
          <w:lang w:eastAsia="en-GB"/>
        </w:rPr>
        <w:t>tic</w:t>
      </w:r>
      <w:r w:rsidRPr="001B4C3D">
        <w:rPr>
          <w:rFonts w:ascii="Arial" w:eastAsiaTheme="minorEastAsia" w:hAnsi="Arial" w:cs="Arial"/>
          <w:spacing w:val="-1"/>
          <w:lang w:eastAsia="en-GB"/>
        </w:rPr>
        <w:t>e</w:t>
      </w:r>
      <w:r w:rsidRPr="001B4C3D">
        <w:rPr>
          <w:rFonts w:ascii="Arial" w:eastAsiaTheme="minorEastAsia" w:hAnsi="Arial" w:cs="Arial"/>
          <w:lang w:eastAsia="en-GB"/>
        </w:rPr>
        <w:t>.</w:t>
      </w:r>
    </w:p>
    <w:p w14:paraId="6269F2FD" w14:textId="77777777" w:rsidR="00914EE6" w:rsidRPr="001B4C3D" w:rsidRDefault="00914EE6" w:rsidP="00914EE6">
      <w:pPr>
        <w:widowControl w:val="0"/>
        <w:kinsoku w:val="0"/>
        <w:overflowPunct w:val="0"/>
        <w:autoSpaceDE w:val="0"/>
        <w:autoSpaceDN w:val="0"/>
        <w:adjustRightInd w:val="0"/>
        <w:spacing w:before="5" w:after="0" w:line="260" w:lineRule="exact"/>
        <w:rPr>
          <w:rFonts w:ascii="Arial" w:eastAsiaTheme="minorEastAsia" w:hAnsi="Arial" w:cs="Arial"/>
          <w:sz w:val="26"/>
          <w:szCs w:val="26"/>
          <w:lang w:eastAsia="en-GB"/>
        </w:rPr>
      </w:pPr>
    </w:p>
    <w:p w14:paraId="159BC5E1" w14:textId="77777777" w:rsidR="00914EE6" w:rsidRPr="001B4C3D" w:rsidRDefault="00914EE6" w:rsidP="00914EE6">
      <w:pPr>
        <w:widowControl w:val="0"/>
        <w:kinsoku w:val="0"/>
        <w:overflowPunct w:val="0"/>
        <w:autoSpaceDE w:val="0"/>
        <w:autoSpaceDN w:val="0"/>
        <w:adjustRightInd w:val="0"/>
        <w:spacing w:after="0" w:line="240" w:lineRule="auto"/>
        <w:outlineLvl w:val="2"/>
        <w:rPr>
          <w:rFonts w:ascii="Arial" w:eastAsiaTheme="minorEastAsia" w:hAnsi="Arial" w:cs="Arial"/>
          <w:lang w:eastAsia="en-GB"/>
        </w:rPr>
      </w:pPr>
      <w:r w:rsidRPr="001B4C3D">
        <w:rPr>
          <w:rFonts w:ascii="Arial" w:eastAsiaTheme="minorEastAsia" w:hAnsi="Arial" w:cs="Arial"/>
          <w:b/>
          <w:bCs/>
          <w:spacing w:val="-2"/>
          <w:lang w:eastAsia="en-GB"/>
        </w:rPr>
        <w:t>S</w:t>
      </w:r>
      <w:r w:rsidRPr="001B4C3D">
        <w:rPr>
          <w:rFonts w:ascii="Arial" w:eastAsiaTheme="minorEastAsia" w:hAnsi="Arial" w:cs="Arial"/>
          <w:b/>
          <w:bCs/>
          <w:spacing w:val="-1"/>
          <w:lang w:eastAsia="en-GB"/>
        </w:rPr>
        <w:t>u</w:t>
      </w:r>
      <w:r w:rsidRPr="001B4C3D">
        <w:rPr>
          <w:rFonts w:ascii="Arial" w:eastAsiaTheme="minorEastAsia" w:hAnsi="Arial" w:cs="Arial"/>
          <w:b/>
          <w:bCs/>
          <w:lang w:eastAsia="en-GB"/>
        </w:rPr>
        <w:t>gges</w:t>
      </w:r>
      <w:r w:rsidRPr="001B4C3D">
        <w:rPr>
          <w:rFonts w:ascii="Arial" w:eastAsiaTheme="minorEastAsia" w:hAnsi="Arial" w:cs="Arial"/>
          <w:b/>
          <w:bCs/>
          <w:spacing w:val="-3"/>
          <w:lang w:eastAsia="en-GB"/>
        </w:rPr>
        <w:t>t</w:t>
      </w:r>
      <w:r w:rsidRPr="001B4C3D">
        <w:rPr>
          <w:rFonts w:ascii="Arial" w:eastAsiaTheme="minorEastAsia" w:hAnsi="Arial" w:cs="Arial"/>
          <w:b/>
          <w:bCs/>
          <w:lang w:eastAsia="en-GB"/>
        </w:rPr>
        <w:t>ed</w:t>
      </w:r>
      <w:r w:rsidRPr="001B4C3D">
        <w:rPr>
          <w:rFonts w:ascii="Arial" w:eastAsiaTheme="minorEastAsia" w:hAnsi="Arial" w:cs="Arial"/>
          <w:b/>
          <w:bCs/>
          <w:spacing w:val="-2"/>
          <w:lang w:eastAsia="en-GB"/>
        </w:rPr>
        <w:t xml:space="preserve"> </w:t>
      </w:r>
      <w:r w:rsidRPr="001B4C3D">
        <w:rPr>
          <w:rFonts w:ascii="Arial" w:eastAsiaTheme="minorEastAsia" w:hAnsi="Arial" w:cs="Arial"/>
          <w:b/>
          <w:bCs/>
          <w:spacing w:val="-1"/>
          <w:lang w:eastAsia="en-GB"/>
        </w:rPr>
        <w:t>R</w:t>
      </w:r>
      <w:r w:rsidRPr="001B4C3D">
        <w:rPr>
          <w:rFonts w:ascii="Arial" w:eastAsiaTheme="minorEastAsia" w:hAnsi="Arial" w:cs="Arial"/>
          <w:b/>
          <w:bCs/>
          <w:spacing w:val="-2"/>
          <w:lang w:eastAsia="en-GB"/>
        </w:rPr>
        <w:t>e</w:t>
      </w:r>
      <w:r w:rsidRPr="001B4C3D">
        <w:rPr>
          <w:rFonts w:ascii="Arial" w:eastAsiaTheme="minorEastAsia" w:hAnsi="Arial" w:cs="Arial"/>
          <w:b/>
          <w:bCs/>
          <w:lang w:eastAsia="en-GB"/>
        </w:rPr>
        <w:t>a</w:t>
      </w:r>
      <w:r w:rsidRPr="001B4C3D">
        <w:rPr>
          <w:rFonts w:ascii="Arial" w:eastAsiaTheme="minorEastAsia" w:hAnsi="Arial" w:cs="Arial"/>
          <w:b/>
          <w:bCs/>
          <w:spacing w:val="-1"/>
          <w:lang w:eastAsia="en-GB"/>
        </w:rPr>
        <w:t>d</w:t>
      </w:r>
      <w:r w:rsidRPr="001B4C3D">
        <w:rPr>
          <w:rFonts w:ascii="Arial" w:eastAsiaTheme="minorEastAsia" w:hAnsi="Arial" w:cs="Arial"/>
          <w:b/>
          <w:bCs/>
          <w:spacing w:val="1"/>
          <w:lang w:eastAsia="en-GB"/>
        </w:rPr>
        <w:t>i</w:t>
      </w:r>
      <w:r w:rsidRPr="001B4C3D">
        <w:rPr>
          <w:rFonts w:ascii="Arial" w:eastAsiaTheme="minorEastAsia" w:hAnsi="Arial" w:cs="Arial"/>
          <w:b/>
          <w:bCs/>
          <w:spacing w:val="-1"/>
          <w:lang w:eastAsia="en-GB"/>
        </w:rPr>
        <w:t>n</w:t>
      </w:r>
      <w:r w:rsidRPr="001B4C3D">
        <w:rPr>
          <w:rFonts w:ascii="Arial" w:eastAsiaTheme="minorEastAsia" w:hAnsi="Arial" w:cs="Arial"/>
          <w:b/>
          <w:bCs/>
          <w:lang w:eastAsia="en-GB"/>
        </w:rPr>
        <w:t>g</w:t>
      </w:r>
    </w:p>
    <w:p w14:paraId="140306C8" w14:textId="77777777" w:rsidR="00914EE6" w:rsidRPr="001B4C3D" w:rsidRDefault="00914EE6" w:rsidP="00914EE6">
      <w:pPr>
        <w:widowControl w:val="0"/>
        <w:kinsoku w:val="0"/>
        <w:overflowPunct w:val="0"/>
        <w:autoSpaceDE w:val="0"/>
        <w:autoSpaceDN w:val="0"/>
        <w:adjustRightInd w:val="0"/>
        <w:spacing w:before="8" w:after="0" w:line="260" w:lineRule="exact"/>
        <w:rPr>
          <w:rFonts w:ascii="Arial" w:eastAsiaTheme="minorEastAsia" w:hAnsi="Arial" w:cs="Arial"/>
          <w:sz w:val="26"/>
          <w:szCs w:val="26"/>
          <w:lang w:eastAsia="en-GB"/>
        </w:rPr>
      </w:pPr>
    </w:p>
    <w:p w14:paraId="5327E96B" w14:textId="77777777" w:rsidR="00914EE6" w:rsidRPr="001B4C3D" w:rsidRDefault="008B290D" w:rsidP="00914EE6">
      <w:pPr>
        <w:widowControl w:val="0"/>
        <w:kinsoku w:val="0"/>
        <w:overflowPunct w:val="0"/>
        <w:autoSpaceDE w:val="0"/>
        <w:autoSpaceDN w:val="0"/>
        <w:adjustRightInd w:val="0"/>
        <w:spacing w:after="0" w:line="240" w:lineRule="auto"/>
        <w:rPr>
          <w:rFonts w:ascii="Arial" w:eastAsiaTheme="minorEastAsia" w:hAnsi="Arial" w:cs="Arial"/>
          <w:lang w:eastAsia="en-GB"/>
        </w:rPr>
      </w:pPr>
      <w:hyperlink r:id="rId12" w:history="1">
        <w:r w:rsidR="00914EE6" w:rsidRPr="001B4C3D">
          <w:rPr>
            <w:rFonts w:ascii="Arial" w:eastAsiaTheme="minorEastAsia" w:hAnsi="Arial" w:cs="Arial"/>
            <w:u w:val="single"/>
            <w:lang w:eastAsia="en-GB"/>
          </w:rPr>
          <w:t>http</w:t>
        </w:r>
        <w:r w:rsidR="00914EE6" w:rsidRPr="001B4C3D">
          <w:rPr>
            <w:rFonts w:ascii="Arial" w:eastAsiaTheme="minorEastAsia" w:hAnsi="Arial" w:cs="Arial"/>
            <w:spacing w:val="-4"/>
            <w:u w:val="single"/>
            <w:lang w:eastAsia="en-GB"/>
          </w:rPr>
          <w:t>:</w:t>
        </w:r>
        <w:r w:rsidR="00914EE6" w:rsidRPr="001B4C3D">
          <w:rPr>
            <w:rFonts w:ascii="Arial" w:eastAsiaTheme="minorEastAsia" w:hAnsi="Arial" w:cs="Arial"/>
            <w:spacing w:val="1"/>
            <w:u w:val="single"/>
            <w:lang w:eastAsia="en-GB"/>
          </w:rPr>
          <w:t>/</w:t>
        </w:r>
        <w:r w:rsidR="00914EE6" w:rsidRPr="001B4C3D">
          <w:rPr>
            <w:rFonts w:ascii="Arial" w:eastAsiaTheme="minorEastAsia" w:hAnsi="Arial" w:cs="Arial"/>
            <w:spacing w:val="-2"/>
            <w:u w:val="single"/>
            <w:lang w:eastAsia="en-GB"/>
          </w:rPr>
          <w:t>/</w:t>
        </w:r>
        <w:r w:rsidR="00914EE6" w:rsidRPr="001B4C3D">
          <w:rPr>
            <w:rFonts w:ascii="Arial" w:eastAsiaTheme="minorEastAsia" w:hAnsi="Arial" w:cs="Arial"/>
            <w:u w:val="single"/>
            <w:lang w:eastAsia="en-GB"/>
          </w:rPr>
          <w:t>w</w:t>
        </w:r>
        <w:r w:rsidR="00914EE6" w:rsidRPr="001B4C3D">
          <w:rPr>
            <w:rFonts w:ascii="Arial" w:eastAsiaTheme="minorEastAsia" w:hAnsi="Arial" w:cs="Arial"/>
            <w:spacing w:val="-2"/>
            <w:u w:val="single"/>
            <w:lang w:eastAsia="en-GB"/>
          </w:rPr>
          <w:t>w</w:t>
        </w:r>
        <w:r w:rsidR="00914EE6" w:rsidRPr="001B4C3D">
          <w:rPr>
            <w:rFonts w:ascii="Arial" w:eastAsiaTheme="minorEastAsia" w:hAnsi="Arial" w:cs="Arial"/>
            <w:u w:val="single"/>
            <w:lang w:eastAsia="en-GB"/>
          </w:rPr>
          <w:t>w</w:t>
        </w:r>
        <w:r w:rsidR="00914EE6" w:rsidRPr="001B4C3D">
          <w:rPr>
            <w:rFonts w:ascii="Arial" w:eastAsiaTheme="minorEastAsia" w:hAnsi="Arial" w:cs="Arial"/>
            <w:spacing w:val="-1"/>
            <w:u w:val="single"/>
            <w:lang w:eastAsia="en-GB"/>
          </w:rPr>
          <w:t>.</w:t>
        </w:r>
        <w:r w:rsidR="00914EE6" w:rsidRPr="001B4C3D">
          <w:rPr>
            <w:rFonts w:ascii="Arial" w:eastAsiaTheme="minorEastAsia" w:hAnsi="Arial" w:cs="Arial"/>
            <w:spacing w:val="-2"/>
            <w:u w:val="single"/>
            <w:lang w:eastAsia="en-GB"/>
          </w:rPr>
          <w:t>s</w:t>
        </w:r>
        <w:r w:rsidR="00914EE6" w:rsidRPr="001B4C3D">
          <w:rPr>
            <w:rFonts w:ascii="Arial" w:eastAsiaTheme="minorEastAsia" w:hAnsi="Arial" w:cs="Arial"/>
            <w:u w:val="single"/>
            <w:lang w:eastAsia="en-GB"/>
          </w:rPr>
          <w:t>ci</w:t>
        </w:r>
        <w:r w:rsidR="00914EE6" w:rsidRPr="001B4C3D">
          <w:rPr>
            <w:rFonts w:ascii="Arial" w:eastAsiaTheme="minorEastAsia" w:hAnsi="Arial" w:cs="Arial"/>
            <w:spacing w:val="-1"/>
            <w:u w:val="single"/>
            <w:lang w:eastAsia="en-GB"/>
          </w:rPr>
          <w:t>e-</w:t>
        </w:r>
        <w:r w:rsidR="00914EE6" w:rsidRPr="001B4C3D">
          <w:rPr>
            <w:rFonts w:ascii="Arial" w:eastAsiaTheme="minorEastAsia" w:hAnsi="Arial" w:cs="Arial"/>
            <w:u w:val="single"/>
            <w:lang w:eastAsia="en-GB"/>
          </w:rPr>
          <w:t>s</w:t>
        </w:r>
        <w:r w:rsidR="00914EE6" w:rsidRPr="001B4C3D">
          <w:rPr>
            <w:rFonts w:ascii="Arial" w:eastAsiaTheme="minorEastAsia" w:hAnsi="Arial" w:cs="Arial"/>
            <w:spacing w:val="-3"/>
            <w:u w:val="single"/>
            <w:lang w:eastAsia="en-GB"/>
          </w:rPr>
          <w:t>o</w:t>
        </w:r>
        <w:r w:rsidR="00914EE6" w:rsidRPr="001B4C3D">
          <w:rPr>
            <w:rFonts w:ascii="Arial" w:eastAsiaTheme="minorEastAsia" w:hAnsi="Arial" w:cs="Arial"/>
            <w:u w:val="single"/>
            <w:lang w:eastAsia="en-GB"/>
          </w:rPr>
          <w:t>ci</w:t>
        </w:r>
        <w:r w:rsidR="00914EE6" w:rsidRPr="001B4C3D">
          <w:rPr>
            <w:rFonts w:ascii="Arial" w:eastAsiaTheme="minorEastAsia" w:hAnsi="Arial" w:cs="Arial"/>
            <w:spacing w:val="1"/>
            <w:u w:val="single"/>
            <w:lang w:eastAsia="en-GB"/>
          </w:rPr>
          <w:t>a</w:t>
        </w:r>
        <w:r w:rsidR="00914EE6" w:rsidRPr="001B4C3D">
          <w:rPr>
            <w:rFonts w:ascii="Arial" w:eastAsiaTheme="minorEastAsia" w:hAnsi="Arial" w:cs="Arial"/>
            <w:spacing w:val="-3"/>
            <w:u w:val="single"/>
            <w:lang w:eastAsia="en-GB"/>
          </w:rPr>
          <w:t>l</w:t>
        </w:r>
        <w:r w:rsidR="00914EE6" w:rsidRPr="001B4C3D">
          <w:rPr>
            <w:rFonts w:ascii="Arial" w:eastAsiaTheme="minorEastAsia" w:hAnsi="Arial" w:cs="Arial"/>
            <w:u w:val="single"/>
            <w:lang w:eastAsia="en-GB"/>
          </w:rPr>
          <w:t>c</w:t>
        </w:r>
        <w:r w:rsidR="00914EE6" w:rsidRPr="001B4C3D">
          <w:rPr>
            <w:rFonts w:ascii="Arial" w:eastAsiaTheme="minorEastAsia" w:hAnsi="Arial" w:cs="Arial"/>
            <w:spacing w:val="-2"/>
            <w:u w:val="single"/>
            <w:lang w:eastAsia="en-GB"/>
          </w:rPr>
          <w:t>a</w:t>
        </w:r>
        <w:r w:rsidR="00914EE6" w:rsidRPr="001B4C3D">
          <w:rPr>
            <w:rFonts w:ascii="Arial" w:eastAsiaTheme="minorEastAsia" w:hAnsi="Arial" w:cs="Arial"/>
            <w:spacing w:val="-1"/>
            <w:u w:val="single"/>
            <w:lang w:eastAsia="en-GB"/>
          </w:rPr>
          <w:t>re</w:t>
        </w:r>
        <w:r w:rsidR="00914EE6" w:rsidRPr="001B4C3D">
          <w:rPr>
            <w:rFonts w:ascii="Arial" w:eastAsiaTheme="minorEastAsia" w:hAnsi="Arial" w:cs="Arial"/>
            <w:u w:val="single"/>
            <w:lang w:eastAsia="en-GB"/>
          </w:rPr>
          <w:t>onlin</w:t>
        </w:r>
        <w:r w:rsidR="00914EE6" w:rsidRPr="001B4C3D">
          <w:rPr>
            <w:rFonts w:ascii="Arial" w:eastAsiaTheme="minorEastAsia" w:hAnsi="Arial" w:cs="Arial"/>
            <w:spacing w:val="-1"/>
            <w:u w:val="single"/>
            <w:lang w:eastAsia="en-GB"/>
          </w:rPr>
          <w:t>e.</w:t>
        </w:r>
        <w:r w:rsidR="00914EE6" w:rsidRPr="001B4C3D">
          <w:rPr>
            <w:rFonts w:ascii="Arial" w:eastAsiaTheme="minorEastAsia" w:hAnsi="Arial" w:cs="Arial"/>
            <w:u w:val="single"/>
            <w:lang w:eastAsia="en-GB"/>
          </w:rPr>
          <w:t>o</w:t>
        </w:r>
        <w:r w:rsidR="00914EE6" w:rsidRPr="001B4C3D">
          <w:rPr>
            <w:rFonts w:ascii="Arial" w:eastAsiaTheme="minorEastAsia" w:hAnsi="Arial" w:cs="Arial"/>
            <w:spacing w:val="-1"/>
            <w:u w:val="single"/>
            <w:lang w:eastAsia="en-GB"/>
          </w:rPr>
          <w:t>r</w:t>
        </w:r>
        <w:r w:rsidR="00914EE6" w:rsidRPr="001B4C3D">
          <w:rPr>
            <w:rFonts w:ascii="Arial" w:eastAsiaTheme="minorEastAsia" w:hAnsi="Arial" w:cs="Arial"/>
            <w:spacing w:val="-2"/>
            <w:u w:val="single"/>
            <w:lang w:eastAsia="en-GB"/>
          </w:rPr>
          <w:t>g</w:t>
        </w:r>
        <w:r w:rsidR="00914EE6" w:rsidRPr="001B4C3D">
          <w:rPr>
            <w:rFonts w:ascii="Arial" w:eastAsiaTheme="minorEastAsia" w:hAnsi="Arial" w:cs="Arial"/>
            <w:spacing w:val="-1"/>
            <w:u w:val="single"/>
            <w:lang w:eastAsia="en-GB"/>
          </w:rPr>
          <w:t>.</w:t>
        </w:r>
        <w:r w:rsidR="00914EE6" w:rsidRPr="001B4C3D">
          <w:rPr>
            <w:rFonts w:ascii="Arial" w:eastAsiaTheme="minorEastAsia" w:hAnsi="Arial" w:cs="Arial"/>
            <w:u w:val="single"/>
            <w:lang w:eastAsia="en-GB"/>
          </w:rPr>
          <w:t>u</w:t>
        </w:r>
        <w:r w:rsidR="00914EE6" w:rsidRPr="001B4C3D">
          <w:rPr>
            <w:rFonts w:ascii="Arial" w:eastAsiaTheme="minorEastAsia" w:hAnsi="Arial" w:cs="Arial"/>
            <w:spacing w:val="-1"/>
            <w:u w:val="single"/>
            <w:lang w:eastAsia="en-GB"/>
          </w:rPr>
          <w:t>k</w:t>
        </w:r>
        <w:r w:rsidR="00914EE6" w:rsidRPr="001B4C3D">
          <w:rPr>
            <w:rFonts w:ascii="Arial" w:eastAsiaTheme="minorEastAsia" w:hAnsi="Arial" w:cs="Arial"/>
            <w:u w:val="single"/>
            <w:lang w:eastAsia="en-GB"/>
          </w:rPr>
          <w:t xml:space="preserve">/ </w:t>
        </w:r>
      </w:hyperlink>
      <w:r w:rsidR="00914EE6" w:rsidRPr="001B4C3D">
        <w:rPr>
          <w:rFonts w:ascii="Arial" w:eastAsiaTheme="minorEastAsia" w:hAnsi="Arial" w:cs="Arial"/>
          <w:lang w:eastAsia="en-GB"/>
        </w:rPr>
        <w:t>-</w:t>
      </w:r>
      <w:r w:rsidR="00914EE6" w:rsidRPr="001B4C3D">
        <w:rPr>
          <w:rFonts w:ascii="Arial" w:eastAsiaTheme="minorEastAsia" w:hAnsi="Arial" w:cs="Arial"/>
          <w:spacing w:val="-1"/>
          <w:lang w:eastAsia="en-GB"/>
        </w:rPr>
        <w:t xml:space="preserve"> S</w:t>
      </w:r>
      <w:r w:rsidR="00914EE6" w:rsidRPr="001B4C3D">
        <w:rPr>
          <w:rFonts w:ascii="Arial" w:eastAsiaTheme="minorEastAsia" w:hAnsi="Arial" w:cs="Arial"/>
          <w:lang w:eastAsia="en-GB"/>
        </w:rPr>
        <w:t>oci</w:t>
      </w:r>
      <w:r w:rsidR="00914EE6" w:rsidRPr="001B4C3D">
        <w:rPr>
          <w:rFonts w:ascii="Arial" w:eastAsiaTheme="minorEastAsia" w:hAnsi="Arial" w:cs="Arial"/>
          <w:spacing w:val="1"/>
          <w:lang w:eastAsia="en-GB"/>
        </w:rPr>
        <w:t>a</w:t>
      </w:r>
      <w:r w:rsidR="00914EE6" w:rsidRPr="001B4C3D">
        <w:rPr>
          <w:rFonts w:ascii="Arial" w:eastAsiaTheme="minorEastAsia" w:hAnsi="Arial" w:cs="Arial"/>
          <w:lang w:eastAsia="en-GB"/>
        </w:rPr>
        <w:t>l</w:t>
      </w:r>
      <w:r w:rsidR="00914EE6" w:rsidRPr="001B4C3D">
        <w:rPr>
          <w:rFonts w:ascii="Arial" w:eastAsiaTheme="minorEastAsia" w:hAnsi="Arial" w:cs="Arial"/>
          <w:spacing w:val="-4"/>
          <w:lang w:eastAsia="en-GB"/>
        </w:rPr>
        <w:t xml:space="preserve"> </w:t>
      </w:r>
      <w:r w:rsidR="00914EE6" w:rsidRPr="001B4C3D">
        <w:rPr>
          <w:rFonts w:ascii="Arial" w:eastAsiaTheme="minorEastAsia" w:hAnsi="Arial" w:cs="Arial"/>
          <w:spacing w:val="-1"/>
          <w:lang w:eastAsia="en-GB"/>
        </w:rPr>
        <w:t>C</w:t>
      </w:r>
      <w:r w:rsidR="00914EE6" w:rsidRPr="001B4C3D">
        <w:rPr>
          <w:rFonts w:ascii="Arial" w:eastAsiaTheme="minorEastAsia" w:hAnsi="Arial" w:cs="Arial"/>
          <w:spacing w:val="1"/>
          <w:lang w:eastAsia="en-GB"/>
        </w:rPr>
        <w:t>a</w:t>
      </w:r>
      <w:r w:rsidR="00914EE6" w:rsidRPr="001B4C3D">
        <w:rPr>
          <w:rFonts w:ascii="Arial" w:eastAsiaTheme="minorEastAsia" w:hAnsi="Arial" w:cs="Arial"/>
          <w:spacing w:val="-1"/>
          <w:lang w:eastAsia="en-GB"/>
        </w:rPr>
        <w:t>r</w:t>
      </w:r>
      <w:r w:rsidR="00914EE6" w:rsidRPr="001B4C3D">
        <w:rPr>
          <w:rFonts w:ascii="Arial" w:eastAsiaTheme="minorEastAsia" w:hAnsi="Arial" w:cs="Arial"/>
          <w:lang w:eastAsia="en-GB"/>
        </w:rPr>
        <w:t>e</w:t>
      </w:r>
      <w:r w:rsidR="00914EE6" w:rsidRPr="001B4C3D">
        <w:rPr>
          <w:rFonts w:ascii="Arial" w:eastAsiaTheme="minorEastAsia" w:hAnsi="Arial" w:cs="Arial"/>
          <w:spacing w:val="-2"/>
          <w:lang w:eastAsia="en-GB"/>
        </w:rPr>
        <w:t xml:space="preserve"> </w:t>
      </w:r>
      <w:r w:rsidR="00914EE6" w:rsidRPr="001B4C3D">
        <w:rPr>
          <w:rFonts w:ascii="Arial" w:eastAsiaTheme="minorEastAsia" w:hAnsi="Arial" w:cs="Arial"/>
          <w:spacing w:val="-1"/>
          <w:lang w:eastAsia="en-GB"/>
        </w:rPr>
        <w:t>O</w:t>
      </w:r>
      <w:r w:rsidR="00914EE6" w:rsidRPr="001B4C3D">
        <w:rPr>
          <w:rFonts w:ascii="Arial" w:eastAsiaTheme="minorEastAsia" w:hAnsi="Arial" w:cs="Arial"/>
          <w:lang w:eastAsia="en-GB"/>
        </w:rPr>
        <w:t>nline</w:t>
      </w:r>
    </w:p>
    <w:p w14:paraId="3D3281A4" w14:textId="77777777" w:rsidR="00914EE6" w:rsidRPr="001B4C3D" w:rsidRDefault="00914EE6" w:rsidP="00914EE6">
      <w:pPr>
        <w:widowControl w:val="0"/>
        <w:kinsoku w:val="0"/>
        <w:overflowPunct w:val="0"/>
        <w:autoSpaceDE w:val="0"/>
        <w:autoSpaceDN w:val="0"/>
        <w:adjustRightInd w:val="0"/>
        <w:spacing w:after="0" w:line="240" w:lineRule="auto"/>
        <w:rPr>
          <w:rFonts w:ascii="Arial" w:eastAsiaTheme="minorEastAsia" w:hAnsi="Arial" w:cs="Arial"/>
          <w:lang w:eastAsia="en-GB"/>
        </w:rPr>
      </w:pPr>
    </w:p>
    <w:p w14:paraId="55A44D43" w14:textId="77777777" w:rsidR="00914EE6" w:rsidRPr="001B4C3D" w:rsidRDefault="00914EE6" w:rsidP="00914EE6">
      <w:pPr>
        <w:widowControl w:val="0"/>
        <w:kinsoku w:val="0"/>
        <w:overflowPunct w:val="0"/>
        <w:autoSpaceDE w:val="0"/>
        <w:autoSpaceDN w:val="0"/>
        <w:adjustRightInd w:val="0"/>
        <w:spacing w:after="0" w:line="240" w:lineRule="auto"/>
        <w:rPr>
          <w:rFonts w:ascii="Arial" w:eastAsiaTheme="minorEastAsia" w:hAnsi="Arial" w:cs="Arial"/>
          <w:lang w:eastAsia="en-GB"/>
        </w:rPr>
      </w:pPr>
    </w:p>
    <w:p w14:paraId="5A0CB1BB" w14:textId="77777777" w:rsidR="00914EE6" w:rsidRDefault="00914EE6">
      <w:pPr>
        <w:rPr>
          <w:rFonts w:ascii="Arial" w:eastAsia="Times New Roman" w:hAnsi="Arial" w:cs="Arial"/>
          <w:b/>
          <w:lang w:eastAsia="ar-SA"/>
        </w:rPr>
      </w:pPr>
      <w:r>
        <w:rPr>
          <w:rFonts w:ascii="Arial" w:eastAsia="Times New Roman" w:hAnsi="Arial" w:cs="Arial"/>
          <w:b/>
          <w:lang w:eastAsia="ar-SA"/>
        </w:rPr>
        <w:br w:type="page"/>
      </w:r>
    </w:p>
    <w:p w14:paraId="6872DC63" w14:textId="77777777" w:rsidR="00E60103" w:rsidRPr="00DB4DE7" w:rsidRDefault="00E60103" w:rsidP="00E60103">
      <w:pPr>
        <w:suppressAutoHyphens/>
        <w:spacing w:after="0" w:line="240" w:lineRule="auto"/>
        <w:rPr>
          <w:rFonts w:ascii="Arial" w:eastAsia="Times New Roman" w:hAnsi="Arial" w:cs="Arial"/>
          <w:b/>
          <w:sz w:val="44"/>
          <w:szCs w:val="44"/>
          <w:lang w:eastAsia="ar-SA"/>
        </w:rPr>
      </w:pPr>
      <w:r w:rsidRPr="00DB4DE7">
        <w:rPr>
          <w:rFonts w:ascii="Arial" w:eastAsia="Times New Roman" w:hAnsi="Arial" w:cs="Arial"/>
          <w:b/>
          <w:sz w:val="44"/>
          <w:szCs w:val="44"/>
          <w:lang w:eastAsia="ar-SA"/>
        </w:rPr>
        <w:lastRenderedPageBreak/>
        <w:t xml:space="preserve">Critical Literature Review </w:t>
      </w:r>
    </w:p>
    <w:p w14:paraId="197DC1DF" w14:textId="77777777" w:rsidR="00E60103" w:rsidRPr="00F46880" w:rsidRDefault="00E60103" w:rsidP="00E60103">
      <w:pPr>
        <w:suppressAutoHyphens/>
        <w:spacing w:after="0" w:line="240" w:lineRule="auto"/>
        <w:rPr>
          <w:rFonts w:ascii="Arial" w:eastAsia="Times New Roman" w:hAnsi="Arial" w:cs="Arial"/>
          <w:b/>
          <w:lang w:eastAsia="ar-SA"/>
        </w:rPr>
      </w:pPr>
    </w:p>
    <w:p w14:paraId="08833DD0" w14:textId="77777777" w:rsidR="00E60103" w:rsidRPr="00F46880" w:rsidRDefault="00E60103" w:rsidP="00E60103">
      <w:pPr>
        <w:suppressAutoHyphens/>
        <w:spacing w:after="0" w:line="240" w:lineRule="auto"/>
        <w:rPr>
          <w:rFonts w:ascii="Arial" w:eastAsia="Times New Roman" w:hAnsi="Arial" w:cs="Arial"/>
          <w:b/>
          <w:lang w:eastAsia="ar-SA"/>
        </w:rPr>
      </w:pPr>
    </w:p>
    <w:p w14:paraId="2DE71813" w14:textId="5F9471CA" w:rsidR="00E60103" w:rsidRPr="00DB4DE7" w:rsidRDefault="00E60103" w:rsidP="00E60103">
      <w:pPr>
        <w:suppressAutoHyphens/>
        <w:spacing w:after="0" w:line="240" w:lineRule="auto"/>
        <w:rPr>
          <w:rFonts w:ascii="Arial" w:eastAsia="Times New Roman" w:hAnsi="Arial" w:cs="Arial"/>
          <w:b/>
          <w:sz w:val="28"/>
          <w:szCs w:val="28"/>
          <w:lang w:eastAsia="ar-SA"/>
        </w:rPr>
      </w:pPr>
      <w:r w:rsidRPr="00DB4DE7">
        <w:rPr>
          <w:rFonts w:ascii="Arial" w:eastAsia="Times New Roman" w:hAnsi="Arial" w:cs="Arial"/>
          <w:b/>
          <w:sz w:val="28"/>
          <w:szCs w:val="28"/>
          <w:lang w:eastAsia="ar-SA"/>
        </w:rPr>
        <w:t xml:space="preserve">Welcome to the module </w:t>
      </w:r>
    </w:p>
    <w:p w14:paraId="15935DA2" w14:textId="77777777" w:rsidR="00E60103" w:rsidRPr="00E8019F" w:rsidRDefault="00E60103" w:rsidP="00E60103">
      <w:pPr>
        <w:suppressAutoHyphens/>
        <w:spacing w:after="0" w:line="240" w:lineRule="auto"/>
        <w:rPr>
          <w:rFonts w:ascii="Arial" w:eastAsia="Times New Roman" w:hAnsi="Arial" w:cs="Arial"/>
          <w:lang w:eastAsia="ar-SA"/>
        </w:rPr>
      </w:pPr>
    </w:p>
    <w:p w14:paraId="517BC354" w14:textId="77777777" w:rsidR="00E60103" w:rsidRPr="00E8019F" w:rsidRDefault="00E60103" w:rsidP="00E60103">
      <w:pPr>
        <w:suppressAutoHyphens/>
        <w:spacing w:after="0" w:line="240" w:lineRule="auto"/>
        <w:jc w:val="both"/>
        <w:rPr>
          <w:rFonts w:ascii="Arial" w:eastAsia="Times New Roman" w:hAnsi="Arial" w:cs="Arial"/>
          <w:lang w:eastAsia="ar-SA"/>
        </w:rPr>
      </w:pPr>
      <w:r w:rsidRPr="00E8019F">
        <w:rPr>
          <w:rFonts w:ascii="Arial" w:eastAsia="Times New Roman" w:hAnsi="Arial" w:cs="Arial"/>
          <w:lang w:eastAsia="ar-SA"/>
        </w:rPr>
        <w:t>It is our aim that social work students increasingly become autonomous learners as they proceed to be a qualified professional. Being self-directed is important in social work as you need to take responsibility for and have a critical awareness of your own</w:t>
      </w:r>
      <w:r>
        <w:rPr>
          <w:rFonts w:ascii="Arial" w:eastAsia="Times New Roman" w:hAnsi="Arial" w:cs="Arial"/>
          <w:lang w:eastAsia="ar-SA"/>
        </w:rPr>
        <w:t xml:space="preserve"> learning. According to Higgs</w:t>
      </w:r>
      <w:r w:rsidRPr="00E8019F">
        <w:rPr>
          <w:rFonts w:ascii="Arial" w:eastAsia="Times New Roman" w:hAnsi="Arial" w:cs="Arial"/>
          <w:lang w:eastAsia="ar-SA"/>
        </w:rPr>
        <w:t xml:space="preserve"> </w:t>
      </w:r>
      <w:r>
        <w:rPr>
          <w:rFonts w:ascii="Arial" w:eastAsia="Times New Roman" w:hAnsi="Arial" w:cs="Arial"/>
          <w:lang w:eastAsia="ar-SA"/>
        </w:rPr>
        <w:t>(</w:t>
      </w:r>
      <w:r w:rsidRPr="00E8019F">
        <w:rPr>
          <w:rFonts w:ascii="Arial" w:eastAsia="Times New Roman" w:hAnsi="Arial" w:cs="Arial"/>
          <w:lang w:eastAsia="ar-SA"/>
        </w:rPr>
        <w:t xml:space="preserve">1988 cited in Boud &amp; Higgs, p.3), the self-directed learning approach to learning is characterised by the following: </w:t>
      </w:r>
    </w:p>
    <w:p w14:paraId="14013F31" w14:textId="77777777" w:rsidR="00E60103" w:rsidRPr="00E8019F" w:rsidRDefault="00E60103" w:rsidP="00E60103">
      <w:pPr>
        <w:numPr>
          <w:ilvl w:val="0"/>
          <w:numId w:val="40"/>
        </w:numPr>
        <w:suppressAutoHyphens/>
        <w:autoSpaceDE w:val="0"/>
        <w:spacing w:after="0" w:line="240" w:lineRule="auto"/>
        <w:jc w:val="both"/>
        <w:rPr>
          <w:rFonts w:ascii="Arial" w:eastAsia="Times New Roman" w:hAnsi="Arial" w:cs="Arial"/>
          <w:lang w:eastAsia="ar-SA"/>
        </w:rPr>
      </w:pPr>
      <w:r w:rsidRPr="00E8019F">
        <w:rPr>
          <w:rFonts w:ascii="Arial" w:eastAsia="Times New Roman" w:hAnsi="Arial" w:cs="Arial"/>
          <w:lang w:eastAsia="ar-SA"/>
        </w:rPr>
        <w:t>a responsibility for and critical awareness of, your own learning process and outcome,</w:t>
      </w:r>
    </w:p>
    <w:p w14:paraId="0EE1EDD5" w14:textId="77777777" w:rsidR="00E60103" w:rsidRPr="00E8019F" w:rsidRDefault="00E60103" w:rsidP="00E60103">
      <w:pPr>
        <w:numPr>
          <w:ilvl w:val="0"/>
          <w:numId w:val="40"/>
        </w:numPr>
        <w:suppressAutoHyphens/>
        <w:autoSpaceDE w:val="0"/>
        <w:spacing w:after="0" w:line="240" w:lineRule="auto"/>
        <w:jc w:val="both"/>
        <w:rPr>
          <w:rFonts w:ascii="Arial" w:eastAsia="Times New Roman" w:hAnsi="Arial" w:cs="Arial"/>
          <w:lang w:eastAsia="ar-SA"/>
        </w:rPr>
      </w:pPr>
      <w:r w:rsidRPr="00E8019F">
        <w:rPr>
          <w:rFonts w:ascii="Arial" w:eastAsia="Times New Roman" w:hAnsi="Arial" w:cs="Arial"/>
          <w:lang w:eastAsia="ar-SA"/>
        </w:rPr>
        <w:t>a high level of self-direction in performing learning activities and solving problems which are associated with the learning task,</w:t>
      </w:r>
    </w:p>
    <w:p w14:paraId="0C6DAC3F" w14:textId="77777777" w:rsidR="00E60103" w:rsidRPr="00E8019F" w:rsidRDefault="00E60103" w:rsidP="00E60103">
      <w:pPr>
        <w:numPr>
          <w:ilvl w:val="0"/>
          <w:numId w:val="40"/>
        </w:numPr>
        <w:suppressAutoHyphens/>
        <w:autoSpaceDE w:val="0"/>
        <w:spacing w:after="0" w:line="240" w:lineRule="auto"/>
        <w:jc w:val="both"/>
        <w:rPr>
          <w:rFonts w:ascii="Arial" w:eastAsia="Times New Roman" w:hAnsi="Arial" w:cs="Arial"/>
          <w:lang w:eastAsia="ar-SA"/>
        </w:rPr>
      </w:pPr>
      <w:r w:rsidRPr="00E8019F">
        <w:rPr>
          <w:rFonts w:ascii="Arial" w:eastAsia="Times New Roman" w:hAnsi="Arial" w:cs="Arial"/>
          <w:lang w:eastAsia="ar-SA"/>
        </w:rPr>
        <w:t>active input to decision-making regarding the learning task, and</w:t>
      </w:r>
    </w:p>
    <w:p w14:paraId="66759246" w14:textId="77777777" w:rsidR="00E60103" w:rsidRPr="00E8019F" w:rsidRDefault="00E60103" w:rsidP="00E60103">
      <w:pPr>
        <w:numPr>
          <w:ilvl w:val="0"/>
          <w:numId w:val="40"/>
        </w:numPr>
        <w:suppressAutoHyphens/>
        <w:spacing w:after="0" w:line="240" w:lineRule="auto"/>
        <w:jc w:val="both"/>
        <w:rPr>
          <w:rFonts w:ascii="Arial" w:eastAsia="Times New Roman" w:hAnsi="Arial" w:cs="Arial"/>
          <w:lang w:eastAsia="ar-SA"/>
        </w:rPr>
      </w:pPr>
      <w:r w:rsidRPr="00E8019F">
        <w:rPr>
          <w:rFonts w:ascii="Arial" w:eastAsia="Times New Roman" w:hAnsi="Arial" w:cs="Arial"/>
          <w:lang w:eastAsia="ar-SA"/>
        </w:rPr>
        <w:t xml:space="preserve">the use of tutors as a resource </w:t>
      </w:r>
    </w:p>
    <w:p w14:paraId="477979C5" w14:textId="77777777" w:rsidR="00E60103" w:rsidRPr="00E8019F" w:rsidRDefault="00E60103" w:rsidP="00E60103">
      <w:pPr>
        <w:suppressAutoHyphens/>
        <w:spacing w:after="0" w:line="240" w:lineRule="auto"/>
        <w:jc w:val="both"/>
        <w:rPr>
          <w:rFonts w:ascii="Arial" w:eastAsia="Times New Roman" w:hAnsi="Arial" w:cs="Arial"/>
          <w:b/>
          <w:lang w:eastAsia="ar-SA"/>
        </w:rPr>
      </w:pPr>
    </w:p>
    <w:p w14:paraId="1A415B74" w14:textId="77777777" w:rsidR="00E60103" w:rsidRPr="00E8019F" w:rsidRDefault="00E60103" w:rsidP="00E60103">
      <w:pPr>
        <w:suppressAutoHyphens/>
        <w:spacing w:after="0" w:line="240" w:lineRule="auto"/>
        <w:jc w:val="both"/>
        <w:rPr>
          <w:rFonts w:ascii="Arial" w:eastAsia="Times New Roman" w:hAnsi="Arial" w:cs="Arial"/>
          <w:lang w:eastAsia="ar-SA"/>
        </w:rPr>
      </w:pPr>
      <w:r w:rsidRPr="00E8019F">
        <w:rPr>
          <w:rFonts w:ascii="Arial" w:eastAsia="Times New Roman" w:hAnsi="Arial" w:cs="Arial"/>
          <w:lang w:eastAsia="ar-SA"/>
        </w:rPr>
        <w:t>Learning to be a social worker means attaining professional autonomy by making independent decisions and actions while taking responsibility for your own action. The taught module sessions will give you the direction and foundation while engaging and participating in each independent learning activity will hopefully enhance the process of becoming an autonomous learner and practitioner. Self-directed learning skills such as the ability to effectively reflect and modify your learning approach is very important in social work. This will be encouraged throughout your learning and in practice.</w:t>
      </w:r>
    </w:p>
    <w:p w14:paraId="585E1F4C" w14:textId="77777777" w:rsidR="00E60103" w:rsidRPr="00E8019F" w:rsidRDefault="00E60103" w:rsidP="00E60103">
      <w:pPr>
        <w:suppressAutoHyphens/>
        <w:spacing w:after="0" w:line="240" w:lineRule="auto"/>
        <w:jc w:val="both"/>
        <w:rPr>
          <w:rFonts w:ascii="Arial" w:eastAsia="Times New Roman" w:hAnsi="Arial" w:cs="Arial"/>
          <w:lang w:eastAsia="ar-SA"/>
        </w:rPr>
      </w:pPr>
    </w:p>
    <w:p w14:paraId="2DE37C41" w14:textId="77777777" w:rsidR="00E60103" w:rsidRPr="00E8019F" w:rsidRDefault="00E60103" w:rsidP="00E60103">
      <w:pPr>
        <w:suppressAutoHyphens/>
        <w:spacing w:after="0" w:line="240" w:lineRule="auto"/>
        <w:jc w:val="both"/>
        <w:rPr>
          <w:rFonts w:ascii="Arial" w:eastAsia="Times New Roman" w:hAnsi="Arial" w:cs="Arial"/>
          <w:lang w:eastAsia="ar-SA"/>
        </w:rPr>
      </w:pPr>
      <w:r w:rsidRPr="00E8019F">
        <w:rPr>
          <w:rFonts w:ascii="Arial" w:eastAsia="Times New Roman" w:hAnsi="Arial" w:cs="Arial"/>
          <w:bCs/>
          <w:lang w:eastAsia="ar-SA"/>
        </w:rPr>
        <w:t>This Module outline</w:t>
      </w:r>
      <w:r w:rsidRPr="00E8019F">
        <w:rPr>
          <w:rFonts w:ascii="Arial" w:eastAsia="Times New Roman" w:hAnsi="Arial" w:cs="Arial"/>
          <w:lang w:eastAsia="ar-SA"/>
        </w:rPr>
        <w:t xml:space="preserve"> provides details of the learning required for the module, while identifying the teaching/learning style of the module and the nature of your engagement as a student. During the taught sessions you will encounter a variety of approaches to the subject which will help you learn how to apply material to specific tasks and to use your skills in responding to the demands of the module and assessment.  It is expected that you will engage in additional study outside the contact time to enhance your self -directed learning, interaction with your peers and to utilise all learning opportunities available to you.</w:t>
      </w:r>
    </w:p>
    <w:p w14:paraId="0B2294B2" w14:textId="77777777" w:rsidR="00E60103" w:rsidRPr="00E8019F" w:rsidRDefault="00E60103" w:rsidP="00E60103">
      <w:pPr>
        <w:suppressAutoHyphens/>
        <w:spacing w:after="0" w:line="240" w:lineRule="auto"/>
        <w:rPr>
          <w:rFonts w:ascii="Arial" w:eastAsia="Times New Roman" w:hAnsi="Arial" w:cs="Arial"/>
          <w:lang w:eastAsia="ar-SA"/>
        </w:rPr>
      </w:pPr>
    </w:p>
    <w:p w14:paraId="48AF244A" w14:textId="77777777" w:rsidR="00E60103" w:rsidRPr="00E8019F" w:rsidRDefault="00E60103" w:rsidP="00E60103">
      <w:pPr>
        <w:suppressAutoHyphens/>
        <w:spacing w:after="0" w:line="240" w:lineRule="auto"/>
        <w:jc w:val="both"/>
        <w:rPr>
          <w:rFonts w:ascii="Arial" w:eastAsia="Times New Roman" w:hAnsi="Arial" w:cs="Arial"/>
          <w:lang w:eastAsia="ar-SA"/>
        </w:rPr>
      </w:pPr>
      <w:r w:rsidRPr="00E8019F">
        <w:rPr>
          <w:rFonts w:ascii="Arial" w:eastAsia="Times New Roman" w:hAnsi="Arial" w:cs="Arial"/>
          <w:lang w:eastAsia="ar-SA"/>
        </w:rPr>
        <w:t xml:space="preserve">The </w:t>
      </w:r>
      <w:r w:rsidRPr="00E8019F">
        <w:rPr>
          <w:rFonts w:ascii="Arial" w:eastAsia="Times New Roman" w:hAnsi="Arial" w:cs="Arial"/>
          <w:bCs/>
          <w:lang w:eastAsia="ar-SA"/>
        </w:rPr>
        <w:t>teaching methods, session topic and aims and links to the assignment are</w:t>
      </w:r>
      <w:r w:rsidRPr="00E8019F">
        <w:rPr>
          <w:rFonts w:ascii="Arial" w:eastAsia="Times New Roman" w:hAnsi="Arial" w:cs="Arial"/>
          <w:lang w:eastAsia="ar-SA"/>
        </w:rPr>
        <w:t xml:space="preserve"> made clear in the module session outlines. The assignment title and the </w:t>
      </w:r>
      <w:r w:rsidRPr="00E8019F">
        <w:rPr>
          <w:rFonts w:ascii="Arial" w:eastAsia="Times New Roman" w:hAnsi="Arial" w:cs="Arial"/>
          <w:bCs/>
          <w:lang w:eastAsia="ar-SA"/>
        </w:rPr>
        <w:t>dates for submission are made clear in the module guide. The timetable with the times, room number and session title will be posted on Blackboard.</w:t>
      </w:r>
      <w:r w:rsidRPr="00E8019F">
        <w:rPr>
          <w:rFonts w:ascii="Arial" w:eastAsia="Times New Roman" w:hAnsi="Arial" w:cs="Arial"/>
          <w:lang w:eastAsia="ar-SA"/>
        </w:rPr>
        <w:t xml:space="preserve"> When teaching includes an expectation that students attend seminar groups this will be indicated in the timetable. </w:t>
      </w:r>
    </w:p>
    <w:p w14:paraId="02100A7F" w14:textId="77777777" w:rsidR="00E60103" w:rsidRPr="00E8019F" w:rsidRDefault="00E60103" w:rsidP="00E60103">
      <w:pPr>
        <w:widowControl w:val="0"/>
        <w:kinsoku w:val="0"/>
        <w:overflowPunct w:val="0"/>
        <w:autoSpaceDE w:val="0"/>
        <w:autoSpaceDN w:val="0"/>
        <w:adjustRightInd w:val="0"/>
        <w:spacing w:before="59" w:after="0" w:line="240" w:lineRule="auto"/>
        <w:ind w:right="3318"/>
        <w:rPr>
          <w:rFonts w:ascii="Humnst777 BT" w:eastAsiaTheme="minorEastAsia" w:hAnsi="Humnst777 BT" w:cs="Humnst777 BT"/>
          <w:b/>
          <w:bCs/>
          <w:lang w:eastAsia="en-GB"/>
        </w:rPr>
      </w:pPr>
    </w:p>
    <w:p w14:paraId="3C6F54EC" w14:textId="77777777" w:rsidR="00E60103" w:rsidRPr="00A2400A" w:rsidRDefault="00E60103" w:rsidP="00E60103">
      <w:pPr>
        <w:spacing w:after="0" w:line="240" w:lineRule="auto"/>
        <w:jc w:val="both"/>
        <w:rPr>
          <w:rFonts w:ascii="Arial" w:eastAsia="Times New Roman" w:hAnsi="Arial" w:cs="Arial"/>
          <w:b/>
          <w:sz w:val="28"/>
          <w:szCs w:val="28"/>
        </w:rPr>
      </w:pPr>
      <w:r w:rsidRPr="00A2400A">
        <w:rPr>
          <w:rFonts w:ascii="Arial" w:eastAsia="Times New Roman" w:hAnsi="Arial" w:cs="Arial"/>
          <w:b/>
          <w:sz w:val="28"/>
          <w:szCs w:val="28"/>
        </w:rPr>
        <w:t xml:space="preserve">How to write the assignment: </w:t>
      </w:r>
    </w:p>
    <w:p w14:paraId="1619B0B7" w14:textId="77777777" w:rsidR="00E60103" w:rsidRPr="00E8019F" w:rsidRDefault="00E60103" w:rsidP="00E60103">
      <w:pPr>
        <w:spacing w:after="0" w:line="240" w:lineRule="auto"/>
        <w:rPr>
          <w:rFonts w:ascii="Arial" w:eastAsia="Times New Roman" w:hAnsi="Arial" w:cs="Arial"/>
          <w:szCs w:val="24"/>
          <w:u w:val="single"/>
        </w:rPr>
      </w:pPr>
    </w:p>
    <w:p w14:paraId="729D11D4" w14:textId="77777777" w:rsidR="00E60103" w:rsidRPr="00E8019F" w:rsidRDefault="00E60103" w:rsidP="00E60103">
      <w:pPr>
        <w:spacing w:after="0" w:line="240" w:lineRule="auto"/>
        <w:rPr>
          <w:rFonts w:ascii="Arial" w:eastAsia="Times New Roman" w:hAnsi="Arial" w:cs="Arial"/>
          <w:szCs w:val="24"/>
        </w:rPr>
      </w:pPr>
      <w:r w:rsidRPr="00E8019F">
        <w:rPr>
          <w:rFonts w:ascii="Arial" w:eastAsia="Times New Roman" w:hAnsi="Arial" w:cs="Arial"/>
          <w:szCs w:val="24"/>
        </w:rPr>
        <w:t xml:space="preserve">This assignment requires you to carry out a critical enquiry of the literature in a structured manner. The structure suggested in these guidelines utilises elements from the more traditional systematic literature review process to help you achieve this.   </w:t>
      </w:r>
    </w:p>
    <w:p w14:paraId="0EC1D872" w14:textId="77777777" w:rsidR="00E60103" w:rsidRPr="00E8019F" w:rsidRDefault="00E60103" w:rsidP="00E60103">
      <w:pPr>
        <w:spacing w:after="0" w:line="240" w:lineRule="auto"/>
        <w:jc w:val="both"/>
        <w:rPr>
          <w:rFonts w:ascii="Arial" w:eastAsia="Times New Roman" w:hAnsi="Arial" w:cs="Arial"/>
          <w:szCs w:val="24"/>
        </w:rPr>
      </w:pPr>
    </w:p>
    <w:p w14:paraId="3D994C94" w14:textId="77777777" w:rsidR="00E60103" w:rsidRPr="00E8019F" w:rsidRDefault="00E60103" w:rsidP="00E60103">
      <w:pPr>
        <w:spacing w:after="0" w:line="240" w:lineRule="auto"/>
        <w:jc w:val="both"/>
        <w:rPr>
          <w:rFonts w:ascii="Arial" w:eastAsia="Times New Roman" w:hAnsi="Arial" w:cs="Arial"/>
          <w:szCs w:val="24"/>
        </w:rPr>
      </w:pPr>
      <w:r w:rsidRPr="00E8019F">
        <w:rPr>
          <w:rFonts w:ascii="Arial" w:eastAsia="Times New Roman" w:hAnsi="Arial" w:cs="Arial"/>
          <w:szCs w:val="24"/>
        </w:rPr>
        <w:t>Below are the suggested sections of the assignment although you may break it down under further headings if you wish.  The marking criteria at the end of this handbook will also be useful in guiding your writing.</w:t>
      </w:r>
    </w:p>
    <w:p w14:paraId="3D1BA853" w14:textId="77777777" w:rsidR="00E60103" w:rsidRPr="00E8019F" w:rsidRDefault="00E60103" w:rsidP="00E60103">
      <w:pPr>
        <w:spacing w:after="0" w:line="240" w:lineRule="auto"/>
        <w:jc w:val="both"/>
        <w:rPr>
          <w:rFonts w:ascii="Arial" w:eastAsia="Times New Roman" w:hAnsi="Arial" w:cs="Arial"/>
          <w:b/>
          <w:szCs w:val="24"/>
        </w:rPr>
      </w:pPr>
    </w:p>
    <w:p w14:paraId="69155AD5" w14:textId="77777777" w:rsidR="00E60103" w:rsidRDefault="00E60103" w:rsidP="00E60103">
      <w:pPr>
        <w:rPr>
          <w:rFonts w:ascii="Arial" w:eastAsia="Times New Roman" w:hAnsi="Arial" w:cs="Arial"/>
          <w:b/>
          <w:szCs w:val="24"/>
        </w:rPr>
      </w:pPr>
      <w:r>
        <w:rPr>
          <w:rFonts w:ascii="Arial" w:eastAsia="Times New Roman" w:hAnsi="Arial" w:cs="Arial"/>
          <w:b/>
          <w:szCs w:val="24"/>
        </w:rPr>
        <w:br w:type="page"/>
      </w:r>
    </w:p>
    <w:p w14:paraId="734A7FAF" w14:textId="77777777" w:rsidR="00E60103" w:rsidRPr="00E8019F" w:rsidRDefault="00E60103" w:rsidP="00E60103">
      <w:pPr>
        <w:spacing w:after="0" w:line="240" w:lineRule="auto"/>
        <w:jc w:val="both"/>
        <w:rPr>
          <w:rFonts w:ascii="Arial" w:eastAsia="Times New Roman" w:hAnsi="Arial" w:cs="Arial"/>
          <w:b/>
          <w:szCs w:val="24"/>
        </w:rPr>
      </w:pPr>
      <w:r w:rsidRPr="00E8019F">
        <w:rPr>
          <w:rFonts w:ascii="Arial" w:eastAsia="Times New Roman" w:hAnsi="Arial" w:cs="Arial"/>
          <w:b/>
          <w:szCs w:val="24"/>
        </w:rPr>
        <w:lastRenderedPageBreak/>
        <w:t xml:space="preserve">Introduction (about 500 words) </w:t>
      </w:r>
    </w:p>
    <w:p w14:paraId="0C114268" w14:textId="77777777" w:rsidR="00E60103" w:rsidRPr="00E8019F" w:rsidRDefault="00E60103" w:rsidP="00E60103">
      <w:pPr>
        <w:spacing w:after="0" w:line="240" w:lineRule="auto"/>
        <w:jc w:val="both"/>
        <w:rPr>
          <w:rFonts w:ascii="Arial" w:eastAsia="Times New Roman" w:hAnsi="Arial" w:cs="Arial"/>
          <w:b/>
          <w:szCs w:val="24"/>
        </w:rPr>
      </w:pPr>
    </w:p>
    <w:p w14:paraId="0D2D3D91" w14:textId="77777777" w:rsidR="00E60103" w:rsidRPr="00E8019F" w:rsidRDefault="00E60103" w:rsidP="00E60103">
      <w:pPr>
        <w:spacing w:after="0" w:line="240" w:lineRule="auto"/>
        <w:jc w:val="both"/>
        <w:rPr>
          <w:rFonts w:ascii="Arial" w:eastAsia="Times New Roman" w:hAnsi="Arial" w:cs="Arial"/>
          <w:szCs w:val="24"/>
        </w:rPr>
      </w:pPr>
      <w:r w:rsidRPr="00E8019F">
        <w:rPr>
          <w:rFonts w:ascii="Arial" w:eastAsia="Times New Roman" w:hAnsi="Arial" w:cs="Arial"/>
          <w:szCs w:val="24"/>
        </w:rPr>
        <w:t xml:space="preserve">In this section you will be expected to give an overview of the topic that you have chosen and how it fits in to the overall scheme of health and social care provision.  This provides context for the essay in terms of the broader social, political and health care environments and agendas and a justification in relation to your particular pathway of study. </w:t>
      </w:r>
    </w:p>
    <w:p w14:paraId="1B9F967B" w14:textId="77777777" w:rsidR="00E60103" w:rsidRPr="00E8019F" w:rsidRDefault="00E60103" w:rsidP="00E60103">
      <w:pPr>
        <w:spacing w:after="0" w:line="240" w:lineRule="auto"/>
        <w:jc w:val="both"/>
        <w:rPr>
          <w:rFonts w:ascii="Arial" w:eastAsia="Times New Roman" w:hAnsi="Arial" w:cs="Arial"/>
          <w:szCs w:val="24"/>
        </w:rPr>
      </w:pPr>
    </w:p>
    <w:p w14:paraId="545CA601" w14:textId="77777777" w:rsidR="00E60103" w:rsidRPr="00E8019F" w:rsidRDefault="00E60103" w:rsidP="00E60103">
      <w:pPr>
        <w:spacing w:after="0" w:line="240" w:lineRule="auto"/>
        <w:jc w:val="both"/>
        <w:rPr>
          <w:rFonts w:ascii="Arial" w:eastAsia="Times New Roman" w:hAnsi="Arial" w:cs="Arial"/>
          <w:szCs w:val="24"/>
        </w:rPr>
      </w:pPr>
      <w:r w:rsidRPr="00E8019F">
        <w:rPr>
          <w:rFonts w:ascii="Arial" w:eastAsia="Times New Roman" w:hAnsi="Arial" w:cs="Arial"/>
          <w:szCs w:val="24"/>
        </w:rPr>
        <w:t>Your choice of topic might be:</w:t>
      </w:r>
    </w:p>
    <w:p w14:paraId="01594C7C" w14:textId="77777777" w:rsidR="00E60103" w:rsidRPr="00E8019F" w:rsidRDefault="00E60103" w:rsidP="00E60103">
      <w:pPr>
        <w:numPr>
          <w:ilvl w:val="0"/>
          <w:numId w:val="42"/>
        </w:numPr>
        <w:overflowPunct w:val="0"/>
        <w:autoSpaceDE w:val="0"/>
        <w:autoSpaceDN w:val="0"/>
        <w:adjustRightInd w:val="0"/>
        <w:spacing w:after="0" w:line="240" w:lineRule="auto"/>
        <w:contextualSpacing/>
        <w:jc w:val="both"/>
        <w:textAlignment w:val="baseline"/>
        <w:rPr>
          <w:rFonts w:ascii="Arial" w:eastAsia="Times New Roman" w:hAnsi="Arial" w:cs="Arial"/>
          <w:szCs w:val="24"/>
        </w:rPr>
      </w:pPr>
      <w:r w:rsidRPr="00E8019F">
        <w:rPr>
          <w:rFonts w:ascii="Arial" w:eastAsia="Times New Roman" w:hAnsi="Arial" w:cs="Arial"/>
          <w:szCs w:val="24"/>
        </w:rPr>
        <w:t>Practice oriented</w:t>
      </w:r>
    </w:p>
    <w:p w14:paraId="59D7D589" w14:textId="77777777" w:rsidR="00E60103" w:rsidRPr="00E8019F" w:rsidRDefault="00E60103" w:rsidP="00E60103">
      <w:pPr>
        <w:numPr>
          <w:ilvl w:val="0"/>
          <w:numId w:val="42"/>
        </w:numPr>
        <w:overflowPunct w:val="0"/>
        <w:autoSpaceDE w:val="0"/>
        <w:autoSpaceDN w:val="0"/>
        <w:adjustRightInd w:val="0"/>
        <w:spacing w:after="0" w:line="240" w:lineRule="auto"/>
        <w:contextualSpacing/>
        <w:jc w:val="both"/>
        <w:textAlignment w:val="baseline"/>
        <w:rPr>
          <w:rFonts w:ascii="Arial" w:eastAsia="Times New Roman" w:hAnsi="Arial" w:cs="Arial"/>
          <w:szCs w:val="24"/>
        </w:rPr>
      </w:pPr>
      <w:r w:rsidRPr="00E8019F">
        <w:rPr>
          <w:rFonts w:ascii="Arial" w:eastAsia="Times New Roman" w:hAnsi="Arial" w:cs="Arial"/>
          <w:szCs w:val="24"/>
        </w:rPr>
        <w:t xml:space="preserve">Related to health or social care policy </w:t>
      </w:r>
    </w:p>
    <w:p w14:paraId="4827D438" w14:textId="77777777" w:rsidR="00E60103" w:rsidRPr="00E8019F" w:rsidRDefault="00E60103" w:rsidP="00E60103">
      <w:pPr>
        <w:numPr>
          <w:ilvl w:val="0"/>
          <w:numId w:val="42"/>
        </w:numPr>
        <w:overflowPunct w:val="0"/>
        <w:autoSpaceDE w:val="0"/>
        <w:autoSpaceDN w:val="0"/>
        <w:adjustRightInd w:val="0"/>
        <w:spacing w:after="0" w:line="240" w:lineRule="auto"/>
        <w:contextualSpacing/>
        <w:jc w:val="both"/>
        <w:textAlignment w:val="baseline"/>
        <w:rPr>
          <w:rFonts w:ascii="Arial" w:eastAsia="Times New Roman" w:hAnsi="Arial" w:cs="Arial"/>
          <w:szCs w:val="24"/>
        </w:rPr>
      </w:pPr>
      <w:r w:rsidRPr="00E8019F">
        <w:rPr>
          <w:rFonts w:ascii="Arial" w:eastAsia="Times New Roman" w:hAnsi="Arial" w:cs="Arial"/>
          <w:szCs w:val="24"/>
        </w:rPr>
        <w:t>A professional issue</w:t>
      </w:r>
    </w:p>
    <w:p w14:paraId="3B05396B" w14:textId="77777777" w:rsidR="00E60103" w:rsidRPr="00E8019F" w:rsidRDefault="00E60103" w:rsidP="00E60103">
      <w:pPr>
        <w:spacing w:after="0" w:line="240" w:lineRule="auto"/>
        <w:jc w:val="both"/>
        <w:rPr>
          <w:rFonts w:ascii="Arial" w:eastAsia="Times New Roman" w:hAnsi="Arial" w:cs="Arial"/>
          <w:szCs w:val="24"/>
        </w:rPr>
      </w:pPr>
    </w:p>
    <w:p w14:paraId="527885E0" w14:textId="77777777" w:rsidR="00E60103" w:rsidRPr="00E8019F" w:rsidRDefault="00E60103" w:rsidP="00E60103">
      <w:pPr>
        <w:spacing w:after="0" w:line="240" w:lineRule="auto"/>
        <w:jc w:val="both"/>
        <w:rPr>
          <w:rFonts w:ascii="Arial" w:eastAsia="Times New Roman" w:hAnsi="Arial" w:cs="Arial"/>
          <w:szCs w:val="24"/>
        </w:rPr>
      </w:pPr>
      <w:r w:rsidRPr="00E8019F">
        <w:rPr>
          <w:rFonts w:ascii="Arial" w:eastAsia="Times New Roman" w:hAnsi="Arial" w:cs="Arial"/>
          <w:szCs w:val="24"/>
        </w:rPr>
        <w:t>NB Other topics may be negotiated with your personal tutor/academic supervisor but must directly relate to your professional social work qualification and must relate to practice in the UK.</w:t>
      </w:r>
    </w:p>
    <w:p w14:paraId="74B4D191" w14:textId="77777777" w:rsidR="00E60103" w:rsidRPr="00E8019F" w:rsidRDefault="00E60103" w:rsidP="00E60103">
      <w:pPr>
        <w:spacing w:after="0" w:line="240" w:lineRule="auto"/>
        <w:jc w:val="both"/>
        <w:rPr>
          <w:rFonts w:ascii="Arial" w:eastAsia="Times New Roman" w:hAnsi="Arial" w:cs="Arial"/>
          <w:szCs w:val="24"/>
        </w:rPr>
      </w:pPr>
    </w:p>
    <w:p w14:paraId="57D896CB" w14:textId="77777777" w:rsidR="00E60103" w:rsidRPr="00E8019F" w:rsidRDefault="00E60103" w:rsidP="00E60103">
      <w:pPr>
        <w:spacing w:after="0" w:line="240" w:lineRule="auto"/>
        <w:jc w:val="both"/>
        <w:rPr>
          <w:rFonts w:ascii="Arial" w:eastAsia="Times New Roman" w:hAnsi="Arial" w:cs="Arial"/>
          <w:b/>
          <w:i/>
          <w:szCs w:val="24"/>
          <w:u w:val="single"/>
        </w:rPr>
      </w:pPr>
      <w:r w:rsidRPr="00E8019F">
        <w:rPr>
          <w:rFonts w:ascii="Arial" w:eastAsia="Times New Roman" w:hAnsi="Arial" w:cs="Arial"/>
          <w:b/>
          <w:i/>
          <w:szCs w:val="24"/>
          <w:highlight w:val="lightGray"/>
        </w:rPr>
        <w:t xml:space="preserve">Ensure in this section that you clearly identify your topic area and make it specific enough to enable you to plan and carry out a focussed search.  </w:t>
      </w:r>
      <w:r w:rsidRPr="00E8019F">
        <w:rPr>
          <w:rFonts w:ascii="Arial" w:eastAsia="Times New Roman" w:hAnsi="Arial" w:cs="Arial"/>
          <w:b/>
          <w:i/>
          <w:szCs w:val="24"/>
          <w:highlight w:val="lightGray"/>
          <w:u w:val="single"/>
        </w:rPr>
        <w:t>Constructing a specific question to answer will help you to do this.</w:t>
      </w:r>
      <w:r w:rsidRPr="00E8019F">
        <w:rPr>
          <w:rFonts w:ascii="Arial" w:eastAsia="Times New Roman" w:hAnsi="Arial" w:cs="Arial"/>
          <w:b/>
          <w:i/>
          <w:szCs w:val="24"/>
          <w:u w:val="single"/>
        </w:rPr>
        <w:t xml:space="preserve"> </w:t>
      </w:r>
    </w:p>
    <w:p w14:paraId="2B1DD1F9" w14:textId="77777777" w:rsidR="00E60103" w:rsidRPr="00E8019F" w:rsidRDefault="00E60103" w:rsidP="00E60103">
      <w:pPr>
        <w:spacing w:after="0" w:line="240" w:lineRule="auto"/>
        <w:jc w:val="both"/>
        <w:rPr>
          <w:rFonts w:ascii="Arial" w:eastAsia="Times New Roman" w:hAnsi="Arial" w:cs="Arial"/>
          <w:szCs w:val="24"/>
        </w:rPr>
      </w:pPr>
    </w:p>
    <w:p w14:paraId="320D0A56" w14:textId="77777777" w:rsidR="00E60103" w:rsidRPr="00E8019F" w:rsidRDefault="00E60103" w:rsidP="00E60103">
      <w:pPr>
        <w:spacing w:after="0" w:line="240" w:lineRule="auto"/>
        <w:jc w:val="both"/>
        <w:rPr>
          <w:rFonts w:ascii="Arial" w:eastAsia="Times New Roman" w:hAnsi="Arial" w:cs="Arial"/>
          <w:b/>
          <w:szCs w:val="24"/>
        </w:rPr>
      </w:pPr>
    </w:p>
    <w:p w14:paraId="395246A8" w14:textId="77777777" w:rsidR="00E60103" w:rsidRPr="00E8019F" w:rsidRDefault="00E60103" w:rsidP="00E60103">
      <w:pPr>
        <w:spacing w:after="0" w:line="240" w:lineRule="auto"/>
        <w:jc w:val="both"/>
        <w:rPr>
          <w:rFonts w:ascii="Arial" w:eastAsia="Times New Roman" w:hAnsi="Arial" w:cs="Arial"/>
          <w:b/>
          <w:szCs w:val="24"/>
        </w:rPr>
      </w:pPr>
      <w:r w:rsidRPr="00E8019F">
        <w:rPr>
          <w:rFonts w:ascii="Arial" w:eastAsia="Times New Roman" w:hAnsi="Arial" w:cs="Arial"/>
          <w:b/>
          <w:szCs w:val="24"/>
        </w:rPr>
        <w:t>Review of published material related to your chosen topic (about 2500 words)</w:t>
      </w:r>
    </w:p>
    <w:p w14:paraId="246D6477" w14:textId="77777777" w:rsidR="00E60103" w:rsidRPr="00E8019F" w:rsidRDefault="00E60103" w:rsidP="00E60103">
      <w:pPr>
        <w:spacing w:after="0" w:line="240" w:lineRule="auto"/>
        <w:jc w:val="both"/>
        <w:rPr>
          <w:rFonts w:ascii="Arial" w:eastAsia="Times New Roman" w:hAnsi="Arial" w:cs="Arial"/>
          <w:b/>
          <w:szCs w:val="24"/>
        </w:rPr>
      </w:pPr>
    </w:p>
    <w:p w14:paraId="13B3DD02" w14:textId="77777777" w:rsidR="00E60103" w:rsidRPr="00E8019F" w:rsidRDefault="00E60103" w:rsidP="00E60103">
      <w:pPr>
        <w:spacing w:after="0" w:line="240" w:lineRule="auto"/>
        <w:jc w:val="both"/>
        <w:rPr>
          <w:rFonts w:ascii="Arial" w:eastAsia="Times New Roman" w:hAnsi="Arial" w:cs="Arial"/>
          <w:szCs w:val="24"/>
        </w:rPr>
      </w:pPr>
      <w:r w:rsidRPr="00E8019F">
        <w:rPr>
          <w:rFonts w:ascii="Arial" w:eastAsia="Times New Roman" w:hAnsi="Arial" w:cs="Arial"/>
          <w:szCs w:val="24"/>
        </w:rPr>
        <w:t xml:space="preserve">Start by giving a brief overview of your search strategy identifying your search terms and sources you used to generate your literature search outcomes. </w:t>
      </w:r>
    </w:p>
    <w:p w14:paraId="76325CE8" w14:textId="77777777" w:rsidR="00E60103" w:rsidRPr="00E8019F" w:rsidRDefault="00E60103" w:rsidP="00E60103">
      <w:pPr>
        <w:spacing w:after="0" w:line="240" w:lineRule="auto"/>
        <w:jc w:val="both"/>
        <w:rPr>
          <w:rFonts w:ascii="Arial" w:eastAsia="Times New Roman" w:hAnsi="Arial" w:cs="Arial"/>
          <w:szCs w:val="24"/>
        </w:rPr>
      </w:pPr>
    </w:p>
    <w:p w14:paraId="05231F8E" w14:textId="77777777" w:rsidR="00E60103" w:rsidRPr="00E8019F" w:rsidRDefault="00E60103" w:rsidP="00E60103">
      <w:pPr>
        <w:spacing w:after="0" w:line="240" w:lineRule="auto"/>
        <w:jc w:val="both"/>
        <w:rPr>
          <w:rFonts w:ascii="Arial" w:eastAsia="Times New Roman" w:hAnsi="Arial" w:cs="Arial"/>
          <w:szCs w:val="24"/>
        </w:rPr>
      </w:pPr>
      <w:r w:rsidRPr="00E8019F">
        <w:rPr>
          <w:rFonts w:ascii="Arial" w:eastAsia="Times New Roman" w:hAnsi="Arial" w:cs="Arial"/>
          <w:szCs w:val="24"/>
        </w:rPr>
        <w:t>In order to address the state of knowledge within your topic area you will need to identify and present the findings from various sources of evidence.  These might include:</w:t>
      </w:r>
    </w:p>
    <w:p w14:paraId="2F7E3406" w14:textId="77777777" w:rsidR="00E60103" w:rsidRPr="00E8019F" w:rsidRDefault="00E60103" w:rsidP="00E60103">
      <w:pPr>
        <w:spacing w:after="0" w:line="240" w:lineRule="auto"/>
        <w:jc w:val="both"/>
        <w:rPr>
          <w:rFonts w:ascii="Arial" w:eastAsia="Times New Roman" w:hAnsi="Arial" w:cs="Arial"/>
          <w:szCs w:val="24"/>
        </w:rPr>
      </w:pPr>
    </w:p>
    <w:p w14:paraId="179E8ED1" w14:textId="77777777" w:rsidR="00E60103" w:rsidRPr="00E8019F" w:rsidRDefault="00E60103" w:rsidP="00E60103">
      <w:pPr>
        <w:numPr>
          <w:ilvl w:val="0"/>
          <w:numId w:val="41"/>
        </w:numPr>
        <w:overflowPunct w:val="0"/>
        <w:autoSpaceDE w:val="0"/>
        <w:autoSpaceDN w:val="0"/>
        <w:adjustRightInd w:val="0"/>
        <w:spacing w:after="0" w:line="240" w:lineRule="auto"/>
        <w:contextualSpacing/>
        <w:jc w:val="both"/>
        <w:textAlignment w:val="baseline"/>
        <w:rPr>
          <w:rFonts w:ascii="Arial" w:eastAsia="Times New Roman" w:hAnsi="Arial" w:cs="Arial"/>
          <w:szCs w:val="24"/>
        </w:rPr>
      </w:pPr>
      <w:r w:rsidRPr="00E8019F">
        <w:rPr>
          <w:rFonts w:ascii="Arial" w:eastAsia="Times New Roman" w:hAnsi="Arial" w:cs="Arial"/>
          <w:szCs w:val="24"/>
        </w:rPr>
        <w:t>Empirical (actual) research</w:t>
      </w:r>
    </w:p>
    <w:p w14:paraId="38D9AA17" w14:textId="77777777" w:rsidR="00E60103" w:rsidRPr="00E8019F" w:rsidRDefault="00E60103" w:rsidP="00E60103">
      <w:pPr>
        <w:numPr>
          <w:ilvl w:val="0"/>
          <w:numId w:val="41"/>
        </w:numPr>
        <w:overflowPunct w:val="0"/>
        <w:autoSpaceDE w:val="0"/>
        <w:autoSpaceDN w:val="0"/>
        <w:adjustRightInd w:val="0"/>
        <w:spacing w:after="0" w:line="240" w:lineRule="auto"/>
        <w:contextualSpacing/>
        <w:jc w:val="both"/>
        <w:textAlignment w:val="baseline"/>
        <w:rPr>
          <w:rFonts w:ascii="Arial" w:eastAsia="Times New Roman" w:hAnsi="Arial" w:cs="Arial"/>
          <w:szCs w:val="24"/>
        </w:rPr>
      </w:pPr>
      <w:r w:rsidRPr="00E8019F">
        <w:rPr>
          <w:rFonts w:ascii="Arial" w:eastAsia="Times New Roman" w:hAnsi="Arial" w:cs="Arial"/>
          <w:szCs w:val="24"/>
        </w:rPr>
        <w:t>Policies and guidelines (national and local)</w:t>
      </w:r>
    </w:p>
    <w:p w14:paraId="115EF6BF" w14:textId="77777777" w:rsidR="00E60103" w:rsidRPr="00E8019F" w:rsidRDefault="00E60103" w:rsidP="00E60103">
      <w:pPr>
        <w:numPr>
          <w:ilvl w:val="0"/>
          <w:numId w:val="41"/>
        </w:numPr>
        <w:overflowPunct w:val="0"/>
        <w:autoSpaceDE w:val="0"/>
        <w:autoSpaceDN w:val="0"/>
        <w:adjustRightInd w:val="0"/>
        <w:spacing w:after="0" w:line="240" w:lineRule="auto"/>
        <w:contextualSpacing/>
        <w:jc w:val="both"/>
        <w:textAlignment w:val="baseline"/>
        <w:rPr>
          <w:rFonts w:ascii="Arial" w:eastAsia="Times New Roman" w:hAnsi="Arial" w:cs="Arial"/>
          <w:szCs w:val="24"/>
        </w:rPr>
      </w:pPr>
      <w:r w:rsidRPr="00E8019F">
        <w:rPr>
          <w:rFonts w:ascii="Arial" w:eastAsia="Times New Roman" w:hAnsi="Arial" w:cs="Arial"/>
          <w:szCs w:val="24"/>
        </w:rPr>
        <w:t>Reviews, including systematic reviews</w:t>
      </w:r>
    </w:p>
    <w:p w14:paraId="032CAE52" w14:textId="77777777" w:rsidR="00E60103" w:rsidRPr="00E8019F" w:rsidRDefault="00E60103" w:rsidP="00E60103">
      <w:pPr>
        <w:numPr>
          <w:ilvl w:val="0"/>
          <w:numId w:val="41"/>
        </w:numPr>
        <w:overflowPunct w:val="0"/>
        <w:autoSpaceDE w:val="0"/>
        <w:autoSpaceDN w:val="0"/>
        <w:adjustRightInd w:val="0"/>
        <w:spacing w:after="0" w:line="240" w:lineRule="auto"/>
        <w:contextualSpacing/>
        <w:jc w:val="both"/>
        <w:textAlignment w:val="baseline"/>
        <w:rPr>
          <w:rFonts w:ascii="Arial" w:eastAsia="Times New Roman" w:hAnsi="Arial" w:cs="Arial"/>
          <w:szCs w:val="24"/>
        </w:rPr>
      </w:pPr>
      <w:r w:rsidRPr="00E8019F">
        <w:rPr>
          <w:rFonts w:ascii="Arial" w:eastAsia="Times New Roman" w:hAnsi="Arial" w:cs="Arial"/>
          <w:szCs w:val="24"/>
        </w:rPr>
        <w:t>Opinion papers</w:t>
      </w:r>
    </w:p>
    <w:p w14:paraId="6428245A" w14:textId="77777777" w:rsidR="00E60103" w:rsidRPr="00E8019F" w:rsidRDefault="00E60103" w:rsidP="00E60103">
      <w:pPr>
        <w:numPr>
          <w:ilvl w:val="0"/>
          <w:numId w:val="41"/>
        </w:numPr>
        <w:overflowPunct w:val="0"/>
        <w:autoSpaceDE w:val="0"/>
        <w:autoSpaceDN w:val="0"/>
        <w:adjustRightInd w:val="0"/>
        <w:spacing w:after="0" w:line="240" w:lineRule="auto"/>
        <w:contextualSpacing/>
        <w:jc w:val="both"/>
        <w:textAlignment w:val="baseline"/>
        <w:rPr>
          <w:rFonts w:ascii="Arial" w:eastAsia="Times New Roman" w:hAnsi="Arial" w:cs="Arial"/>
          <w:szCs w:val="24"/>
        </w:rPr>
      </w:pPr>
      <w:r w:rsidRPr="00E8019F">
        <w:rPr>
          <w:rFonts w:ascii="Arial" w:eastAsia="Times New Roman" w:hAnsi="Arial" w:cs="Arial"/>
          <w:szCs w:val="24"/>
        </w:rPr>
        <w:t>Patient / service user group information</w:t>
      </w:r>
    </w:p>
    <w:p w14:paraId="7307831C" w14:textId="77777777" w:rsidR="00E60103" w:rsidRPr="00E8019F" w:rsidRDefault="00E60103" w:rsidP="00E60103">
      <w:pPr>
        <w:spacing w:after="0" w:line="240" w:lineRule="auto"/>
        <w:jc w:val="both"/>
        <w:rPr>
          <w:rFonts w:ascii="Arial" w:eastAsia="Times New Roman" w:hAnsi="Arial" w:cs="Arial"/>
          <w:szCs w:val="24"/>
        </w:rPr>
      </w:pPr>
    </w:p>
    <w:p w14:paraId="023DC808" w14:textId="77777777" w:rsidR="00E60103" w:rsidRPr="00E8019F" w:rsidRDefault="00E60103" w:rsidP="00E60103">
      <w:pPr>
        <w:spacing w:after="0" w:line="240" w:lineRule="auto"/>
        <w:jc w:val="both"/>
        <w:rPr>
          <w:rFonts w:ascii="Arial" w:eastAsia="Times New Roman" w:hAnsi="Arial" w:cs="Arial"/>
          <w:szCs w:val="24"/>
        </w:rPr>
      </w:pPr>
      <w:r w:rsidRPr="00E8019F">
        <w:rPr>
          <w:rFonts w:ascii="Arial" w:eastAsia="Times New Roman" w:hAnsi="Arial" w:cs="Arial"/>
          <w:szCs w:val="24"/>
        </w:rPr>
        <w:t xml:space="preserve">All essays </w:t>
      </w:r>
      <w:r w:rsidRPr="00E8019F">
        <w:rPr>
          <w:rFonts w:ascii="Arial" w:eastAsia="Times New Roman" w:hAnsi="Arial" w:cs="Arial"/>
          <w:b/>
          <w:szCs w:val="24"/>
          <w:u w:val="single"/>
        </w:rPr>
        <w:t>MUST</w:t>
      </w:r>
      <w:r w:rsidRPr="00E8019F">
        <w:rPr>
          <w:rFonts w:ascii="Arial" w:eastAsia="Times New Roman" w:hAnsi="Arial" w:cs="Arial"/>
          <w:szCs w:val="24"/>
        </w:rPr>
        <w:t xml:space="preserve"> include contemporary research, a comparable amount of policy or guidance documents as well as appropriate literature from the above sources.  You should not ignore any major policies, reviews or research in your area of interest. </w:t>
      </w:r>
    </w:p>
    <w:p w14:paraId="172F7BF4" w14:textId="77777777" w:rsidR="00E60103" w:rsidRPr="00E8019F" w:rsidRDefault="00E60103" w:rsidP="00E60103">
      <w:pPr>
        <w:spacing w:after="0" w:line="240" w:lineRule="auto"/>
        <w:jc w:val="both"/>
        <w:rPr>
          <w:rFonts w:ascii="Arial" w:eastAsia="Times New Roman" w:hAnsi="Arial" w:cs="Arial"/>
          <w:szCs w:val="24"/>
        </w:rPr>
      </w:pPr>
    </w:p>
    <w:p w14:paraId="13B2F718" w14:textId="77777777" w:rsidR="00E60103" w:rsidRPr="00E8019F" w:rsidRDefault="00E60103" w:rsidP="00E60103">
      <w:pPr>
        <w:spacing w:after="0" w:line="240" w:lineRule="auto"/>
        <w:jc w:val="both"/>
        <w:rPr>
          <w:rFonts w:ascii="Arial" w:eastAsia="Times New Roman" w:hAnsi="Arial" w:cs="Arial"/>
          <w:szCs w:val="24"/>
        </w:rPr>
      </w:pPr>
      <w:r w:rsidRPr="00E8019F">
        <w:rPr>
          <w:rFonts w:ascii="Arial" w:eastAsia="Times New Roman" w:hAnsi="Arial" w:cs="Arial"/>
          <w:szCs w:val="24"/>
        </w:rPr>
        <w:t xml:space="preserve">The policy documents should be used to contextualise the discussion of what happens in practice now, what should happen in practice now and what should happen in practice in the future. </w:t>
      </w:r>
    </w:p>
    <w:p w14:paraId="53BE07B8" w14:textId="77777777" w:rsidR="00E60103" w:rsidRPr="00E8019F" w:rsidRDefault="00E60103" w:rsidP="00E60103">
      <w:pPr>
        <w:spacing w:after="0" w:line="240" w:lineRule="auto"/>
        <w:jc w:val="both"/>
        <w:rPr>
          <w:rFonts w:ascii="Arial" w:eastAsia="Times New Roman" w:hAnsi="Arial" w:cs="Arial"/>
          <w:szCs w:val="24"/>
        </w:rPr>
      </w:pPr>
    </w:p>
    <w:p w14:paraId="3C3AF9EE" w14:textId="77777777" w:rsidR="00E60103" w:rsidRPr="00E8019F" w:rsidRDefault="00E60103" w:rsidP="00E60103">
      <w:pPr>
        <w:spacing w:after="0" w:line="240" w:lineRule="auto"/>
        <w:jc w:val="both"/>
        <w:rPr>
          <w:rFonts w:ascii="Arial" w:eastAsia="Times New Roman" w:hAnsi="Arial" w:cs="Arial"/>
          <w:szCs w:val="24"/>
        </w:rPr>
      </w:pPr>
      <w:r w:rsidRPr="00E8019F">
        <w:rPr>
          <w:rFonts w:ascii="Arial" w:eastAsia="Times New Roman" w:hAnsi="Arial" w:cs="Arial"/>
          <w:szCs w:val="24"/>
        </w:rPr>
        <w:t xml:space="preserve">The other sources of evidence may inform the review of your topic throughout its different stages.  Consideration should however be given to the quality of these sources as forms of evidence and whether they should be used to inform professional practice. </w:t>
      </w:r>
    </w:p>
    <w:p w14:paraId="3D93025E" w14:textId="77777777" w:rsidR="00E60103" w:rsidRPr="00E8019F" w:rsidRDefault="00E60103" w:rsidP="00E60103">
      <w:pPr>
        <w:spacing w:after="0" w:line="240" w:lineRule="auto"/>
        <w:jc w:val="both"/>
        <w:rPr>
          <w:rFonts w:ascii="Arial" w:eastAsia="Times New Roman" w:hAnsi="Arial" w:cs="Arial"/>
          <w:szCs w:val="24"/>
        </w:rPr>
      </w:pPr>
    </w:p>
    <w:p w14:paraId="4BCEA0FF" w14:textId="77777777" w:rsidR="00E60103" w:rsidRPr="00E8019F" w:rsidRDefault="00E60103" w:rsidP="00E60103">
      <w:pPr>
        <w:shd w:val="clear" w:color="auto" w:fill="DDD9C3" w:themeFill="background2" w:themeFillShade="E6"/>
        <w:spacing w:after="0" w:line="240" w:lineRule="auto"/>
        <w:jc w:val="both"/>
        <w:rPr>
          <w:rFonts w:ascii="Arial" w:eastAsia="Times New Roman" w:hAnsi="Arial" w:cs="Arial"/>
          <w:b/>
          <w:i/>
          <w:szCs w:val="24"/>
        </w:rPr>
      </w:pPr>
      <w:r w:rsidRPr="00E8019F">
        <w:rPr>
          <w:rFonts w:ascii="Arial" w:eastAsia="Times New Roman" w:hAnsi="Arial" w:cs="Arial"/>
          <w:b/>
          <w:i/>
          <w:szCs w:val="24"/>
          <w:highlight w:val="lightGray"/>
        </w:rPr>
        <w:t xml:space="preserve">Please note this does not mean a detailed critique of research articles. It means a consideration of the quality of the evidence using skills discussed </w:t>
      </w:r>
      <w:r w:rsidRPr="00E8019F">
        <w:rPr>
          <w:rFonts w:ascii="Arial" w:eastAsia="Times New Roman" w:hAnsi="Arial" w:cs="Arial"/>
          <w:b/>
          <w:i/>
          <w:szCs w:val="24"/>
        </w:rPr>
        <w:t xml:space="preserve">in the module.  </w:t>
      </w:r>
    </w:p>
    <w:p w14:paraId="5103301A" w14:textId="77777777" w:rsidR="00E60103" w:rsidRPr="00E8019F" w:rsidRDefault="00E60103" w:rsidP="00E60103">
      <w:pPr>
        <w:spacing w:after="0" w:line="240" w:lineRule="auto"/>
        <w:jc w:val="both"/>
        <w:rPr>
          <w:rFonts w:ascii="Arial" w:eastAsia="Times New Roman" w:hAnsi="Arial" w:cs="Arial"/>
          <w:szCs w:val="24"/>
        </w:rPr>
      </w:pPr>
    </w:p>
    <w:p w14:paraId="02592AA5" w14:textId="77777777" w:rsidR="00E60103" w:rsidRDefault="00E60103" w:rsidP="00E60103">
      <w:pPr>
        <w:rPr>
          <w:rFonts w:ascii="Arial" w:eastAsia="Times New Roman" w:hAnsi="Arial" w:cs="Arial"/>
          <w:b/>
          <w:szCs w:val="24"/>
        </w:rPr>
      </w:pPr>
      <w:r>
        <w:rPr>
          <w:rFonts w:ascii="Arial" w:eastAsia="Times New Roman" w:hAnsi="Arial" w:cs="Arial"/>
          <w:b/>
          <w:szCs w:val="24"/>
        </w:rPr>
        <w:br w:type="page"/>
      </w:r>
    </w:p>
    <w:p w14:paraId="31C59D36" w14:textId="77777777" w:rsidR="00E60103" w:rsidRDefault="00E60103" w:rsidP="00E60103">
      <w:pPr>
        <w:spacing w:after="0" w:line="240" w:lineRule="auto"/>
        <w:jc w:val="both"/>
        <w:rPr>
          <w:rFonts w:ascii="Arial" w:eastAsia="Times New Roman" w:hAnsi="Arial" w:cs="Arial"/>
          <w:b/>
          <w:szCs w:val="24"/>
        </w:rPr>
      </w:pPr>
    </w:p>
    <w:p w14:paraId="052CECFA" w14:textId="77777777" w:rsidR="00E60103" w:rsidRPr="00ED46EF" w:rsidRDefault="00E60103" w:rsidP="00E60103">
      <w:pPr>
        <w:spacing w:after="0" w:line="240" w:lineRule="auto"/>
        <w:jc w:val="both"/>
        <w:rPr>
          <w:rFonts w:ascii="Arial" w:eastAsia="Times New Roman" w:hAnsi="Arial" w:cs="Arial"/>
          <w:b/>
          <w:szCs w:val="24"/>
        </w:rPr>
      </w:pPr>
      <w:r w:rsidRPr="00ED46EF">
        <w:rPr>
          <w:rFonts w:ascii="Arial" w:eastAsia="Times New Roman" w:hAnsi="Arial" w:cs="Arial"/>
          <w:b/>
          <w:szCs w:val="24"/>
        </w:rPr>
        <w:t>Discussion and conclusions (about 2000 words)</w:t>
      </w:r>
    </w:p>
    <w:p w14:paraId="278BDA76" w14:textId="77777777" w:rsidR="00E60103" w:rsidRPr="00ED46EF" w:rsidRDefault="00E60103" w:rsidP="00E60103">
      <w:pPr>
        <w:spacing w:after="0" w:line="240" w:lineRule="auto"/>
        <w:jc w:val="both"/>
        <w:rPr>
          <w:rFonts w:ascii="Arial" w:eastAsia="Times New Roman" w:hAnsi="Arial" w:cs="Arial"/>
          <w:b/>
          <w:szCs w:val="24"/>
        </w:rPr>
      </w:pPr>
    </w:p>
    <w:p w14:paraId="3B4897B7" w14:textId="77777777" w:rsidR="00E60103" w:rsidRPr="00ED46EF" w:rsidRDefault="00E60103" w:rsidP="00E60103">
      <w:pPr>
        <w:spacing w:after="0" w:line="240" w:lineRule="auto"/>
        <w:jc w:val="both"/>
        <w:rPr>
          <w:rFonts w:ascii="Arial" w:eastAsia="Times New Roman" w:hAnsi="Arial" w:cs="Arial"/>
          <w:szCs w:val="24"/>
        </w:rPr>
      </w:pPr>
      <w:r w:rsidRPr="00ED46EF">
        <w:rPr>
          <w:rFonts w:ascii="Arial" w:eastAsia="Times New Roman" w:hAnsi="Arial" w:cs="Arial"/>
          <w:szCs w:val="24"/>
        </w:rPr>
        <w:t xml:space="preserve">This is your opportunity to pull together the ideas and themes that have emerged from your review </w:t>
      </w:r>
      <w:r w:rsidRPr="00ED46EF">
        <w:rPr>
          <w:rFonts w:ascii="Arial" w:eastAsia="Times New Roman" w:hAnsi="Arial" w:cs="Arial"/>
          <w:b/>
          <w:szCs w:val="24"/>
          <w:u w:val="single"/>
        </w:rPr>
        <w:t>of different sources of evidence</w:t>
      </w:r>
      <w:r w:rsidRPr="00ED46EF">
        <w:rPr>
          <w:rFonts w:ascii="Arial" w:eastAsia="Times New Roman" w:hAnsi="Arial" w:cs="Arial"/>
          <w:szCs w:val="24"/>
        </w:rPr>
        <w:t xml:space="preserve"> in your area of interest.  Special consideration should be given at this stage as to how the different evidence either fits together or perhaps contradicts each other.  At this stage it is important to </w:t>
      </w:r>
      <w:r w:rsidRPr="00ED46EF">
        <w:rPr>
          <w:rFonts w:ascii="Arial" w:eastAsia="Times New Roman" w:hAnsi="Arial" w:cs="Arial"/>
          <w:b/>
          <w:szCs w:val="24"/>
          <w:u w:val="single"/>
        </w:rPr>
        <w:t>reflect on the quality of the evidence from the review</w:t>
      </w:r>
      <w:r w:rsidRPr="00ED46EF">
        <w:rPr>
          <w:rFonts w:ascii="Arial" w:eastAsia="Times New Roman" w:hAnsi="Arial" w:cs="Arial"/>
          <w:szCs w:val="24"/>
        </w:rPr>
        <w:t>.</w:t>
      </w:r>
    </w:p>
    <w:p w14:paraId="6AF11FD2" w14:textId="77777777" w:rsidR="00E60103" w:rsidRPr="00ED46EF" w:rsidRDefault="00E60103" w:rsidP="00E60103">
      <w:pPr>
        <w:spacing w:after="0" w:line="240" w:lineRule="auto"/>
        <w:jc w:val="both"/>
        <w:rPr>
          <w:rFonts w:ascii="Arial" w:eastAsia="Times New Roman" w:hAnsi="Arial" w:cs="Arial"/>
          <w:szCs w:val="24"/>
        </w:rPr>
      </w:pPr>
    </w:p>
    <w:p w14:paraId="3F5E9B0C" w14:textId="77777777" w:rsidR="00E60103" w:rsidRPr="00ED46EF" w:rsidRDefault="00E60103" w:rsidP="00E60103">
      <w:pPr>
        <w:spacing w:after="0" w:line="240" w:lineRule="auto"/>
        <w:jc w:val="both"/>
        <w:rPr>
          <w:rFonts w:ascii="Arial" w:eastAsia="Times New Roman" w:hAnsi="Arial" w:cs="Arial"/>
          <w:szCs w:val="24"/>
        </w:rPr>
      </w:pPr>
      <w:r w:rsidRPr="00ED46EF">
        <w:rPr>
          <w:rFonts w:ascii="Arial" w:eastAsia="Times New Roman" w:hAnsi="Arial" w:cs="Arial"/>
          <w:szCs w:val="24"/>
        </w:rPr>
        <w:t>The conclusion itself will be a paragraph or so about what ultimately you have found.  This will then be followed by a brief discussion about what actually happens in practice now.  This then leads into the need to suggest areas for further research or policy changes that appear to be required given what you have already said. End by outlining how this literature based work has informed your personal and professional development now and in the near future.</w:t>
      </w:r>
    </w:p>
    <w:p w14:paraId="2B6EFA98" w14:textId="77777777" w:rsidR="00E60103" w:rsidRPr="00ED46EF" w:rsidRDefault="00E60103" w:rsidP="00E60103">
      <w:pPr>
        <w:spacing w:after="0" w:line="240" w:lineRule="auto"/>
        <w:jc w:val="both"/>
        <w:rPr>
          <w:rFonts w:ascii="Arial" w:eastAsia="Times New Roman" w:hAnsi="Arial" w:cs="Arial"/>
          <w:szCs w:val="24"/>
        </w:rPr>
      </w:pPr>
    </w:p>
    <w:p w14:paraId="5B906DE3" w14:textId="77777777" w:rsidR="00E60103" w:rsidRPr="00ED46EF" w:rsidRDefault="00E60103" w:rsidP="00E60103">
      <w:pPr>
        <w:spacing w:after="0" w:line="240" w:lineRule="auto"/>
        <w:jc w:val="both"/>
        <w:rPr>
          <w:rFonts w:ascii="Arial" w:eastAsia="Times New Roman" w:hAnsi="Arial" w:cs="Arial"/>
          <w:szCs w:val="24"/>
        </w:rPr>
      </w:pPr>
      <w:r w:rsidRPr="00ED46EF">
        <w:rPr>
          <w:rFonts w:ascii="Arial" w:eastAsia="Times New Roman" w:hAnsi="Arial" w:cs="Arial"/>
          <w:szCs w:val="24"/>
        </w:rPr>
        <w:t xml:space="preserve">This assignment may be written in a combination of first and third person “voices” where appropriate. </w:t>
      </w:r>
    </w:p>
    <w:p w14:paraId="4ED4810B" w14:textId="77777777" w:rsidR="00E60103" w:rsidRPr="00ED46EF" w:rsidRDefault="00E60103" w:rsidP="00E60103">
      <w:pPr>
        <w:spacing w:after="0" w:line="240" w:lineRule="auto"/>
        <w:jc w:val="both"/>
        <w:rPr>
          <w:rFonts w:ascii="Arial" w:eastAsia="Times New Roman" w:hAnsi="Arial" w:cs="Arial"/>
          <w:szCs w:val="24"/>
        </w:rPr>
      </w:pPr>
    </w:p>
    <w:p w14:paraId="49676C32" w14:textId="24E824C6" w:rsidR="00E60103" w:rsidRDefault="00E60103" w:rsidP="00E60103">
      <w:pPr>
        <w:spacing w:after="0" w:line="240" w:lineRule="auto"/>
        <w:jc w:val="both"/>
        <w:rPr>
          <w:rFonts w:ascii="Arial" w:eastAsia="Times New Roman" w:hAnsi="Arial" w:cs="Arial"/>
          <w:b/>
          <w:szCs w:val="24"/>
        </w:rPr>
      </w:pPr>
    </w:p>
    <w:p w14:paraId="1FAE94E8" w14:textId="78D78982" w:rsidR="00E60103" w:rsidRDefault="00E60103" w:rsidP="00E60103">
      <w:pPr>
        <w:spacing w:after="0" w:line="240" w:lineRule="auto"/>
        <w:jc w:val="both"/>
        <w:rPr>
          <w:rFonts w:ascii="Arial" w:eastAsia="Times New Roman" w:hAnsi="Arial" w:cs="Arial"/>
          <w:b/>
          <w:szCs w:val="24"/>
        </w:rPr>
      </w:pPr>
      <w:r w:rsidRPr="00ED46EF">
        <w:rPr>
          <w:rFonts w:ascii="Arial" w:eastAsia="Times New Roman" w:hAnsi="Arial" w:cs="Arial"/>
          <w:b/>
          <w:szCs w:val="24"/>
        </w:rPr>
        <w:t>Preparatory work</w:t>
      </w:r>
    </w:p>
    <w:p w14:paraId="7FC3284C" w14:textId="77777777" w:rsidR="00A2400A" w:rsidRPr="00ED46EF" w:rsidRDefault="00A2400A" w:rsidP="00E60103">
      <w:pPr>
        <w:spacing w:after="0" w:line="240" w:lineRule="auto"/>
        <w:jc w:val="both"/>
        <w:rPr>
          <w:rFonts w:ascii="Arial" w:eastAsia="Times New Roman" w:hAnsi="Arial" w:cs="Arial"/>
          <w:szCs w:val="24"/>
        </w:rPr>
      </w:pPr>
    </w:p>
    <w:p w14:paraId="07933A7D" w14:textId="77777777" w:rsidR="00E60103" w:rsidRPr="00ED46EF" w:rsidRDefault="00E60103" w:rsidP="00E60103">
      <w:pPr>
        <w:numPr>
          <w:ilvl w:val="0"/>
          <w:numId w:val="48"/>
        </w:numPr>
        <w:spacing w:after="0"/>
        <w:contextualSpacing/>
        <w:jc w:val="both"/>
        <w:rPr>
          <w:rFonts w:ascii="Arial" w:eastAsia="Times New Roman" w:hAnsi="Arial" w:cs="Arial"/>
          <w:szCs w:val="24"/>
        </w:rPr>
      </w:pPr>
      <w:r w:rsidRPr="00ED46EF">
        <w:rPr>
          <w:rFonts w:ascii="Arial" w:eastAsia="Times New Roman" w:hAnsi="Arial" w:cs="Arial"/>
          <w:szCs w:val="24"/>
        </w:rPr>
        <w:t>Decide on a relevant topic agreed with your Tutor</w:t>
      </w:r>
    </w:p>
    <w:p w14:paraId="36377559" w14:textId="77777777" w:rsidR="00E60103" w:rsidRPr="00ED46EF" w:rsidRDefault="00E60103" w:rsidP="00E60103">
      <w:pPr>
        <w:numPr>
          <w:ilvl w:val="0"/>
          <w:numId w:val="48"/>
        </w:numPr>
        <w:spacing w:after="0"/>
        <w:contextualSpacing/>
        <w:jc w:val="both"/>
        <w:rPr>
          <w:rFonts w:ascii="Arial" w:eastAsia="Times New Roman" w:hAnsi="Arial" w:cs="Arial"/>
          <w:szCs w:val="24"/>
        </w:rPr>
      </w:pPr>
      <w:r w:rsidRPr="00ED46EF">
        <w:rPr>
          <w:rFonts w:ascii="Arial" w:eastAsia="Times New Roman" w:hAnsi="Arial" w:cs="Arial"/>
          <w:szCs w:val="24"/>
        </w:rPr>
        <w:t>Do a period-based literature search on this chosen topic</w:t>
      </w:r>
    </w:p>
    <w:p w14:paraId="089DAA0E" w14:textId="77777777" w:rsidR="00E60103" w:rsidRPr="00ED46EF" w:rsidRDefault="00E60103" w:rsidP="00E60103">
      <w:pPr>
        <w:numPr>
          <w:ilvl w:val="0"/>
          <w:numId w:val="48"/>
        </w:numPr>
        <w:spacing w:after="0"/>
        <w:contextualSpacing/>
        <w:jc w:val="both"/>
        <w:rPr>
          <w:rFonts w:ascii="Arial" w:eastAsia="Times New Roman" w:hAnsi="Arial" w:cs="Arial"/>
          <w:szCs w:val="24"/>
        </w:rPr>
      </w:pPr>
      <w:r w:rsidRPr="00ED46EF">
        <w:rPr>
          <w:rFonts w:ascii="Arial" w:eastAsia="Times New Roman" w:hAnsi="Arial" w:cs="Arial"/>
          <w:szCs w:val="24"/>
        </w:rPr>
        <w:t>Audit trail all your period-based searches</w:t>
      </w:r>
    </w:p>
    <w:p w14:paraId="2391A2F2" w14:textId="77777777" w:rsidR="00E60103" w:rsidRPr="00ED46EF" w:rsidRDefault="00E60103" w:rsidP="00E60103">
      <w:pPr>
        <w:numPr>
          <w:ilvl w:val="0"/>
          <w:numId w:val="48"/>
        </w:numPr>
        <w:spacing w:after="0"/>
        <w:contextualSpacing/>
        <w:jc w:val="both"/>
        <w:rPr>
          <w:rFonts w:ascii="Arial" w:eastAsia="Times New Roman" w:hAnsi="Arial" w:cs="Arial"/>
          <w:szCs w:val="24"/>
        </w:rPr>
      </w:pPr>
      <w:r w:rsidRPr="00ED46EF">
        <w:rPr>
          <w:rFonts w:ascii="Arial" w:eastAsia="Times New Roman" w:hAnsi="Arial" w:cs="Arial"/>
          <w:szCs w:val="24"/>
        </w:rPr>
        <w:t>Stop the literature searches when you have sufficient evidence sources agreed with your tutor (primary research journal articles, review journal articles, books, practice guidelines/policies, opinion pieces, service user information etc.)</w:t>
      </w:r>
    </w:p>
    <w:p w14:paraId="2524D8CF" w14:textId="77777777" w:rsidR="00E60103" w:rsidRPr="00ED46EF" w:rsidRDefault="00E60103" w:rsidP="00E60103">
      <w:pPr>
        <w:numPr>
          <w:ilvl w:val="0"/>
          <w:numId w:val="48"/>
        </w:numPr>
        <w:spacing w:after="0"/>
        <w:contextualSpacing/>
        <w:jc w:val="both"/>
        <w:rPr>
          <w:rFonts w:ascii="Arial" w:eastAsia="Times New Roman" w:hAnsi="Arial" w:cs="Arial"/>
          <w:szCs w:val="24"/>
        </w:rPr>
      </w:pPr>
      <w:r w:rsidRPr="00ED46EF">
        <w:rPr>
          <w:rFonts w:ascii="Arial" w:eastAsia="Times New Roman" w:hAnsi="Arial" w:cs="Arial"/>
          <w:szCs w:val="24"/>
        </w:rPr>
        <w:t>Now use your literature search outcomes to write your assignment, as tabulated below</w:t>
      </w:r>
    </w:p>
    <w:p w14:paraId="119E4E33" w14:textId="77777777" w:rsidR="00E60103" w:rsidRPr="001B4C3D" w:rsidRDefault="00E60103" w:rsidP="00E60103">
      <w:pPr>
        <w:spacing w:after="0" w:line="240" w:lineRule="auto"/>
        <w:jc w:val="both"/>
        <w:rPr>
          <w:rFonts w:ascii="Arial" w:eastAsia="Times New Roman" w:hAnsi="Arial" w:cs="Arial"/>
          <w:b/>
          <w:color w:val="FF0000"/>
          <w:szCs w:val="24"/>
        </w:rPr>
      </w:pPr>
    </w:p>
    <w:p w14:paraId="5F6A76A0" w14:textId="3BDE30C8" w:rsidR="00E60103" w:rsidRPr="00B61654" w:rsidRDefault="00E60103" w:rsidP="00D027B8">
      <w:pPr>
        <w:ind w:hanging="426"/>
        <w:rPr>
          <w:rFonts w:ascii="Arial" w:eastAsia="Times New Roman" w:hAnsi="Arial" w:cs="Arial"/>
          <w:b/>
          <w:sz w:val="32"/>
          <w:szCs w:val="32"/>
        </w:rPr>
      </w:pPr>
      <w:r>
        <w:rPr>
          <w:rFonts w:ascii="Arial" w:eastAsia="Times New Roman" w:hAnsi="Arial" w:cs="Arial"/>
          <w:b/>
          <w:szCs w:val="24"/>
        </w:rPr>
        <w:br w:type="page"/>
      </w:r>
      <w:r w:rsidR="00A2400A" w:rsidRPr="00B61654">
        <w:rPr>
          <w:rFonts w:ascii="Arial" w:eastAsia="Times New Roman" w:hAnsi="Arial" w:cs="Arial"/>
          <w:b/>
          <w:sz w:val="32"/>
          <w:szCs w:val="32"/>
        </w:rPr>
        <w:lastRenderedPageBreak/>
        <w:t>Structuring</w:t>
      </w:r>
      <w:r w:rsidRPr="00B61654">
        <w:rPr>
          <w:rFonts w:ascii="Arial" w:eastAsia="Times New Roman" w:hAnsi="Arial" w:cs="Arial"/>
          <w:b/>
          <w:sz w:val="32"/>
          <w:szCs w:val="32"/>
        </w:rPr>
        <w:t xml:space="preserve"> the assignment</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8270"/>
      </w:tblGrid>
      <w:tr w:rsidR="00E60103" w:rsidRPr="00ED46EF" w14:paraId="67B85F57" w14:textId="77777777" w:rsidTr="00D027B8">
        <w:tc>
          <w:tcPr>
            <w:tcW w:w="2192" w:type="dxa"/>
            <w:shd w:val="clear" w:color="auto" w:fill="D9D9D9"/>
          </w:tcPr>
          <w:p w14:paraId="7FBB29C8" w14:textId="77777777" w:rsidR="00E60103" w:rsidRPr="00ED46EF" w:rsidRDefault="00E60103" w:rsidP="001B65F4">
            <w:pPr>
              <w:spacing w:after="0" w:line="240" w:lineRule="auto"/>
              <w:jc w:val="both"/>
              <w:rPr>
                <w:rFonts w:ascii="Arial" w:eastAsia="Times New Roman" w:hAnsi="Arial" w:cs="Arial"/>
                <w:b/>
                <w:szCs w:val="24"/>
              </w:rPr>
            </w:pPr>
            <w:r w:rsidRPr="00ED46EF">
              <w:rPr>
                <w:rFonts w:ascii="Arial" w:eastAsia="Times New Roman" w:hAnsi="Arial" w:cs="Arial"/>
                <w:b/>
                <w:szCs w:val="24"/>
              </w:rPr>
              <w:t>Section</w:t>
            </w:r>
          </w:p>
        </w:tc>
        <w:tc>
          <w:tcPr>
            <w:tcW w:w="8270" w:type="dxa"/>
            <w:shd w:val="clear" w:color="auto" w:fill="D9D9D9"/>
          </w:tcPr>
          <w:p w14:paraId="4A3ED684" w14:textId="77777777" w:rsidR="00E60103" w:rsidRPr="00ED46EF" w:rsidRDefault="00E60103" w:rsidP="001B65F4">
            <w:pPr>
              <w:spacing w:after="0" w:line="240" w:lineRule="auto"/>
              <w:jc w:val="both"/>
              <w:rPr>
                <w:rFonts w:ascii="Arial" w:eastAsia="Times New Roman" w:hAnsi="Arial" w:cs="Arial"/>
                <w:b/>
                <w:szCs w:val="24"/>
              </w:rPr>
            </w:pPr>
            <w:r w:rsidRPr="00ED46EF">
              <w:rPr>
                <w:rFonts w:ascii="Arial" w:eastAsia="Times New Roman" w:hAnsi="Arial" w:cs="Arial"/>
                <w:b/>
                <w:szCs w:val="24"/>
              </w:rPr>
              <w:t>Guidance</w:t>
            </w:r>
          </w:p>
        </w:tc>
      </w:tr>
      <w:tr w:rsidR="00E60103" w:rsidRPr="00ED46EF" w14:paraId="4C24D159" w14:textId="77777777" w:rsidTr="00D027B8">
        <w:tc>
          <w:tcPr>
            <w:tcW w:w="2192" w:type="dxa"/>
          </w:tcPr>
          <w:p w14:paraId="272E8132" w14:textId="77777777" w:rsidR="00E60103" w:rsidRPr="00ED46EF" w:rsidRDefault="00E60103" w:rsidP="001B65F4">
            <w:pPr>
              <w:spacing w:after="0" w:line="240" w:lineRule="auto"/>
              <w:jc w:val="both"/>
              <w:rPr>
                <w:rFonts w:ascii="Arial" w:eastAsia="Times New Roman" w:hAnsi="Arial" w:cs="Arial"/>
                <w:szCs w:val="24"/>
              </w:rPr>
            </w:pPr>
            <w:r w:rsidRPr="00ED46EF">
              <w:rPr>
                <w:rFonts w:ascii="Arial" w:eastAsia="Times New Roman" w:hAnsi="Arial" w:cs="Arial"/>
                <w:szCs w:val="24"/>
              </w:rPr>
              <w:t>TITLE</w:t>
            </w:r>
          </w:p>
        </w:tc>
        <w:tc>
          <w:tcPr>
            <w:tcW w:w="8270" w:type="dxa"/>
          </w:tcPr>
          <w:p w14:paraId="3E1F26EB" w14:textId="77777777" w:rsidR="00E60103" w:rsidRPr="00ED46EF" w:rsidRDefault="00E60103" w:rsidP="00E60103">
            <w:pPr>
              <w:numPr>
                <w:ilvl w:val="0"/>
                <w:numId w:val="44"/>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This is your main question</w:t>
            </w:r>
          </w:p>
        </w:tc>
      </w:tr>
      <w:tr w:rsidR="00E60103" w:rsidRPr="00ED46EF" w14:paraId="5645501E" w14:textId="77777777" w:rsidTr="00D027B8">
        <w:tc>
          <w:tcPr>
            <w:tcW w:w="2192" w:type="dxa"/>
          </w:tcPr>
          <w:p w14:paraId="3B802437" w14:textId="77777777" w:rsidR="00E60103" w:rsidRPr="00ED46EF" w:rsidRDefault="00E60103" w:rsidP="001B65F4">
            <w:pPr>
              <w:spacing w:after="0" w:line="240" w:lineRule="auto"/>
              <w:rPr>
                <w:rFonts w:ascii="Arial" w:eastAsia="Times New Roman" w:hAnsi="Arial" w:cs="Arial"/>
                <w:szCs w:val="24"/>
              </w:rPr>
            </w:pPr>
            <w:r w:rsidRPr="00ED46EF">
              <w:rPr>
                <w:rFonts w:ascii="Arial" w:eastAsia="Times New Roman" w:hAnsi="Arial" w:cs="Arial"/>
                <w:szCs w:val="24"/>
              </w:rPr>
              <w:t>INTRODUCTION</w:t>
            </w:r>
          </w:p>
          <w:p w14:paraId="3DFA2680" w14:textId="77777777" w:rsidR="00E60103" w:rsidRPr="00ED46EF" w:rsidRDefault="00E60103" w:rsidP="001B65F4">
            <w:pPr>
              <w:spacing w:after="0" w:line="240" w:lineRule="auto"/>
              <w:rPr>
                <w:rFonts w:ascii="Arial" w:eastAsia="Times New Roman" w:hAnsi="Arial" w:cs="Arial"/>
                <w:szCs w:val="24"/>
              </w:rPr>
            </w:pPr>
            <w:r w:rsidRPr="00ED46EF">
              <w:rPr>
                <w:rFonts w:ascii="Arial" w:eastAsia="Times New Roman" w:hAnsi="Arial" w:cs="Arial"/>
                <w:szCs w:val="24"/>
              </w:rPr>
              <w:t>(~500 words)</w:t>
            </w:r>
          </w:p>
          <w:p w14:paraId="40A3D225" w14:textId="77777777" w:rsidR="00E60103" w:rsidRPr="00ED46EF" w:rsidRDefault="00E60103" w:rsidP="001B65F4">
            <w:pPr>
              <w:spacing w:after="0" w:line="240" w:lineRule="auto"/>
              <w:jc w:val="both"/>
              <w:rPr>
                <w:rFonts w:ascii="Arial" w:eastAsia="Times New Roman" w:hAnsi="Arial" w:cs="Arial"/>
                <w:szCs w:val="24"/>
              </w:rPr>
            </w:pPr>
          </w:p>
          <w:p w14:paraId="67C1A084" w14:textId="77777777" w:rsidR="00E60103" w:rsidRPr="00ED46EF" w:rsidRDefault="00E60103" w:rsidP="001B65F4">
            <w:pPr>
              <w:spacing w:after="0" w:line="240" w:lineRule="auto"/>
              <w:jc w:val="both"/>
              <w:rPr>
                <w:rFonts w:ascii="Arial" w:eastAsia="Times New Roman" w:hAnsi="Arial" w:cs="Arial"/>
                <w:szCs w:val="24"/>
              </w:rPr>
            </w:pPr>
          </w:p>
          <w:p w14:paraId="0A37E84F" w14:textId="77777777" w:rsidR="00E60103" w:rsidRPr="00ED46EF" w:rsidRDefault="00E60103" w:rsidP="001B65F4">
            <w:pPr>
              <w:spacing w:after="0" w:line="240" w:lineRule="auto"/>
              <w:jc w:val="both"/>
              <w:rPr>
                <w:rFonts w:ascii="Arial" w:eastAsia="Times New Roman" w:hAnsi="Arial" w:cs="Arial"/>
                <w:szCs w:val="24"/>
              </w:rPr>
            </w:pPr>
          </w:p>
          <w:p w14:paraId="1DD7D7F2" w14:textId="77777777" w:rsidR="00E60103" w:rsidRPr="00ED46EF" w:rsidRDefault="00E60103" w:rsidP="001B65F4">
            <w:pPr>
              <w:spacing w:after="0" w:line="240" w:lineRule="auto"/>
              <w:jc w:val="both"/>
              <w:rPr>
                <w:rFonts w:ascii="Arial" w:eastAsia="Times New Roman" w:hAnsi="Arial" w:cs="Arial"/>
                <w:strike/>
                <w:szCs w:val="24"/>
              </w:rPr>
            </w:pPr>
          </w:p>
        </w:tc>
        <w:tc>
          <w:tcPr>
            <w:tcW w:w="8270" w:type="dxa"/>
          </w:tcPr>
          <w:p w14:paraId="7C84300F" w14:textId="77777777" w:rsidR="00E60103" w:rsidRPr="00ED46EF" w:rsidRDefault="00E60103" w:rsidP="00E60103">
            <w:pPr>
              <w:numPr>
                <w:ilvl w:val="0"/>
                <w:numId w:val="44"/>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Articulate the main purpose of this assignment</w:t>
            </w:r>
          </w:p>
          <w:p w14:paraId="7634A4C9" w14:textId="77777777" w:rsidR="00E60103" w:rsidRPr="00ED46EF" w:rsidRDefault="00E60103" w:rsidP="00E60103">
            <w:pPr>
              <w:numPr>
                <w:ilvl w:val="0"/>
                <w:numId w:val="44"/>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Introduce your chosen topic</w:t>
            </w:r>
          </w:p>
          <w:p w14:paraId="5CA29E3E" w14:textId="77777777" w:rsidR="00E60103" w:rsidRPr="00ED46EF" w:rsidRDefault="00E60103" w:rsidP="00E60103">
            <w:pPr>
              <w:numPr>
                <w:ilvl w:val="0"/>
                <w:numId w:val="44"/>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 xml:space="preserve">Identify why you chose this topic and how it fits in to the overall scheme of health and social care provision </w:t>
            </w:r>
          </w:p>
          <w:p w14:paraId="659D87AA" w14:textId="3DE2A1B2" w:rsidR="00E60103" w:rsidRPr="00ED46EF" w:rsidRDefault="00E60103" w:rsidP="00E60103">
            <w:pPr>
              <w:numPr>
                <w:ilvl w:val="0"/>
                <w:numId w:val="44"/>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 xml:space="preserve">State the key </w:t>
            </w:r>
            <w:r w:rsidR="00472F08">
              <w:rPr>
                <w:rFonts w:ascii="Arial" w:eastAsia="Times New Roman" w:hAnsi="Arial" w:cs="Arial"/>
                <w:szCs w:val="24"/>
              </w:rPr>
              <w:t>themes</w:t>
            </w:r>
            <w:r w:rsidRPr="00ED46EF">
              <w:rPr>
                <w:rFonts w:ascii="Arial" w:eastAsia="Times New Roman" w:hAnsi="Arial" w:cs="Arial"/>
                <w:szCs w:val="24"/>
              </w:rPr>
              <w:t xml:space="preserve"> you will be addressing in this assignment (2-3 key </w:t>
            </w:r>
            <w:r w:rsidR="00472F08">
              <w:rPr>
                <w:rFonts w:ascii="Arial" w:eastAsia="Times New Roman" w:hAnsi="Arial" w:cs="Arial"/>
                <w:szCs w:val="24"/>
              </w:rPr>
              <w:t>themes</w:t>
            </w:r>
            <w:r w:rsidRPr="00ED46EF">
              <w:rPr>
                <w:rFonts w:ascii="Arial" w:eastAsia="Times New Roman" w:hAnsi="Arial" w:cs="Arial"/>
                <w:szCs w:val="24"/>
              </w:rPr>
              <w:t xml:space="preserve"> should suffice that obviously relate to your main question)</w:t>
            </w:r>
          </w:p>
          <w:p w14:paraId="676A681C" w14:textId="77777777" w:rsidR="00E60103" w:rsidRPr="00ED46EF" w:rsidRDefault="00E60103" w:rsidP="00E60103">
            <w:pPr>
              <w:numPr>
                <w:ilvl w:val="0"/>
                <w:numId w:val="44"/>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Define key terms</w:t>
            </w:r>
          </w:p>
          <w:p w14:paraId="7828F4D4" w14:textId="77777777" w:rsidR="00E60103" w:rsidRPr="00ED46EF" w:rsidRDefault="00E60103" w:rsidP="00E60103">
            <w:pPr>
              <w:numPr>
                <w:ilvl w:val="0"/>
                <w:numId w:val="44"/>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 xml:space="preserve">End by telling us how your essay will be structured </w:t>
            </w:r>
          </w:p>
        </w:tc>
      </w:tr>
      <w:tr w:rsidR="00E60103" w:rsidRPr="00ED46EF" w14:paraId="7214975E" w14:textId="77777777" w:rsidTr="00D027B8">
        <w:trPr>
          <w:trHeight w:val="3685"/>
        </w:trPr>
        <w:tc>
          <w:tcPr>
            <w:tcW w:w="2192" w:type="dxa"/>
          </w:tcPr>
          <w:p w14:paraId="3C1F6657" w14:textId="77777777" w:rsidR="00E60103" w:rsidRPr="00ED46EF" w:rsidRDefault="00E60103" w:rsidP="001B65F4">
            <w:pPr>
              <w:spacing w:after="0" w:line="240" w:lineRule="auto"/>
              <w:rPr>
                <w:rFonts w:ascii="Arial" w:eastAsia="Times New Roman" w:hAnsi="Arial" w:cs="Arial"/>
                <w:szCs w:val="24"/>
              </w:rPr>
            </w:pPr>
            <w:r w:rsidRPr="00ED46EF">
              <w:rPr>
                <w:rFonts w:ascii="Arial" w:eastAsia="Times New Roman" w:hAnsi="Arial" w:cs="Arial"/>
                <w:szCs w:val="24"/>
              </w:rPr>
              <w:t>REVIEW OF A VARIETY OF MATERIAL RELATED TO YOUR CHOSEN TOPIC (~2500 words)</w:t>
            </w:r>
          </w:p>
          <w:p w14:paraId="1BA5F079" w14:textId="77777777" w:rsidR="00E60103" w:rsidRPr="00ED46EF" w:rsidRDefault="00E60103" w:rsidP="001B65F4">
            <w:pPr>
              <w:spacing w:after="0" w:line="240" w:lineRule="auto"/>
              <w:jc w:val="both"/>
              <w:rPr>
                <w:rFonts w:ascii="Arial" w:eastAsia="Times New Roman" w:hAnsi="Arial" w:cs="Arial"/>
                <w:szCs w:val="24"/>
              </w:rPr>
            </w:pPr>
          </w:p>
          <w:p w14:paraId="480715C4" w14:textId="77777777" w:rsidR="00E60103" w:rsidRPr="00ED46EF" w:rsidRDefault="00E60103" w:rsidP="001B65F4">
            <w:pPr>
              <w:spacing w:after="0" w:line="240" w:lineRule="auto"/>
              <w:jc w:val="both"/>
              <w:rPr>
                <w:rFonts w:ascii="Arial" w:eastAsia="Times New Roman" w:hAnsi="Arial" w:cs="Arial"/>
                <w:szCs w:val="24"/>
              </w:rPr>
            </w:pPr>
          </w:p>
          <w:p w14:paraId="52DAE8CD" w14:textId="77777777" w:rsidR="00E60103" w:rsidRPr="00ED46EF" w:rsidRDefault="00E60103" w:rsidP="001B65F4">
            <w:pPr>
              <w:spacing w:after="0" w:line="240" w:lineRule="auto"/>
              <w:jc w:val="both"/>
              <w:rPr>
                <w:rFonts w:ascii="Arial" w:eastAsia="Times New Roman" w:hAnsi="Arial" w:cs="Arial"/>
                <w:szCs w:val="24"/>
              </w:rPr>
            </w:pPr>
          </w:p>
          <w:p w14:paraId="3321F031" w14:textId="77777777" w:rsidR="00E60103" w:rsidRPr="00ED46EF" w:rsidRDefault="00E60103" w:rsidP="001B65F4">
            <w:pPr>
              <w:spacing w:after="0" w:line="240" w:lineRule="auto"/>
              <w:jc w:val="both"/>
              <w:rPr>
                <w:rFonts w:ascii="Arial" w:eastAsia="Times New Roman" w:hAnsi="Arial" w:cs="Arial"/>
                <w:szCs w:val="24"/>
              </w:rPr>
            </w:pPr>
          </w:p>
          <w:p w14:paraId="38085AF9" w14:textId="77777777" w:rsidR="00E60103" w:rsidRPr="00ED46EF" w:rsidRDefault="00E60103" w:rsidP="001B65F4">
            <w:pPr>
              <w:spacing w:after="0" w:line="240" w:lineRule="auto"/>
              <w:jc w:val="both"/>
              <w:rPr>
                <w:rFonts w:ascii="Arial" w:eastAsia="Times New Roman" w:hAnsi="Arial" w:cs="Arial"/>
                <w:szCs w:val="24"/>
              </w:rPr>
            </w:pPr>
          </w:p>
          <w:p w14:paraId="3396CDC3" w14:textId="77777777" w:rsidR="00E60103" w:rsidRPr="00ED46EF" w:rsidRDefault="00E60103" w:rsidP="001B65F4">
            <w:pPr>
              <w:spacing w:after="0" w:line="240" w:lineRule="auto"/>
              <w:jc w:val="both"/>
              <w:rPr>
                <w:rFonts w:ascii="Arial" w:eastAsia="Times New Roman" w:hAnsi="Arial" w:cs="Arial"/>
                <w:szCs w:val="24"/>
              </w:rPr>
            </w:pPr>
          </w:p>
          <w:p w14:paraId="3B607A5F" w14:textId="77777777" w:rsidR="00E60103" w:rsidRPr="00ED46EF" w:rsidRDefault="00E60103" w:rsidP="001B65F4">
            <w:pPr>
              <w:spacing w:after="0" w:line="240" w:lineRule="auto"/>
              <w:jc w:val="both"/>
              <w:rPr>
                <w:rFonts w:ascii="Arial" w:eastAsia="Times New Roman" w:hAnsi="Arial" w:cs="Arial"/>
                <w:strike/>
                <w:szCs w:val="24"/>
              </w:rPr>
            </w:pPr>
          </w:p>
        </w:tc>
        <w:tc>
          <w:tcPr>
            <w:tcW w:w="8270" w:type="dxa"/>
          </w:tcPr>
          <w:p w14:paraId="7F4361C1" w14:textId="77777777" w:rsidR="00E60103" w:rsidRPr="00ED46EF" w:rsidRDefault="00E60103" w:rsidP="00E60103">
            <w:pPr>
              <w:numPr>
                <w:ilvl w:val="0"/>
                <w:numId w:val="45"/>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Start by telling us how you undertook your literature searches &amp; then critique this search process in terms of the pros &amp; cons for doing a literature based review (1-2 paragraphs will suffice)</w:t>
            </w:r>
          </w:p>
          <w:p w14:paraId="570A21BF" w14:textId="77777777" w:rsidR="00E60103" w:rsidRPr="00ED46EF" w:rsidRDefault="00E60103" w:rsidP="00E60103">
            <w:pPr>
              <w:numPr>
                <w:ilvl w:val="0"/>
                <w:numId w:val="45"/>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Now use your search findings to compose a critical review (several paragraphs) on your chosen topic, for example:</w:t>
            </w:r>
          </w:p>
          <w:p w14:paraId="3ABD874F" w14:textId="77777777" w:rsidR="00E60103" w:rsidRPr="00ED46EF" w:rsidRDefault="00E60103" w:rsidP="00E60103">
            <w:pPr>
              <w:numPr>
                <w:ilvl w:val="0"/>
                <w:numId w:val="46"/>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what is the up to date knowledge within your topic area - include empirical (factual), ethical (moral), &amp; aesthetic (holistic) forms of knowledge as well as relevant policies/practice guidelines on the chosen topic;</w:t>
            </w:r>
          </w:p>
          <w:p w14:paraId="13FCC342" w14:textId="77777777" w:rsidR="00E60103" w:rsidRPr="00ED46EF" w:rsidRDefault="00E60103" w:rsidP="00E60103">
            <w:pPr>
              <w:numPr>
                <w:ilvl w:val="0"/>
                <w:numId w:val="46"/>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how does this evidence relate to your key question;</w:t>
            </w:r>
          </w:p>
          <w:p w14:paraId="62DB817B" w14:textId="77777777" w:rsidR="00E60103" w:rsidRPr="00ED46EF" w:rsidRDefault="00E60103" w:rsidP="00E60103">
            <w:pPr>
              <w:numPr>
                <w:ilvl w:val="0"/>
                <w:numId w:val="46"/>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identify any knowledge gaps on this chosen topic;</w:t>
            </w:r>
          </w:p>
          <w:p w14:paraId="1A0348F7" w14:textId="77777777" w:rsidR="00E60103" w:rsidRPr="00ED46EF" w:rsidRDefault="00E60103" w:rsidP="00E60103">
            <w:pPr>
              <w:numPr>
                <w:ilvl w:val="0"/>
                <w:numId w:val="46"/>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how can some of these deficiencies be addressed in future studies; and</w:t>
            </w:r>
          </w:p>
          <w:p w14:paraId="0B12FA2F" w14:textId="77777777" w:rsidR="00E60103" w:rsidRPr="00ED46EF" w:rsidRDefault="00E60103" w:rsidP="00E60103">
            <w:pPr>
              <w:numPr>
                <w:ilvl w:val="0"/>
                <w:numId w:val="46"/>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consideration should be given to the quality of these sources as form of evidence and whether they should be used to inform professional practice.</w:t>
            </w:r>
          </w:p>
        </w:tc>
      </w:tr>
      <w:tr w:rsidR="00E60103" w:rsidRPr="00ED46EF" w14:paraId="5E492200" w14:textId="77777777" w:rsidTr="00D027B8">
        <w:tc>
          <w:tcPr>
            <w:tcW w:w="2192" w:type="dxa"/>
          </w:tcPr>
          <w:p w14:paraId="1AFFD721" w14:textId="77777777" w:rsidR="00E60103" w:rsidRPr="00ED46EF" w:rsidRDefault="00E60103" w:rsidP="001B65F4">
            <w:pPr>
              <w:spacing w:after="0" w:line="240" w:lineRule="auto"/>
              <w:jc w:val="both"/>
              <w:rPr>
                <w:rFonts w:ascii="Arial" w:eastAsia="Times New Roman" w:hAnsi="Arial" w:cs="Arial"/>
                <w:szCs w:val="24"/>
              </w:rPr>
            </w:pPr>
            <w:r w:rsidRPr="00ED46EF">
              <w:rPr>
                <w:rFonts w:ascii="Arial" w:eastAsia="Times New Roman" w:hAnsi="Arial" w:cs="Arial"/>
                <w:szCs w:val="24"/>
              </w:rPr>
              <w:t>DISCUSSION &amp; CONCLUSIONS</w:t>
            </w:r>
          </w:p>
          <w:p w14:paraId="63ECC8B4" w14:textId="77777777" w:rsidR="00E60103" w:rsidRPr="00ED46EF" w:rsidRDefault="00E60103" w:rsidP="001B65F4">
            <w:pPr>
              <w:spacing w:after="0" w:line="240" w:lineRule="auto"/>
              <w:jc w:val="both"/>
              <w:rPr>
                <w:rFonts w:ascii="Arial" w:eastAsia="Times New Roman" w:hAnsi="Arial" w:cs="Arial"/>
                <w:szCs w:val="24"/>
              </w:rPr>
            </w:pPr>
            <w:r w:rsidRPr="00ED46EF">
              <w:rPr>
                <w:rFonts w:ascii="Arial" w:eastAsia="Times New Roman" w:hAnsi="Arial" w:cs="Arial"/>
                <w:szCs w:val="24"/>
              </w:rPr>
              <w:t>(~2000 words)</w:t>
            </w:r>
          </w:p>
          <w:p w14:paraId="0DDC98AE" w14:textId="77777777" w:rsidR="00E60103" w:rsidRPr="00ED46EF" w:rsidRDefault="00E60103" w:rsidP="001B65F4">
            <w:pPr>
              <w:spacing w:after="0" w:line="240" w:lineRule="auto"/>
              <w:jc w:val="both"/>
              <w:rPr>
                <w:rFonts w:ascii="Arial" w:eastAsia="Times New Roman" w:hAnsi="Arial" w:cs="Arial"/>
                <w:szCs w:val="24"/>
              </w:rPr>
            </w:pPr>
          </w:p>
          <w:p w14:paraId="62DA0547" w14:textId="77777777" w:rsidR="00E60103" w:rsidRPr="00ED46EF" w:rsidRDefault="00E60103" w:rsidP="001B65F4">
            <w:pPr>
              <w:spacing w:after="0" w:line="240" w:lineRule="auto"/>
              <w:jc w:val="both"/>
              <w:rPr>
                <w:rFonts w:ascii="Arial" w:eastAsia="Times New Roman" w:hAnsi="Arial" w:cs="Arial"/>
                <w:szCs w:val="24"/>
              </w:rPr>
            </w:pPr>
          </w:p>
          <w:p w14:paraId="61096C3A" w14:textId="77777777" w:rsidR="00E60103" w:rsidRPr="00ED46EF" w:rsidRDefault="00E60103" w:rsidP="001B65F4">
            <w:pPr>
              <w:spacing w:after="0" w:line="240" w:lineRule="auto"/>
              <w:jc w:val="both"/>
              <w:rPr>
                <w:rFonts w:ascii="Arial" w:eastAsia="Times New Roman" w:hAnsi="Arial" w:cs="Arial"/>
                <w:szCs w:val="24"/>
              </w:rPr>
            </w:pPr>
          </w:p>
          <w:p w14:paraId="4189DB71" w14:textId="77777777" w:rsidR="00E60103" w:rsidRPr="00ED46EF" w:rsidRDefault="00E60103" w:rsidP="001B65F4">
            <w:pPr>
              <w:spacing w:after="0" w:line="240" w:lineRule="auto"/>
              <w:jc w:val="both"/>
              <w:rPr>
                <w:rFonts w:ascii="Arial" w:eastAsia="Times New Roman" w:hAnsi="Arial" w:cs="Arial"/>
                <w:szCs w:val="24"/>
              </w:rPr>
            </w:pPr>
          </w:p>
          <w:p w14:paraId="60B446E1" w14:textId="77777777" w:rsidR="00E60103" w:rsidRPr="00ED46EF" w:rsidRDefault="00E60103" w:rsidP="001B65F4">
            <w:pPr>
              <w:spacing w:after="0" w:line="240" w:lineRule="auto"/>
              <w:jc w:val="both"/>
              <w:rPr>
                <w:rFonts w:ascii="Arial" w:eastAsia="Times New Roman" w:hAnsi="Arial" w:cs="Arial"/>
                <w:szCs w:val="24"/>
              </w:rPr>
            </w:pPr>
          </w:p>
          <w:p w14:paraId="7F1014DA" w14:textId="77777777" w:rsidR="00E60103" w:rsidRPr="00ED46EF" w:rsidRDefault="00E60103" w:rsidP="001B65F4">
            <w:pPr>
              <w:spacing w:after="0" w:line="240" w:lineRule="auto"/>
              <w:jc w:val="both"/>
              <w:rPr>
                <w:rFonts w:ascii="Arial" w:eastAsia="Times New Roman" w:hAnsi="Arial" w:cs="Arial"/>
                <w:szCs w:val="24"/>
              </w:rPr>
            </w:pPr>
          </w:p>
          <w:p w14:paraId="26FCFDB6" w14:textId="77777777" w:rsidR="00E60103" w:rsidRPr="00ED46EF" w:rsidRDefault="00E60103" w:rsidP="001B65F4">
            <w:pPr>
              <w:spacing w:after="0" w:line="240" w:lineRule="auto"/>
              <w:jc w:val="both"/>
              <w:rPr>
                <w:rFonts w:ascii="Arial" w:eastAsia="Times New Roman" w:hAnsi="Arial" w:cs="Arial"/>
                <w:szCs w:val="24"/>
              </w:rPr>
            </w:pPr>
          </w:p>
          <w:p w14:paraId="529DF52D" w14:textId="77777777" w:rsidR="00E60103" w:rsidRPr="00ED46EF" w:rsidRDefault="00E60103" w:rsidP="001B65F4">
            <w:pPr>
              <w:spacing w:after="0" w:line="240" w:lineRule="auto"/>
              <w:jc w:val="both"/>
              <w:rPr>
                <w:rFonts w:ascii="Arial" w:eastAsia="Times New Roman" w:hAnsi="Arial" w:cs="Arial"/>
                <w:szCs w:val="24"/>
              </w:rPr>
            </w:pPr>
          </w:p>
          <w:p w14:paraId="10D392D2" w14:textId="77777777" w:rsidR="00E60103" w:rsidRPr="00ED46EF" w:rsidRDefault="00E60103" w:rsidP="001B65F4">
            <w:pPr>
              <w:spacing w:after="0" w:line="240" w:lineRule="auto"/>
              <w:jc w:val="both"/>
              <w:rPr>
                <w:rFonts w:ascii="Arial" w:eastAsia="Times New Roman" w:hAnsi="Arial" w:cs="Arial"/>
                <w:szCs w:val="24"/>
              </w:rPr>
            </w:pPr>
          </w:p>
          <w:p w14:paraId="1FB4431B" w14:textId="77777777" w:rsidR="00E60103" w:rsidRPr="00ED46EF" w:rsidRDefault="00E60103" w:rsidP="001B65F4">
            <w:pPr>
              <w:spacing w:after="0" w:line="240" w:lineRule="auto"/>
              <w:jc w:val="both"/>
              <w:rPr>
                <w:rFonts w:ascii="Arial" w:eastAsia="Times New Roman" w:hAnsi="Arial" w:cs="Arial"/>
                <w:strike/>
                <w:szCs w:val="24"/>
              </w:rPr>
            </w:pPr>
          </w:p>
        </w:tc>
        <w:tc>
          <w:tcPr>
            <w:tcW w:w="8270" w:type="dxa"/>
          </w:tcPr>
          <w:p w14:paraId="617F1ADA" w14:textId="5C814EEF" w:rsidR="00E60103" w:rsidRPr="00ED46EF" w:rsidRDefault="00E60103" w:rsidP="00E60103">
            <w:pPr>
              <w:numPr>
                <w:ilvl w:val="0"/>
                <w:numId w:val="47"/>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 xml:space="preserve">Now use your topic review findings from the above to address critically your key </w:t>
            </w:r>
            <w:r w:rsidR="00472F08">
              <w:rPr>
                <w:rFonts w:ascii="Arial" w:eastAsia="Times New Roman" w:hAnsi="Arial" w:cs="Arial"/>
                <w:szCs w:val="24"/>
              </w:rPr>
              <w:t>themes</w:t>
            </w:r>
            <w:r w:rsidRPr="00ED46EF">
              <w:rPr>
                <w:rFonts w:ascii="Arial" w:eastAsia="Times New Roman" w:hAnsi="Arial" w:cs="Arial"/>
                <w:szCs w:val="24"/>
              </w:rPr>
              <w:t xml:space="preserve"> on the chosen topic and reflect on the quality of the evidence from the review, for example considering:</w:t>
            </w:r>
          </w:p>
          <w:p w14:paraId="6436184D" w14:textId="5377879E" w:rsidR="00E60103" w:rsidRPr="00ED46EF" w:rsidRDefault="00E60103" w:rsidP="00E60103">
            <w:pPr>
              <w:numPr>
                <w:ilvl w:val="0"/>
                <w:numId w:val="46"/>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the most important themes on the chosen topic review (including any inconsistencies &amp; contradictions you discovered in the literature on the chosen topic);</w:t>
            </w:r>
          </w:p>
          <w:p w14:paraId="0A4F2C86" w14:textId="5C98E14E" w:rsidR="00E60103" w:rsidRPr="00ED46EF" w:rsidRDefault="00E60103" w:rsidP="00E60103">
            <w:pPr>
              <w:numPr>
                <w:ilvl w:val="0"/>
                <w:numId w:val="46"/>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 xml:space="preserve">how some of these </w:t>
            </w:r>
            <w:r w:rsidR="00472F08">
              <w:rPr>
                <w:rFonts w:ascii="Arial" w:eastAsia="Times New Roman" w:hAnsi="Arial" w:cs="Arial"/>
                <w:szCs w:val="24"/>
              </w:rPr>
              <w:t>themes</w:t>
            </w:r>
            <w:r w:rsidRPr="00ED46EF">
              <w:rPr>
                <w:rFonts w:ascii="Arial" w:eastAsia="Times New Roman" w:hAnsi="Arial" w:cs="Arial"/>
                <w:szCs w:val="24"/>
              </w:rPr>
              <w:t xml:space="preserve"> on the chosen topic are being, or might be, addressed;</w:t>
            </w:r>
          </w:p>
          <w:p w14:paraId="1A6BCF66" w14:textId="77777777" w:rsidR="00E60103" w:rsidRPr="00ED46EF" w:rsidRDefault="00E60103" w:rsidP="00E60103">
            <w:pPr>
              <w:numPr>
                <w:ilvl w:val="0"/>
                <w:numId w:val="46"/>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whether your review has addressed these sufficiently; and</w:t>
            </w:r>
          </w:p>
          <w:p w14:paraId="350030CE" w14:textId="77777777" w:rsidR="00E60103" w:rsidRPr="00ED46EF" w:rsidRDefault="00E60103" w:rsidP="00E60103">
            <w:pPr>
              <w:numPr>
                <w:ilvl w:val="0"/>
                <w:numId w:val="46"/>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what further investigations you would recommend in order for all your key issues to be adequately addressed.</w:t>
            </w:r>
          </w:p>
          <w:p w14:paraId="635D23E1" w14:textId="77777777" w:rsidR="00E60103" w:rsidRPr="00ED46EF" w:rsidRDefault="00E60103" w:rsidP="00E60103">
            <w:pPr>
              <w:numPr>
                <w:ilvl w:val="0"/>
                <w:numId w:val="47"/>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End by considering:</w:t>
            </w:r>
          </w:p>
          <w:p w14:paraId="07364ECD" w14:textId="77777777" w:rsidR="00E60103" w:rsidRPr="00ED46EF" w:rsidRDefault="00E60103" w:rsidP="00E60103">
            <w:pPr>
              <w:numPr>
                <w:ilvl w:val="0"/>
                <w:numId w:val="46"/>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what practice &amp; policy implications you can draw from the above synthesis on the chosen topic; and</w:t>
            </w:r>
          </w:p>
          <w:p w14:paraId="4979BCB4" w14:textId="77777777" w:rsidR="00E60103" w:rsidRPr="00ED46EF" w:rsidRDefault="00E60103" w:rsidP="00E60103">
            <w:pPr>
              <w:numPr>
                <w:ilvl w:val="0"/>
                <w:numId w:val="46"/>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what have you gained from accomplishing this literature based study</w:t>
            </w:r>
          </w:p>
        </w:tc>
      </w:tr>
      <w:tr w:rsidR="00E60103" w:rsidRPr="001B4C3D" w14:paraId="51FDCAB9" w14:textId="77777777" w:rsidTr="00D027B8">
        <w:tc>
          <w:tcPr>
            <w:tcW w:w="2192" w:type="dxa"/>
          </w:tcPr>
          <w:p w14:paraId="36AA4752" w14:textId="77777777" w:rsidR="00E60103" w:rsidRPr="00ED46EF" w:rsidRDefault="00E60103" w:rsidP="001B65F4">
            <w:pPr>
              <w:spacing w:after="0" w:line="240" w:lineRule="auto"/>
              <w:jc w:val="both"/>
              <w:rPr>
                <w:rFonts w:ascii="Arial" w:eastAsia="Times New Roman" w:hAnsi="Arial" w:cs="Arial"/>
                <w:szCs w:val="24"/>
              </w:rPr>
            </w:pPr>
            <w:r w:rsidRPr="00ED46EF">
              <w:rPr>
                <w:rFonts w:ascii="Arial" w:eastAsia="Times New Roman" w:hAnsi="Arial" w:cs="Arial"/>
                <w:szCs w:val="24"/>
              </w:rPr>
              <w:t>STRUCTURE, EXPRESSION, REFERENCES</w:t>
            </w:r>
          </w:p>
          <w:p w14:paraId="3D7EEF27" w14:textId="77777777" w:rsidR="00E60103" w:rsidRPr="00ED46EF" w:rsidRDefault="00E60103" w:rsidP="001B65F4">
            <w:pPr>
              <w:spacing w:after="0" w:line="240" w:lineRule="auto"/>
              <w:jc w:val="both"/>
              <w:rPr>
                <w:rFonts w:ascii="Arial" w:eastAsia="Times New Roman" w:hAnsi="Arial" w:cs="Arial"/>
                <w:strike/>
                <w:szCs w:val="24"/>
              </w:rPr>
            </w:pPr>
          </w:p>
        </w:tc>
        <w:tc>
          <w:tcPr>
            <w:tcW w:w="8270" w:type="dxa"/>
          </w:tcPr>
          <w:p w14:paraId="49A98741" w14:textId="77777777" w:rsidR="00E60103" w:rsidRPr="00ED46EF" w:rsidRDefault="00E60103" w:rsidP="00E60103">
            <w:pPr>
              <w:numPr>
                <w:ilvl w:val="0"/>
                <w:numId w:val="43"/>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Pay attention to your structure &amp; expression</w:t>
            </w:r>
          </w:p>
          <w:p w14:paraId="07B6AB86" w14:textId="77777777" w:rsidR="00E60103" w:rsidRPr="00ED46EF" w:rsidRDefault="00E60103" w:rsidP="00E60103">
            <w:pPr>
              <w:numPr>
                <w:ilvl w:val="0"/>
                <w:numId w:val="43"/>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Make sure your citations in the text match what is in your references</w:t>
            </w:r>
          </w:p>
          <w:p w14:paraId="05DEDE2B" w14:textId="77777777" w:rsidR="00E60103" w:rsidRPr="00ED46EF" w:rsidRDefault="00E60103" w:rsidP="00E60103">
            <w:pPr>
              <w:numPr>
                <w:ilvl w:val="0"/>
                <w:numId w:val="43"/>
              </w:numPr>
              <w:spacing w:after="0" w:line="240" w:lineRule="auto"/>
              <w:contextualSpacing/>
              <w:jc w:val="both"/>
              <w:rPr>
                <w:rFonts w:ascii="Arial" w:eastAsia="Times New Roman" w:hAnsi="Arial" w:cs="Arial"/>
                <w:szCs w:val="24"/>
              </w:rPr>
            </w:pPr>
            <w:r w:rsidRPr="00ED46EF">
              <w:rPr>
                <w:rFonts w:ascii="Arial" w:eastAsia="Times New Roman" w:hAnsi="Arial" w:cs="Arial"/>
                <w:szCs w:val="24"/>
              </w:rPr>
              <w:t xml:space="preserve">You should ensure that your references reflect, as appropriate to your </w:t>
            </w:r>
            <w:r>
              <w:rPr>
                <w:rFonts w:ascii="Arial" w:eastAsia="Times New Roman" w:hAnsi="Arial" w:cs="Arial"/>
                <w:szCs w:val="24"/>
              </w:rPr>
              <w:t>topic and pathway, recent (c.2010 -</w:t>
            </w:r>
            <w:r w:rsidRPr="00ED46EF">
              <w:rPr>
                <w:rFonts w:ascii="Arial" w:eastAsia="Times New Roman" w:hAnsi="Arial" w:cs="Arial"/>
                <w:szCs w:val="24"/>
              </w:rPr>
              <w:t xml:space="preserve">now) and where relevant historic evidence as suggested in the guidelines above. </w:t>
            </w:r>
          </w:p>
        </w:tc>
      </w:tr>
    </w:tbl>
    <w:p w14:paraId="1056F067" w14:textId="77777777" w:rsidR="00E60103" w:rsidRPr="001B4C3D" w:rsidRDefault="00E60103" w:rsidP="00E60103">
      <w:pPr>
        <w:spacing w:after="0" w:line="240" w:lineRule="auto"/>
        <w:jc w:val="both"/>
        <w:rPr>
          <w:rFonts w:ascii="Arial" w:eastAsia="Times New Roman" w:hAnsi="Arial" w:cs="Arial"/>
          <w:b/>
          <w:color w:val="FF0000"/>
          <w:szCs w:val="24"/>
        </w:rPr>
      </w:pPr>
    </w:p>
    <w:p w14:paraId="37EB2A13" w14:textId="14EDEC28" w:rsidR="00E60103" w:rsidRPr="00CC264A" w:rsidRDefault="00E60103" w:rsidP="00E60103">
      <w:pPr>
        <w:shd w:val="clear" w:color="auto" w:fill="D9D9D9"/>
        <w:spacing w:after="0" w:line="240" w:lineRule="auto"/>
        <w:rPr>
          <w:rFonts w:ascii="Arial" w:eastAsia="Times New Roman" w:hAnsi="Arial" w:cs="Arial"/>
          <w:b/>
          <w:i/>
        </w:rPr>
      </w:pPr>
      <w:r w:rsidRPr="00CC264A">
        <w:rPr>
          <w:rFonts w:ascii="Arial" w:eastAsia="Times New Roman" w:hAnsi="Arial" w:cs="Arial"/>
          <w:b/>
          <w:i/>
          <w:highlight w:val="lightGray"/>
        </w:rPr>
        <w:t xml:space="preserve">Assignment submission date: </w:t>
      </w:r>
      <w:r w:rsidR="00472F08">
        <w:rPr>
          <w:rFonts w:ascii="Arial" w:eastAsia="Times New Roman" w:hAnsi="Arial" w:cs="Arial"/>
          <w:b/>
          <w:i/>
        </w:rPr>
        <w:t>Friday 1</w:t>
      </w:r>
      <w:r w:rsidR="00472F08" w:rsidRPr="00472F08">
        <w:rPr>
          <w:rFonts w:ascii="Arial" w:eastAsia="Times New Roman" w:hAnsi="Arial" w:cs="Arial"/>
          <w:b/>
          <w:i/>
          <w:vertAlign w:val="superscript"/>
        </w:rPr>
        <w:t>st</w:t>
      </w:r>
      <w:r w:rsidR="00472F08">
        <w:rPr>
          <w:rFonts w:ascii="Arial" w:eastAsia="Times New Roman" w:hAnsi="Arial" w:cs="Arial"/>
          <w:b/>
          <w:i/>
        </w:rPr>
        <w:t xml:space="preserve"> May</w:t>
      </w:r>
      <w:r w:rsidRPr="00CC264A">
        <w:rPr>
          <w:rFonts w:ascii="Arial" w:eastAsia="Times New Roman" w:hAnsi="Arial" w:cs="Arial"/>
          <w:b/>
          <w:i/>
        </w:rPr>
        <w:t xml:space="preserve"> 2020</w:t>
      </w:r>
      <w:r w:rsidR="00472F08">
        <w:rPr>
          <w:rFonts w:ascii="Arial" w:eastAsia="Times New Roman" w:hAnsi="Arial" w:cs="Arial"/>
          <w:b/>
          <w:i/>
        </w:rPr>
        <w:t>, 2pm</w:t>
      </w:r>
      <w:r w:rsidRPr="00CC264A">
        <w:rPr>
          <w:rFonts w:ascii="Arial" w:eastAsia="Times New Roman" w:hAnsi="Arial" w:cs="Arial"/>
          <w:b/>
          <w:i/>
        </w:rPr>
        <w:t xml:space="preserve"> </w:t>
      </w:r>
      <w:r w:rsidRPr="00CC264A">
        <w:rPr>
          <w:rFonts w:ascii="Arial" w:eastAsia="Times New Roman" w:hAnsi="Arial" w:cs="Arial"/>
          <w:b/>
          <w:i/>
          <w:highlight w:val="lightGray"/>
        </w:rPr>
        <w:t>– please submit one hard copy</w:t>
      </w:r>
      <w:r w:rsidRPr="00CC264A">
        <w:rPr>
          <w:rFonts w:ascii="Arial" w:eastAsia="Times New Roman" w:hAnsi="Arial" w:cs="Arial"/>
          <w:b/>
          <w:i/>
        </w:rPr>
        <w:t xml:space="preserve"> and an electronic copy to Turnitin. </w:t>
      </w:r>
      <w:r w:rsidR="003A5C98">
        <w:rPr>
          <w:rFonts w:ascii="Arial" w:eastAsia="Times New Roman" w:hAnsi="Arial" w:cs="Arial"/>
          <w:b/>
          <w:i/>
        </w:rPr>
        <w:t>NB: h</w:t>
      </w:r>
      <w:r w:rsidRPr="00CC264A">
        <w:rPr>
          <w:rFonts w:ascii="Arial" w:eastAsia="Times New Roman" w:hAnsi="Arial" w:cs="Arial"/>
          <w:b/>
          <w:i/>
        </w:rPr>
        <w:t>ard</w:t>
      </w:r>
      <w:r w:rsidR="003A5C98">
        <w:rPr>
          <w:rFonts w:ascii="Arial" w:eastAsia="Times New Roman" w:hAnsi="Arial" w:cs="Arial"/>
          <w:b/>
          <w:i/>
        </w:rPr>
        <w:t>/</w:t>
      </w:r>
      <w:r w:rsidRPr="00CC264A">
        <w:rPr>
          <w:rFonts w:ascii="Arial" w:eastAsia="Times New Roman" w:hAnsi="Arial" w:cs="Arial"/>
          <w:b/>
          <w:i/>
        </w:rPr>
        <w:t xml:space="preserve">electronic copies must be exactly the same. </w:t>
      </w:r>
    </w:p>
    <w:p w14:paraId="6118FA6B" w14:textId="77777777" w:rsidR="00D027B8" w:rsidRDefault="00D027B8" w:rsidP="00C306C8">
      <w:pPr>
        <w:rPr>
          <w:rFonts w:ascii="Arial" w:eastAsiaTheme="minorEastAsia" w:hAnsi="Arial" w:cs="Arial"/>
          <w:b/>
          <w:bCs/>
          <w:lang w:eastAsia="en-GB"/>
        </w:rPr>
      </w:pPr>
    </w:p>
    <w:p w14:paraId="2FFC8220" w14:textId="56E66E0E" w:rsidR="00E60103" w:rsidRPr="00CC264A" w:rsidRDefault="00C306C8" w:rsidP="00C306C8">
      <w:pPr>
        <w:rPr>
          <w:rFonts w:ascii="Arial" w:hAnsi="Arial" w:cs="Arial"/>
          <w:b/>
          <w:sz w:val="24"/>
          <w:szCs w:val="24"/>
        </w:rPr>
      </w:pPr>
      <w:r w:rsidRPr="00CC264A">
        <w:rPr>
          <w:rFonts w:ascii="Arial" w:eastAsiaTheme="minorEastAsia" w:hAnsi="Arial" w:cs="Arial"/>
          <w:b/>
          <w:bCs/>
          <w:lang w:eastAsia="en-GB"/>
        </w:rPr>
        <w:t>A</w:t>
      </w:r>
      <w:r w:rsidR="00E60103" w:rsidRPr="00CC264A">
        <w:rPr>
          <w:rFonts w:ascii="Arial" w:hAnsi="Arial" w:cs="Arial"/>
          <w:b/>
          <w:sz w:val="24"/>
          <w:szCs w:val="24"/>
        </w:rPr>
        <w:t xml:space="preserve">ssessment grading criteria: Level 6 (see </w:t>
      </w:r>
      <w:r w:rsidRPr="00CC264A">
        <w:rPr>
          <w:rFonts w:ascii="Arial" w:hAnsi="Arial" w:cs="Arial"/>
          <w:b/>
          <w:sz w:val="24"/>
          <w:szCs w:val="24"/>
        </w:rPr>
        <w:t>next page</w:t>
      </w:r>
      <w:r w:rsidR="00E60103" w:rsidRPr="00CC264A">
        <w:rPr>
          <w:rFonts w:ascii="Arial" w:hAnsi="Arial" w:cs="Arial"/>
          <w:b/>
          <w:sz w:val="24"/>
          <w:szCs w:val="24"/>
        </w:rPr>
        <w:t>)</w:t>
      </w:r>
    </w:p>
    <w:p w14:paraId="50230B70" w14:textId="5FE48DB9" w:rsidR="00E60103" w:rsidRDefault="00E60103" w:rsidP="002C5AA1">
      <w:pPr>
        <w:widowControl w:val="0"/>
        <w:kinsoku w:val="0"/>
        <w:overflowPunct w:val="0"/>
        <w:autoSpaceDE w:val="0"/>
        <w:autoSpaceDN w:val="0"/>
        <w:adjustRightInd w:val="0"/>
        <w:spacing w:after="0" w:line="240" w:lineRule="auto"/>
        <w:ind w:right="462"/>
        <w:jc w:val="both"/>
        <w:rPr>
          <w:rFonts w:ascii="Humnst777 BT" w:hAnsi="Humnst777 BT" w:cs="Arial"/>
          <w:b/>
          <w:bCs/>
          <w:sz w:val="20"/>
          <w:szCs w:val="20"/>
        </w:rPr>
        <w:sectPr w:rsidR="00E60103" w:rsidSect="00CC264A">
          <w:headerReference w:type="default" r:id="rId13"/>
          <w:footerReference w:type="default" r:id="rId14"/>
          <w:pgSz w:w="11907" w:h="16840"/>
          <w:pgMar w:top="1135" w:right="1080" w:bottom="0" w:left="1080" w:header="0" w:footer="1001" w:gutter="0"/>
          <w:cols w:space="720"/>
          <w:noEndnote/>
          <w:docGrid w:linePitch="299"/>
        </w:sectPr>
      </w:pPr>
    </w:p>
    <w:tbl>
      <w:tblPr>
        <w:tblpPr w:leftFromText="180" w:rightFromText="180" w:vertAnchor="text" w:horzAnchor="margin" w:tblpXSpec="center" w:tblpY="-1793"/>
        <w:tblW w:w="541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32"/>
        <w:gridCol w:w="2176"/>
        <w:gridCol w:w="2176"/>
        <w:gridCol w:w="1910"/>
        <w:gridCol w:w="1792"/>
        <w:gridCol w:w="1970"/>
        <w:gridCol w:w="1970"/>
        <w:gridCol w:w="1624"/>
      </w:tblGrid>
      <w:tr w:rsidR="002B5EBE" w:rsidRPr="001B4C3D" w14:paraId="03F4750E" w14:textId="77777777" w:rsidTr="00E02373">
        <w:trPr>
          <w:cantSplit/>
          <w:trHeight w:val="516"/>
          <w:tblHeader/>
        </w:trPr>
        <w:tc>
          <w:tcPr>
            <w:tcW w:w="1748" w:type="dxa"/>
            <w:tcBorders>
              <w:top w:val="single" w:sz="12" w:space="0" w:color="auto"/>
              <w:left w:val="single" w:sz="6" w:space="0" w:color="auto"/>
              <w:bottom w:val="single" w:sz="18" w:space="0" w:color="auto"/>
              <w:right w:val="single" w:sz="6" w:space="0" w:color="auto"/>
            </w:tcBorders>
            <w:shd w:val="clear" w:color="auto" w:fill="C0C0C0"/>
            <w:tcMar>
              <w:top w:w="28" w:type="dxa"/>
              <w:bottom w:w="28" w:type="dxa"/>
            </w:tcMar>
          </w:tcPr>
          <w:p w14:paraId="58DE9D5F" w14:textId="77777777" w:rsidR="00E60103" w:rsidRPr="001B4C3D" w:rsidRDefault="00E60103" w:rsidP="001B65F4">
            <w:pPr>
              <w:tabs>
                <w:tab w:val="left" w:pos="-720"/>
              </w:tabs>
              <w:suppressAutoHyphens/>
              <w:spacing w:after="0"/>
              <w:rPr>
                <w:rFonts w:ascii="Humnst777 BT" w:hAnsi="Humnst777 BT" w:cs="Arial"/>
                <w:b/>
                <w:bCs/>
                <w:sz w:val="20"/>
                <w:szCs w:val="20"/>
              </w:rPr>
            </w:pPr>
            <w:r w:rsidRPr="001B4C3D">
              <w:rPr>
                <w:rFonts w:ascii="Humnst777 BT" w:hAnsi="Humnst777 BT" w:cs="Arial"/>
                <w:b/>
                <w:bCs/>
                <w:sz w:val="20"/>
                <w:szCs w:val="20"/>
              </w:rPr>
              <w:lastRenderedPageBreak/>
              <w:t>CRITERION</w:t>
            </w:r>
          </w:p>
        </w:tc>
        <w:tc>
          <w:tcPr>
            <w:tcW w:w="2195" w:type="dxa"/>
            <w:tcBorders>
              <w:top w:val="single" w:sz="12" w:space="0" w:color="auto"/>
              <w:left w:val="single" w:sz="6" w:space="0" w:color="auto"/>
              <w:bottom w:val="single" w:sz="18" w:space="0" w:color="auto"/>
              <w:right w:val="single" w:sz="6" w:space="0" w:color="auto"/>
            </w:tcBorders>
            <w:shd w:val="clear" w:color="auto" w:fill="C0C0C0"/>
            <w:tcMar>
              <w:top w:w="28" w:type="dxa"/>
              <w:bottom w:w="28" w:type="dxa"/>
            </w:tcMar>
          </w:tcPr>
          <w:p w14:paraId="3EBEFC28" w14:textId="77777777" w:rsidR="00E60103" w:rsidRPr="001B4C3D" w:rsidRDefault="00E60103" w:rsidP="001B65F4">
            <w:pPr>
              <w:tabs>
                <w:tab w:val="left" w:pos="-720"/>
              </w:tabs>
              <w:suppressAutoHyphens/>
              <w:spacing w:after="0"/>
              <w:jc w:val="center"/>
              <w:rPr>
                <w:rFonts w:ascii="Humnst777 BT" w:hAnsi="Humnst777 BT" w:cs="Arial"/>
                <w:b/>
                <w:bCs/>
                <w:sz w:val="20"/>
                <w:szCs w:val="20"/>
              </w:rPr>
            </w:pPr>
            <w:r w:rsidRPr="001B4C3D">
              <w:rPr>
                <w:rFonts w:ascii="Humnst777 BT" w:hAnsi="Humnst777 BT" w:cs="Arial"/>
                <w:b/>
                <w:bCs/>
                <w:sz w:val="20"/>
                <w:szCs w:val="20"/>
              </w:rPr>
              <w:t>100-80</w:t>
            </w:r>
          </w:p>
          <w:p w14:paraId="3FDC72C2" w14:textId="77777777" w:rsidR="00E60103" w:rsidRPr="001B4C3D" w:rsidRDefault="00E60103" w:rsidP="001B65F4">
            <w:pPr>
              <w:tabs>
                <w:tab w:val="left" w:pos="-720"/>
              </w:tabs>
              <w:suppressAutoHyphens/>
              <w:spacing w:after="0"/>
              <w:jc w:val="center"/>
              <w:rPr>
                <w:rFonts w:ascii="Humnst777 BT" w:hAnsi="Humnst777 BT" w:cs="Arial"/>
                <w:b/>
                <w:bCs/>
                <w:sz w:val="20"/>
                <w:szCs w:val="20"/>
              </w:rPr>
            </w:pPr>
            <w:r w:rsidRPr="001B4C3D">
              <w:rPr>
                <w:rFonts w:ascii="Humnst777 BT" w:hAnsi="Humnst777 BT" w:cs="Arial"/>
                <w:b/>
                <w:bCs/>
                <w:sz w:val="20"/>
                <w:szCs w:val="20"/>
              </w:rPr>
              <w:t>Excellent</w:t>
            </w:r>
          </w:p>
        </w:tc>
        <w:tc>
          <w:tcPr>
            <w:tcW w:w="2195" w:type="dxa"/>
            <w:tcBorders>
              <w:top w:val="single" w:sz="12" w:space="0" w:color="auto"/>
              <w:left w:val="single" w:sz="6" w:space="0" w:color="auto"/>
              <w:bottom w:val="single" w:sz="18" w:space="0" w:color="auto"/>
              <w:right w:val="single" w:sz="6" w:space="0" w:color="auto"/>
            </w:tcBorders>
            <w:shd w:val="clear" w:color="auto" w:fill="C0C0C0"/>
            <w:tcMar>
              <w:top w:w="28" w:type="dxa"/>
              <w:bottom w:w="28" w:type="dxa"/>
            </w:tcMar>
          </w:tcPr>
          <w:p w14:paraId="22A9E979" w14:textId="77777777" w:rsidR="00E60103" w:rsidRPr="001B4C3D" w:rsidRDefault="00E60103" w:rsidP="001B65F4">
            <w:pPr>
              <w:tabs>
                <w:tab w:val="left" w:pos="-720"/>
              </w:tabs>
              <w:suppressAutoHyphens/>
              <w:spacing w:after="0"/>
              <w:jc w:val="center"/>
              <w:rPr>
                <w:rFonts w:ascii="Humnst777 BT" w:hAnsi="Humnst777 BT" w:cs="Arial"/>
                <w:b/>
                <w:bCs/>
                <w:sz w:val="20"/>
                <w:szCs w:val="20"/>
              </w:rPr>
            </w:pPr>
            <w:r w:rsidRPr="001B4C3D">
              <w:rPr>
                <w:rFonts w:ascii="Humnst777 BT" w:hAnsi="Humnst777 BT" w:cs="Arial"/>
                <w:b/>
                <w:bCs/>
                <w:sz w:val="20"/>
                <w:szCs w:val="20"/>
              </w:rPr>
              <w:t>79-70</w:t>
            </w:r>
          </w:p>
          <w:p w14:paraId="6B6E9062" w14:textId="77777777" w:rsidR="00E60103" w:rsidRPr="001B4C3D" w:rsidRDefault="00E60103" w:rsidP="001B65F4">
            <w:pPr>
              <w:tabs>
                <w:tab w:val="left" w:pos="-720"/>
              </w:tabs>
              <w:suppressAutoHyphens/>
              <w:spacing w:after="0"/>
              <w:jc w:val="center"/>
              <w:rPr>
                <w:rFonts w:ascii="Humnst777 BT" w:hAnsi="Humnst777 BT" w:cs="Arial"/>
                <w:b/>
                <w:bCs/>
                <w:sz w:val="20"/>
                <w:szCs w:val="20"/>
              </w:rPr>
            </w:pPr>
            <w:r w:rsidRPr="001B4C3D">
              <w:rPr>
                <w:rFonts w:ascii="Humnst777 BT" w:hAnsi="Humnst777 BT" w:cs="Arial"/>
                <w:b/>
                <w:bCs/>
                <w:sz w:val="20"/>
                <w:szCs w:val="20"/>
              </w:rPr>
              <w:t>Very good</w:t>
            </w:r>
          </w:p>
        </w:tc>
        <w:tc>
          <w:tcPr>
            <w:tcW w:w="1927" w:type="dxa"/>
            <w:tcBorders>
              <w:top w:val="single" w:sz="12" w:space="0" w:color="auto"/>
              <w:left w:val="single" w:sz="6" w:space="0" w:color="auto"/>
              <w:bottom w:val="single" w:sz="18" w:space="0" w:color="auto"/>
              <w:right w:val="single" w:sz="6" w:space="0" w:color="auto"/>
            </w:tcBorders>
            <w:shd w:val="clear" w:color="auto" w:fill="C0C0C0"/>
            <w:tcMar>
              <w:top w:w="28" w:type="dxa"/>
              <w:bottom w:w="28" w:type="dxa"/>
            </w:tcMar>
          </w:tcPr>
          <w:p w14:paraId="7A5ED310" w14:textId="77777777" w:rsidR="00E60103" w:rsidRPr="001B4C3D" w:rsidRDefault="00E60103" w:rsidP="001B65F4">
            <w:pPr>
              <w:tabs>
                <w:tab w:val="left" w:pos="-720"/>
              </w:tabs>
              <w:suppressAutoHyphens/>
              <w:spacing w:after="0"/>
              <w:jc w:val="center"/>
              <w:rPr>
                <w:rFonts w:ascii="Humnst777 BT" w:hAnsi="Humnst777 BT" w:cs="Arial"/>
                <w:b/>
                <w:bCs/>
                <w:sz w:val="20"/>
                <w:szCs w:val="20"/>
              </w:rPr>
            </w:pPr>
            <w:r w:rsidRPr="001B4C3D">
              <w:rPr>
                <w:rFonts w:ascii="Humnst777 BT" w:hAnsi="Humnst777 BT" w:cs="Arial"/>
                <w:b/>
                <w:bCs/>
                <w:sz w:val="20"/>
                <w:szCs w:val="20"/>
              </w:rPr>
              <w:t>69-60</w:t>
            </w:r>
          </w:p>
          <w:p w14:paraId="22D4030D" w14:textId="77777777" w:rsidR="00E60103" w:rsidRPr="001B4C3D" w:rsidRDefault="00E60103" w:rsidP="001B65F4">
            <w:pPr>
              <w:tabs>
                <w:tab w:val="left" w:pos="-720"/>
              </w:tabs>
              <w:suppressAutoHyphens/>
              <w:spacing w:after="0"/>
              <w:jc w:val="center"/>
              <w:rPr>
                <w:rFonts w:ascii="Humnst777 BT" w:hAnsi="Humnst777 BT" w:cs="Arial"/>
                <w:b/>
                <w:bCs/>
                <w:sz w:val="20"/>
                <w:szCs w:val="20"/>
              </w:rPr>
            </w:pPr>
            <w:r w:rsidRPr="001B4C3D">
              <w:rPr>
                <w:rFonts w:ascii="Humnst777 BT" w:hAnsi="Humnst777 BT" w:cs="Arial"/>
                <w:b/>
                <w:bCs/>
                <w:sz w:val="20"/>
                <w:szCs w:val="20"/>
              </w:rPr>
              <w:t>Good</w:t>
            </w:r>
          </w:p>
        </w:tc>
        <w:tc>
          <w:tcPr>
            <w:tcW w:w="1809" w:type="dxa"/>
            <w:tcBorders>
              <w:top w:val="single" w:sz="12" w:space="0" w:color="auto"/>
              <w:left w:val="single" w:sz="6" w:space="0" w:color="auto"/>
              <w:bottom w:val="single" w:sz="18" w:space="0" w:color="auto"/>
              <w:right w:val="single" w:sz="6" w:space="0" w:color="auto"/>
            </w:tcBorders>
            <w:shd w:val="clear" w:color="auto" w:fill="C0C0C0"/>
            <w:tcMar>
              <w:top w:w="28" w:type="dxa"/>
              <w:bottom w:w="28" w:type="dxa"/>
            </w:tcMar>
          </w:tcPr>
          <w:p w14:paraId="3B5B754C" w14:textId="77777777" w:rsidR="00E60103" w:rsidRPr="001B4C3D" w:rsidRDefault="00E60103" w:rsidP="001B65F4">
            <w:pPr>
              <w:tabs>
                <w:tab w:val="left" w:pos="-720"/>
              </w:tabs>
              <w:suppressAutoHyphens/>
              <w:spacing w:after="0"/>
              <w:jc w:val="center"/>
              <w:rPr>
                <w:rFonts w:ascii="Humnst777 BT" w:hAnsi="Humnst777 BT" w:cs="Arial"/>
                <w:b/>
                <w:bCs/>
                <w:sz w:val="20"/>
                <w:szCs w:val="20"/>
              </w:rPr>
            </w:pPr>
            <w:r w:rsidRPr="001B4C3D">
              <w:rPr>
                <w:rFonts w:ascii="Humnst777 BT" w:hAnsi="Humnst777 BT" w:cs="Arial"/>
                <w:b/>
                <w:bCs/>
                <w:sz w:val="20"/>
                <w:szCs w:val="20"/>
              </w:rPr>
              <w:t>59-50</w:t>
            </w:r>
          </w:p>
          <w:p w14:paraId="3EAFC57E" w14:textId="77777777" w:rsidR="00E60103" w:rsidRPr="001B4C3D" w:rsidRDefault="00E60103" w:rsidP="001B65F4">
            <w:pPr>
              <w:tabs>
                <w:tab w:val="left" w:pos="-720"/>
              </w:tabs>
              <w:suppressAutoHyphens/>
              <w:spacing w:after="0"/>
              <w:jc w:val="center"/>
              <w:rPr>
                <w:rFonts w:ascii="Humnst777 BT" w:hAnsi="Humnst777 BT" w:cs="Arial"/>
                <w:b/>
                <w:bCs/>
                <w:sz w:val="20"/>
                <w:szCs w:val="20"/>
              </w:rPr>
            </w:pPr>
            <w:r w:rsidRPr="001B4C3D">
              <w:rPr>
                <w:rFonts w:ascii="Humnst777 BT" w:hAnsi="Humnst777 BT" w:cs="Arial"/>
                <w:b/>
                <w:bCs/>
                <w:sz w:val="20"/>
                <w:szCs w:val="20"/>
              </w:rPr>
              <w:t>Sound</w:t>
            </w:r>
          </w:p>
        </w:tc>
        <w:tc>
          <w:tcPr>
            <w:tcW w:w="1988" w:type="dxa"/>
            <w:tcBorders>
              <w:top w:val="single" w:sz="12" w:space="0" w:color="auto"/>
              <w:left w:val="single" w:sz="6" w:space="0" w:color="auto"/>
              <w:bottom w:val="single" w:sz="18" w:space="0" w:color="auto"/>
              <w:right w:val="single" w:sz="6" w:space="0" w:color="auto"/>
            </w:tcBorders>
            <w:shd w:val="clear" w:color="auto" w:fill="C0C0C0"/>
            <w:tcMar>
              <w:top w:w="28" w:type="dxa"/>
              <w:bottom w:w="28" w:type="dxa"/>
            </w:tcMar>
          </w:tcPr>
          <w:p w14:paraId="2213DDE4" w14:textId="77777777" w:rsidR="00E60103" w:rsidRPr="001B4C3D" w:rsidRDefault="00E60103" w:rsidP="001B65F4">
            <w:pPr>
              <w:tabs>
                <w:tab w:val="left" w:pos="-720"/>
              </w:tabs>
              <w:suppressAutoHyphens/>
              <w:spacing w:after="0"/>
              <w:jc w:val="center"/>
              <w:rPr>
                <w:rFonts w:ascii="Humnst777 BT" w:hAnsi="Humnst777 BT" w:cs="Arial"/>
                <w:b/>
                <w:bCs/>
                <w:sz w:val="20"/>
                <w:szCs w:val="20"/>
              </w:rPr>
            </w:pPr>
            <w:r w:rsidRPr="001B4C3D">
              <w:rPr>
                <w:rFonts w:ascii="Humnst777 BT" w:hAnsi="Humnst777 BT" w:cs="Arial"/>
                <w:b/>
                <w:bCs/>
                <w:sz w:val="20"/>
                <w:szCs w:val="20"/>
              </w:rPr>
              <w:t>49-40</w:t>
            </w:r>
          </w:p>
          <w:p w14:paraId="6F343EFB" w14:textId="77777777" w:rsidR="00E60103" w:rsidRPr="001B4C3D" w:rsidRDefault="00E60103" w:rsidP="001B65F4">
            <w:pPr>
              <w:tabs>
                <w:tab w:val="left" w:pos="-720"/>
              </w:tabs>
              <w:suppressAutoHyphens/>
              <w:spacing w:after="0"/>
              <w:jc w:val="center"/>
              <w:rPr>
                <w:rFonts w:ascii="Humnst777 BT" w:hAnsi="Humnst777 BT" w:cs="Arial"/>
                <w:b/>
                <w:bCs/>
                <w:sz w:val="20"/>
                <w:szCs w:val="20"/>
              </w:rPr>
            </w:pPr>
            <w:r w:rsidRPr="001B4C3D">
              <w:rPr>
                <w:rFonts w:ascii="Humnst777 BT" w:hAnsi="Humnst777 BT" w:cs="Arial"/>
                <w:b/>
                <w:bCs/>
                <w:sz w:val="20"/>
                <w:szCs w:val="20"/>
              </w:rPr>
              <w:t>Satisfactory</w:t>
            </w:r>
          </w:p>
        </w:tc>
        <w:tc>
          <w:tcPr>
            <w:tcW w:w="1988" w:type="dxa"/>
            <w:tcBorders>
              <w:top w:val="single" w:sz="12" w:space="0" w:color="auto"/>
              <w:left w:val="single" w:sz="6" w:space="0" w:color="auto"/>
              <w:bottom w:val="single" w:sz="18" w:space="0" w:color="auto"/>
              <w:right w:val="single" w:sz="4" w:space="0" w:color="auto"/>
            </w:tcBorders>
            <w:shd w:val="clear" w:color="auto" w:fill="C0C0C0"/>
            <w:tcMar>
              <w:top w:w="28" w:type="dxa"/>
              <w:bottom w:w="28" w:type="dxa"/>
            </w:tcMar>
          </w:tcPr>
          <w:p w14:paraId="1EE8B4B8" w14:textId="77777777" w:rsidR="00E60103" w:rsidRPr="001B4C3D" w:rsidRDefault="00E60103" w:rsidP="001B65F4">
            <w:pPr>
              <w:tabs>
                <w:tab w:val="left" w:pos="-720"/>
              </w:tabs>
              <w:suppressAutoHyphens/>
              <w:spacing w:after="0"/>
              <w:jc w:val="center"/>
              <w:rPr>
                <w:rFonts w:ascii="Humnst777 BT" w:hAnsi="Humnst777 BT" w:cs="Arial"/>
                <w:b/>
                <w:bCs/>
                <w:sz w:val="20"/>
                <w:szCs w:val="20"/>
              </w:rPr>
            </w:pPr>
            <w:r w:rsidRPr="001B4C3D">
              <w:rPr>
                <w:rFonts w:ascii="Humnst777 BT" w:hAnsi="Humnst777 BT" w:cs="Arial"/>
                <w:b/>
                <w:bCs/>
                <w:sz w:val="20"/>
                <w:szCs w:val="20"/>
              </w:rPr>
              <w:t>39-20</w:t>
            </w:r>
          </w:p>
          <w:p w14:paraId="6069AFF0" w14:textId="77777777" w:rsidR="00E60103" w:rsidRPr="001B4C3D" w:rsidRDefault="00E60103" w:rsidP="001B65F4">
            <w:pPr>
              <w:tabs>
                <w:tab w:val="left" w:pos="-720"/>
              </w:tabs>
              <w:suppressAutoHyphens/>
              <w:spacing w:after="0"/>
              <w:jc w:val="center"/>
              <w:rPr>
                <w:rFonts w:ascii="Humnst777 BT" w:hAnsi="Humnst777 BT" w:cs="Arial"/>
                <w:b/>
                <w:bCs/>
                <w:sz w:val="20"/>
                <w:szCs w:val="20"/>
              </w:rPr>
            </w:pPr>
            <w:r w:rsidRPr="001B4C3D">
              <w:rPr>
                <w:rFonts w:ascii="Humnst777 BT" w:hAnsi="Humnst777 BT" w:cs="Arial"/>
                <w:b/>
                <w:bCs/>
                <w:sz w:val="20"/>
                <w:szCs w:val="20"/>
              </w:rPr>
              <w:t>Fail</w:t>
            </w:r>
          </w:p>
        </w:tc>
        <w:tc>
          <w:tcPr>
            <w:tcW w:w="1428" w:type="dxa"/>
            <w:tcBorders>
              <w:top w:val="single" w:sz="12" w:space="0" w:color="auto"/>
              <w:left w:val="single" w:sz="4" w:space="0" w:color="auto"/>
              <w:bottom w:val="single" w:sz="18" w:space="0" w:color="auto"/>
              <w:right w:val="single" w:sz="4" w:space="0" w:color="auto"/>
            </w:tcBorders>
            <w:shd w:val="clear" w:color="auto" w:fill="C0C0C0"/>
            <w:tcMar>
              <w:top w:w="28" w:type="dxa"/>
              <w:bottom w:w="28" w:type="dxa"/>
            </w:tcMar>
          </w:tcPr>
          <w:p w14:paraId="0758D70F" w14:textId="77777777" w:rsidR="00E60103" w:rsidRPr="001B4C3D" w:rsidRDefault="00E60103" w:rsidP="001B65F4">
            <w:pPr>
              <w:tabs>
                <w:tab w:val="left" w:pos="-720"/>
              </w:tabs>
              <w:suppressAutoHyphens/>
              <w:spacing w:after="0"/>
              <w:jc w:val="center"/>
              <w:rPr>
                <w:rFonts w:ascii="Humnst777 BT" w:hAnsi="Humnst777 BT" w:cs="Arial"/>
                <w:b/>
                <w:bCs/>
                <w:sz w:val="20"/>
                <w:szCs w:val="20"/>
              </w:rPr>
            </w:pPr>
            <w:r w:rsidRPr="001B4C3D">
              <w:rPr>
                <w:rFonts w:ascii="Humnst777 BT" w:hAnsi="Humnst777 BT" w:cs="Arial"/>
                <w:b/>
                <w:bCs/>
                <w:sz w:val="20"/>
                <w:szCs w:val="20"/>
              </w:rPr>
              <w:t>19-0</w:t>
            </w:r>
          </w:p>
          <w:p w14:paraId="6E7E7251" w14:textId="4708B79B" w:rsidR="00E60103" w:rsidRPr="001B4C3D" w:rsidRDefault="00E60103" w:rsidP="003F02A4">
            <w:pPr>
              <w:tabs>
                <w:tab w:val="left" w:pos="-720"/>
              </w:tabs>
              <w:suppressAutoHyphens/>
              <w:spacing w:after="0"/>
              <w:jc w:val="center"/>
              <w:rPr>
                <w:rFonts w:ascii="Humnst777 BT" w:hAnsi="Humnst777 BT" w:cs="Arial"/>
                <w:b/>
                <w:bCs/>
                <w:sz w:val="20"/>
                <w:szCs w:val="20"/>
              </w:rPr>
            </w:pPr>
            <w:r w:rsidRPr="001B4C3D">
              <w:rPr>
                <w:rFonts w:ascii="Humnst777 BT" w:hAnsi="Humnst777 BT" w:cs="Arial"/>
                <w:b/>
                <w:bCs/>
                <w:sz w:val="20"/>
                <w:szCs w:val="20"/>
              </w:rPr>
              <w:t>Fail</w:t>
            </w:r>
          </w:p>
        </w:tc>
      </w:tr>
      <w:tr w:rsidR="00E60103" w:rsidRPr="001B4C3D" w14:paraId="0351D105" w14:textId="77777777" w:rsidTr="001B65F4">
        <w:trPr>
          <w:cantSplit/>
          <w:trHeight w:val="20"/>
        </w:trPr>
        <w:tc>
          <w:tcPr>
            <w:tcW w:w="15281" w:type="dxa"/>
            <w:gridSpan w:val="8"/>
            <w:tcBorders>
              <w:top w:val="single" w:sz="18" w:space="0" w:color="auto"/>
              <w:left w:val="single" w:sz="6" w:space="0" w:color="auto"/>
              <w:bottom w:val="single" w:sz="18" w:space="0" w:color="auto"/>
              <w:right w:val="single" w:sz="4" w:space="0" w:color="auto"/>
            </w:tcBorders>
            <w:shd w:val="clear" w:color="auto" w:fill="D9D9D9"/>
            <w:tcMar>
              <w:top w:w="28" w:type="dxa"/>
              <w:bottom w:w="28" w:type="dxa"/>
            </w:tcMar>
          </w:tcPr>
          <w:p w14:paraId="543B55A7" w14:textId="77777777" w:rsidR="00E60103" w:rsidRPr="001B4C3D" w:rsidRDefault="00E60103" w:rsidP="001B65F4">
            <w:pPr>
              <w:tabs>
                <w:tab w:val="left" w:pos="-720"/>
              </w:tabs>
              <w:suppressAutoHyphens/>
              <w:spacing w:after="0"/>
              <w:rPr>
                <w:rFonts w:ascii="Humnst777 BT" w:hAnsi="Humnst777 BT" w:cs="Arial"/>
                <w:b/>
                <w:sz w:val="20"/>
                <w:szCs w:val="20"/>
              </w:rPr>
            </w:pPr>
            <w:r w:rsidRPr="001B4C3D">
              <w:rPr>
                <w:rFonts w:ascii="Humnst777 BT" w:hAnsi="Humnst777 BT" w:cs="Arial"/>
                <w:b/>
                <w:sz w:val="20"/>
                <w:szCs w:val="20"/>
              </w:rPr>
              <w:t xml:space="preserve">PRESENTATION AND STYLE                                  </w:t>
            </w:r>
          </w:p>
        </w:tc>
      </w:tr>
      <w:tr w:rsidR="00E60103" w:rsidRPr="001B4C3D" w14:paraId="4FB68722" w14:textId="77777777" w:rsidTr="001B65F4">
        <w:trPr>
          <w:cantSplit/>
          <w:trHeight w:val="881"/>
        </w:trPr>
        <w:tc>
          <w:tcPr>
            <w:tcW w:w="174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74CC6F20" w14:textId="77777777" w:rsidR="00E60103" w:rsidRPr="001B4C3D" w:rsidRDefault="00E60103" w:rsidP="001B65F4">
            <w:pPr>
              <w:tabs>
                <w:tab w:val="left" w:pos="-720"/>
              </w:tabs>
              <w:suppressAutoHyphens/>
              <w:spacing w:after="0"/>
              <w:rPr>
                <w:rFonts w:ascii="Humnst777 BT" w:hAnsi="Humnst777 BT" w:cs="Arial"/>
                <w:b/>
                <w:sz w:val="16"/>
                <w:szCs w:val="16"/>
              </w:rPr>
            </w:pPr>
            <w:r w:rsidRPr="001B4C3D">
              <w:rPr>
                <w:rFonts w:ascii="Humnst777 BT" w:hAnsi="Humnst777 BT" w:cs="Arial"/>
                <w:b/>
                <w:sz w:val="16"/>
                <w:szCs w:val="16"/>
              </w:rPr>
              <w:t>Coherence and organisation of assignment</w:t>
            </w:r>
          </w:p>
        </w:tc>
        <w:tc>
          <w:tcPr>
            <w:tcW w:w="2195"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61D01550"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Exceptional organisation and coherence clearly enhances the work.</w:t>
            </w:r>
          </w:p>
        </w:tc>
        <w:tc>
          <w:tcPr>
            <w:tcW w:w="2195"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6CE8432"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Strong logical organisation and coherence enhances fulfilment of the assignment objectives.</w:t>
            </w:r>
          </w:p>
        </w:tc>
        <w:tc>
          <w:tcPr>
            <w:tcW w:w="1927"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BB21562"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Demonstrates logical organisation and coherence.</w:t>
            </w:r>
          </w:p>
        </w:tc>
        <w:tc>
          <w:tcPr>
            <w:tcW w:w="1809"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39EB1250"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Demonstrates sound, conventional organisation.</w:t>
            </w:r>
          </w:p>
        </w:tc>
        <w:tc>
          <w:tcPr>
            <w:tcW w:w="1988" w:type="dxa"/>
            <w:tcBorders>
              <w:top w:val="single" w:sz="4" w:space="0" w:color="auto"/>
              <w:left w:val="single" w:sz="6" w:space="0" w:color="auto"/>
              <w:bottom w:val="single" w:sz="6" w:space="0" w:color="auto"/>
              <w:right w:val="single" w:sz="6" w:space="0" w:color="auto"/>
            </w:tcBorders>
            <w:shd w:val="clear" w:color="auto" w:fill="auto"/>
            <w:tcMar>
              <w:top w:w="28" w:type="dxa"/>
              <w:bottom w:w="28" w:type="dxa"/>
            </w:tcMar>
          </w:tcPr>
          <w:p w14:paraId="0A2A6C5F"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Shows limited organisation.</w:t>
            </w:r>
          </w:p>
        </w:tc>
        <w:tc>
          <w:tcPr>
            <w:tcW w:w="1988" w:type="dxa"/>
            <w:tcBorders>
              <w:top w:val="single" w:sz="4" w:space="0" w:color="auto"/>
              <w:left w:val="single" w:sz="6" w:space="0" w:color="auto"/>
              <w:bottom w:val="single" w:sz="6" w:space="0" w:color="auto"/>
              <w:right w:val="single" w:sz="4" w:space="0" w:color="auto"/>
            </w:tcBorders>
            <w:shd w:val="clear" w:color="auto" w:fill="auto"/>
            <w:tcMar>
              <w:top w:w="28" w:type="dxa"/>
              <w:bottom w:w="28" w:type="dxa"/>
            </w:tcMar>
          </w:tcPr>
          <w:p w14:paraId="188C1BCE"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Poorly presented and structured but partially understandable.</w:t>
            </w:r>
          </w:p>
        </w:tc>
        <w:tc>
          <w:tcPr>
            <w:tcW w:w="1428" w:type="dxa"/>
            <w:tcBorders>
              <w:top w:val="single" w:sz="4" w:space="0" w:color="auto"/>
              <w:left w:val="single" w:sz="4" w:space="0" w:color="auto"/>
              <w:bottom w:val="single" w:sz="6" w:space="0" w:color="auto"/>
              <w:right w:val="single" w:sz="4" w:space="0" w:color="auto"/>
            </w:tcBorders>
            <w:shd w:val="clear" w:color="auto" w:fill="auto"/>
            <w:tcMar>
              <w:top w:w="28" w:type="dxa"/>
              <w:bottom w:w="28" w:type="dxa"/>
            </w:tcMar>
          </w:tcPr>
          <w:p w14:paraId="52137684"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 xml:space="preserve">Disorganised and/or incoherent.  </w:t>
            </w:r>
          </w:p>
        </w:tc>
      </w:tr>
      <w:tr w:rsidR="00E60103" w:rsidRPr="001B4C3D" w14:paraId="3938A064" w14:textId="77777777" w:rsidTr="001B65F4">
        <w:trPr>
          <w:cantSplit/>
          <w:trHeight w:val="20"/>
        </w:trPr>
        <w:tc>
          <w:tcPr>
            <w:tcW w:w="1748"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286B13BF" w14:textId="77777777" w:rsidR="00E60103" w:rsidRPr="001B4C3D" w:rsidRDefault="00E60103" w:rsidP="001B65F4">
            <w:pPr>
              <w:tabs>
                <w:tab w:val="left" w:pos="-720"/>
              </w:tabs>
              <w:suppressAutoHyphens/>
              <w:spacing w:after="0"/>
              <w:rPr>
                <w:rFonts w:ascii="Humnst777 BT" w:hAnsi="Humnst777 BT" w:cs="Arial"/>
                <w:b/>
                <w:sz w:val="16"/>
                <w:szCs w:val="16"/>
              </w:rPr>
            </w:pPr>
            <w:r w:rsidRPr="001B4C3D">
              <w:rPr>
                <w:rFonts w:ascii="Humnst777 BT" w:hAnsi="Humnst777 BT" w:cs="Arial"/>
                <w:b/>
                <w:sz w:val="16"/>
                <w:szCs w:val="16"/>
              </w:rPr>
              <w:t>Clarity of expression (incl. accuracy, spelling, grammar, punctuation</w:t>
            </w:r>
          </w:p>
        </w:tc>
        <w:tc>
          <w:tcPr>
            <w:tcW w:w="2195"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2EE14B8C"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Exceptional writing control, appropriate to assignment, which enhances the argument. Grammar and spelling accurate.</w:t>
            </w:r>
          </w:p>
        </w:tc>
        <w:tc>
          <w:tcPr>
            <w:tcW w:w="2195"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141C0670"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Fluent writing style appropriate to the assignment. Grammar and spelling accurate.</w:t>
            </w:r>
          </w:p>
        </w:tc>
        <w:tc>
          <w:tcPr>
            <w:tcW w:w="1927"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122FC298"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Language  fluent. Grammar and spelling mainly accurate.</w:t>
            </w:r>
          </w:p>
        </w:tc>
        <w:tc>
          <w:tcPr>
            <w:tcW w:w="1809"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4D48F4C5"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Meaning clear, but language not always fluent. Grammar and/or spelling contain errors.</w:t>
            </w:r>
          </w:p>
        </w:tc>
        <w:tc>
          <w:tcPr>
            <w:tcW w:w="1988"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02E30236"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Generally understandable, but language contains errors which detract from the argument.</w:t>
            </w:r>
          </w:p>
        </w:tc>
        <w:tc>
          <w:tcPr>
            <w:tcW w:w="1988" w:type="dxa"/>
            <w:tcBorders>
              <w:top w:val="single" w:sz="6" w:space="0" w:color="auto"/>
              <w:left w:val="single" w:sz="6" w:space="0" w:color="auto"/>
              <w:bottom w:val="single" w:sz="6" w:space="0" w:color="auto"/>
              <w:right w:val="single" w:sz="4" w:space="0" w:color="auto"/>
            </w:tcBorders>
            <w:shd w:val="clear" w:color="auto" w:fill="auto"/>
            <w:tcMar>
              <w:top w:w="28" w:type="dxa"/>
              <w:bottom w:w="28" w:type="dxa"/>
            </w:tcMar>
          </w:tcPr>
          <w:p w14:paraId="59D88085"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Meaning often unclear and/or frequent errors in grammar and/or spelling.</w:t>
            </w:r>
          </w:p>
        </w:tc>
        <w:tc>
          <w:tcPr>
            <w:tcW w:w="1428" w:type="dxa"/>
            <w:tcBorders>
              <w:top w:val="single" w:sz="6" w:space="0" w:color="auto"/>
              <w:left w:val="single" w:sz="4" w:space="0" w:color="auto"/>
              <w:bottom w:val="single" w:sz="6" w:space="0" w:color="auto"/>
              <w:right w:val="single" w:sz="4" w:space="0" w:color="auto"/>
            </w:tcBorders>
            <w:shd w:val="clear" w:color="auto" w:fill="auto"/>
            <w:tcMar>
              <w:top w:w="28" w:type="dxa"/>
              <w:bottom w:w="28" w:type="dxa"/>
            </w:tcMar>
          </w:tcPr>
          <w:p w14:paraId="61C76348"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Meaning unclear. Poor spelling, grammar and punctuation.</w:t>
            </w:r>
          </w:p>
        </w:tc>
      </w:tr>
      <w:tr w:rsidR="00E60103" w:rsidRPr="001B4C3D" w14:paraId="30C34A38" w14:textId="77777777" w:rsidTr="001B65F4">
        <w:trPr>
          <w:cantSplit/>
          <w:trHeight w:val="20"/>
        </w:trPr>
        <w:tc>
          <w:tcPr>
            <w:tcW w:w="15281" w:type="dxa"/>
            <w:gridSpan w:val="8"/>
            <w:tcBorders>
              <w:top w:val="single" w:sz="18" w:space="0" w:color="auto"/>
              <w:left w:val="single" w:sz="6" w:space="0" w:color="auto"/>
              <w:bottom w:val="single" w:sz="18" w:space="0" w:color="auto"/>
              <w:right w:val="single" w:sz="4" w:space="0" w:color="auto"/>
            </w:tcBorders>
            <w:shd w:val="clear" w:color="auto" w:fill="D9D9D9"/>
            <w:tcMar>
              <w:top w:w="28" w:type="dxa"/>
              <w:bottom w:w="28" w:type="dxa"/>
            </w:tcMar>
          </w:tcPr>
          <w:p w14:paraId="4C6DF0FF" w14:textId="77777777" w:rsidR="00E60103" w:rsidRPr="001B4C3D" w:rsidRDefault="00E60103" w:rsidP="001B65F4">
            <w:pPr>
              <w:tabs>
                <w:tab w:val="left" w:pos="-720"/>
              </w:tabs>
              <w:suppressAutoHyphens/>
              <w:spacing w:after="0"/>
              <w:rPr>
                <w:rFonts w:ascii="Humnst777 BT" w:hAnsi="Humnst777 BT" w:cs="Arial"/>
                <w:b/>
                <w:sz w:val="20"/>
                <w:szCs w:val="20"/>
              </w:rPr>
            </w:pPr>
            <w:r w:rsidRPr="001B4C3D">
              <w:rPr>
                <w:rFonts w:ascii="Humnst777 BT" w:hAnsi="Humnst777 BT" w:cs="Arial"/>
                <w:b/>
                <w:sz w:val="20"/>
                <w:szCs w:val="20"/>
              </w:rPr>
              <w:t xml:space="preserve">CONFORMING TO INSTRUCTIONS                   </w:t>
            </w:r>
          </w:p>
        </w:tc>
      </w:tr>
      <w:tr w:rsidR="00E60103" w:rsidRPr="001B4C3D" w14:paraId="5A5F8017" w14:textId="77777777" w:rsidTr="001B65F4">
        <w:trPr>
          <w:cantSplit/>
          <w:trHeight w:val="20"/>
        </w:trPr>
        <w:tc>
          <w:tcPr>
            <w:tcW w:w="1748" w:type="dxa"/>
            <w:tcBorders>
              <w:top w:val="single" w:sz="6" w:space="0" w:color="auto"/>
              <w:left w:val="single" w:sz="6" w:space="0" w:color="auto"/>
              <w:bottom w:val="single" w:sz="4" w:space="0" w:color="auto"/>
              <w:right w:val="single" w:sz="6" w:space="0" w:color="auto"/>
            </w:tcBorders>
            <w:shd w:val="clear" w:color="auto" w:fill="auto"/>
            <w:tcMar>
              <w:top w:w="28" w:type="dxa"/>
              <w:bottom w:w="28" w:type="dxa"/>
            </w:tcMar>
          </w:tcPr>
          <w:p w14:paraId="4F03092E" w14:textId="77777777" w:rsidR="00E60103" w:rsidRPr="001B4C3D" w:rsidRDefault="00E60103" w:rsidP="001B65F4">
            <w:pPr>
              <w:tabs>
                <w:tab w:val="left" w:pos="-720"/>
              </w:tabs>
              <w:suppressAutoHyphens/>
              <w:spacing w:after="0"/>
              <w:rPr>
                <w:rFonts w:ascii="Humnst777 BT" w:hAnsi="Humnst777 BT" w:cs="Arial"/>
                <w:b/>
                <w:sz w:val="16"/>
                <w:szCs w:val="16"/>
              </w:rPr>
            </w:pPr>
            <w:r w:rsidRPr="001B4C3D">
              <w:rPr>
                <w:rFonts w:ascii="Humnst777 BT" w:hAnsi="Humnst777 BT" w:cs="Arial"/>
                <w:b/>
                <w:sz w:val="16"/>
                <w:szCs w:val="16"/>
              </w:rPr>
              <w:t>Attention to purpose</w:t>
            </w:r>
          </w:p>
        </w:tc>
        <w:tc>
          <w:tcPr>
            <w:tcW w:w="2195" w:type="dxa"/>
            <w:tcBorders>
              <w:top w:val="single" w:sz="6" w:space="0" w:color="auto"/>
              <w:left w:val="single" w:sz="6" w:space="0" w:color="auto"/>
              <w:bottom w:val="single" w:sz="4" w:space="0" w:color="auto"/>
              <w:right w:val="single" w:sz="6" w:space="0" w:color="auto"/>
            </w:tcBorders>
            <w:shd w:val="clear" w:color="auto" w:fill="auto"/>
            <w:tcMar>
              <w:top w:w="28" w:type="dxa"/>
              <w:bottom w:w="28" w:type="dxa"/>
            </w:tcMar>
          </w:tcPr>
          <w:p w14:paraId="42840473"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Addresses the purpose of the assignment comprehensively and imaginatively.</w:t>
            </w:r>
          </w:p>
        </w:tc>
        <w:tc>
          <w:tcPr>
            <w:tcW w:w="2195" w:type="dxa"/>
            <w:tcBorders>
              <w:top w:val="single" w:sz="6" w:space="0" w:color="auto"/>
              <w:left w:val="single" w:sz="6" w:space="0" w:color="auto"/>
              <w:bottom w:val="single" w:sz="4" w:space="0" w:color="auto"/>
              <w:right w:val="single" w:sz="6" w:space="0" w:color="auto"/>
            </w:tcBorders>
            <w:shd w:val="clear" w:color="auto" w:fill="auto"/>
            <w:tcMar>
              <w:top w:w="28" w:type="dxa"/>
              <w:bottom w:w="28" w:type="dxa"/>
            </w:tcMar>
          </w:tcPr>
          <w:p w14:paraId="5DAB8857"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Addresses the full purpose of the assignment with some creativity.</w:t>
            </w:r>
          </w:p>
        </w:tc>
        <w:tc>
          <w:tcPr>
            <w:tcW w:w="1927" w:type="dxa"/>
            <w:tcBorders>
              <w:top w:val="single" w:sz="6" w:space="0" w:color="auto"/>
              <w:left w:val="single" w:sz="6" w:space="0" w:color="auto"/>
              <w:bottom w:val="single" w:sz="4" w:space="0" w:color="auto"/>
              <w:right w:val="single" w:sz="6" w:space="0" w:color="auto"/>
            </w:tcBorders>
            <w:shd w:val="clear" w:color="auto" w:fill="auto"/>
            <w:tcMar>
              <w:top w:w="28" w:type="dxa"/>
              <w:bottom w:w="28" w:type="dxa"/>
            </w:tcMar>
          </w:tcPr>
          <w:p w14:paraId="189A6646"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 xml:space="preserve">Addresses the main purpose of the assignment effectively. </w:t>
            </w:r>
          </w:p>
        </w:tc>
        <w:tc>
          <w:tcPr>
            <w:tcW w:w="1809" w:type="dxa"/>
            <w:tcBorders>
              <w:top w:val="single" w:sz="6" w:space="0" w:color="auto"/>
              <w:left w:val="single" w:sz="6" w:space="0" w:color="auto"/>
              <w:bottom w:val="single" w:sz="4" w:space="0" w:color="auto"/>
              <w:right w:val="single" w:sz="6" w:space="0" w:color="auto"/>
            </w:tcBorders>
            <w:shd w:val="clear" w:color="auto" w:fill="auto"/>
            <w:tcMar>
              <w:top w:w="28" w:type="dxa"/>
              <w:bottom w:w="28" w:type="dxa"/>
            </w:tcMar>
          </w:tcPr>
          <w:p w14:paraId="765237C9"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Addresses the main purpose of the assignment.</w:t>
            </w:r>
          </w:p>
        </w:tc>
        <w:tc>
          <w:tcPr>
            <w:tcW w:w="1988" w:type="dxa"/>
            <w:tcBorders>
              <w:top w:val="single" w:sz="6" w:space="0" w:color="auto"/>
              <w:left w:val="single" w:sz="6" w:space="0" w:color="auto"/>
              <w:bottom w:val="single" w:sz="4" w:space="0" w:color="auto"/>
              <w:right w:val="single" w:sz="6" w:space="0" w:color="auto"/>
            </w:tcBorders>
            <w:shd w:val="clear" w:color="auto" w:fill="auto"/>
            <w:tcMar>
              <w:top w:w="28" w:type="dxa"/>
              <w:bottom w:w="28" w:type="dxa"/>
            </w:tcMar>
          </w:tcPr>
          <w:p w14:paraId="4B33083D"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Some of the work is focused on the aims and themes of the assignment.</w:t>
            </w:r>
          </w:p>
        </w:tc>
        <w:tc>
          <w:tcPr>
            <w:tcW w:w="1988" w:type="dxa"/>
            <w:tcBorders>
              <w:top w:val="single" w:sz="6" w:space="0" w:color="auto"/>
              <w:left w:val="single" w:sz="6" w:space="0" w:color="auto"/>
              <w:bottom w:val="single" w:sz="4" w:space="0" w:color="auto"/>
              <w:right w:val="single" w:sz="4" w:space="0" w:color="auto"/>
            </w:tcBorders>
            <w:shd w:val="clear" w:color="auto" w:fill="auto"/>
            <w:tcMar>
              <w:top w:w="28" w:type="dxa"/>
              <w:bottom w:w="28" w:type="dxa"/>
            </w:tcMar>
          </w:tcPr>
          <w:p w14:paraId="7FCFED7D"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Mostly fails to address the task set.</w:t>
            </w:r>
          </w:p>
        </w:tc>
        <w:tc>
          <w:tcPr>
            <w:tcW w:w="1428" w:type="dxa"/>
            <w:tcBorders>
              <w:top w:val="single" w:sz="6" w:space="0" w:color="auto"/>
              <w:left w:val="single" w:sz="4" w:space="0" w:color="auto"/>
              <w:bottom w:val="single" w:sz="4" w:space="0" w:color="auto"/>
              <w:right w:val="single" w:sz="4" w:space="0" w:color="auto"/>
            </w:tcBorders>
            <w:shd w:val="clear" w:color="auto" w:fill="auto"/>
            <w:tcMar>
              <w:top w:w="28" w:type="dxa"/>
              <w:bottom w:w="28" w:type="dxa"/>
            </w:tcMar>
          </w:tcPr>
          <w:p w14:paraId="66D6D2BD"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Fails to address the task set.</w:t>
            </w:r>
          </w:p>
        </w:tc>
      </w:tr>
      <w:tr w:rsidR="00E60103" w:rsidRPr="001B4C3D" w14:paraId="5BB994F6" w14:textId="77777777" w:rsidTr="001B65F4">
        <w:trPr>
          <w:cantSplit/>
          <w:trHeight w:val="20"/>
        </w:trPr>
        <w:tc>
          <w:tcPr>
            <w:tcW w:w="1748"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1CC1CD9F" w14:textId="77777777" w:rsidR="00E60103" w:rsidRPr="001B4C3D" w:rsidRDefault="00E60103" w:rsidP="001B65F4">
            <w:pPr>
              <w:tabs>
                <w:tab w:val="left" w:pos="-720"/>
              </w:tabs>
              <w:suppressAutoHyphens/>
              <w:spacing w:after="0"/>
              <w:rPr>
                <w:rFonts w:ascii="Humnst777 BT" w:hAnsi="Humnst777 BT" w:cs="Arial"/>
                <w:b/>
                <w:sz w:val="16"/>
                <w:szCs w:val="16"/>
              </w:rPr>
            </w:pPr>
            <w:r w:rsidRPr="001B4C3D">
              <w:rPr>
                <w:rFonts w:ascii="Humnst777 BT" w:hAnsi="Humnst777 BT" w:cs="Arial"/>
                <w:b/>
                <w:sz w:val="16"/>
                <w:szCs w:val="16"/>
              </w:rPr>
              <w:lastRenderedPageBreak/>
              <w:t>Referencing</w:t>
            </w:r>
          </w:p>
        </w:tc>
        <w:tc>
          <w:tcPr>
            <w:tcW w:w="2195"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51FA0961"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Sources used are acknowledged in the text and reference list and used fluently to support discussion. Referencing follows a systematic approach, appropriate to the discipline. All elements of individual references are present.</w:t>
            </w:r>
          </w:p>
        </w:tc>
        <w:tc>
          <w:tcPr>
            <w:tcW w:w="2195"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0046A60F"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 xml:space="preserve">Sources used are acknowledged in the text and reference list and used effectively to support discussion. Referencing follows a systematic approach, appropriate to the discipline. All elements of individual references are present. </w:t>
            </w:r>
          </w:p>
        </w:tc>
        <w:tc>
          <w:tcPr>
            <w:tcW w:w="1927"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315D3C6E"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Sources used are acknowledged in the text and reference list and used to support discussion. Referencing follows a systematic approach, appropriate to the discipline. All elements of individual references are present.</w:t>
            </w:r>
          </w:p>
        </w:tc>
        <w:tc>
          <w:tcPr>
            <w:tcW w:w="1809"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60E41D87"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Sources used are acknowledged in the text and reference list. Referencing follows a systematic approach, appropriate to the discipline. Most elements of individual references are present.</w:t>
            </w:r>
          </w:p>
        </w:tc>
        <w:tc>
          <w:tcPr>
            <w:tcW w:w="1988" w:type="dxa"/>
            <w:tcBorders>
              <w:top w:val="single" w:sz="6" w:space="0" w:color="auto"/>
              <w:left w:val="single" w:sz="6" w:space="0" w:color="auto"/>
              <w:bottom w:val="single" w:sz="6" w:space="0" w:color="auto"/>
              <w:right w:val="single" w:sz="6" w:space="0" w:color="auto"/>
            </w:tcBorders>
            <w:shd w:val="clear" w:color="auto" w:fill="auto"/>
            <w:tcMar>
              <w:top w:w="28" w:type="dxa"/>
              <w:bottom w:w="28" w:type="dxa"/>
            </w:tcMar>
          </w:tcPr>
          <w:p w14:paraId="2A4DBCE7" w14:textId="4356E835" w:rsidR="00E0237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Sources of information acknowledged but integration between text and reference list is inconsistent. Attempts to follow systematic approach, appropriate to the discipline. Some elements of individual references may be incomplete and/or absent.</w:t>
            </w:r>
          </w:p>
        </w:tc>
        <w:tc>
          <w:tcPr>
            <w:tcW w:w="1988" w:type="dxa"/>
            <w:tcBorders>
              <w:top w:val="single" w:sz="6" w:space="0" w:color="auto"/>
              <w:left w:val="single" w:sz="6" w:space="0" w:color="auto"/>
              <w:bottom w:val="single" w:sz="6" w:space="0" w:color="auto"/>
              <w:right w:val="single" w:sz="4" w:space="0" w:color="auto"/>
            </w:tcBorders>
            <w:shd w:val="clear" w:color="auto" w:fill="auto"/>
            <w:tcMar>
              <w:top w:w="28" w:type="dxa"/>
              <w:bottom w:w="28" w:type="dxa"/>
            </w:tcMar>
          </w:tcPr>
          <w:p w14:paraId="0354C33D"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Some sources of information acknowledged but links between text and reference list unclear. Referencing does not follow a systematic approach. Elements of individual references are incomplete and/or absent.</w:t>
            </w:r>
          </w:p>
        </w:tc>
        <w:tc>
          <w:tcPr>
            <w:tcW w:w="1428" w:type="dxa"/>
            <w:tcBorders>
              <w:top w:val="single" w:sz="6" w:space="0" w:color="auto"/>
              <w:left w:val="single" w:sz="4" w:space="0" w:color="auto"/>
              <w:bottom w:val="single" w:sz="6" w:space="0" w:color="auto"/>
              <w:right w:val="single" w:sz="4" w:space="0" w:color="auto"/>
            </w:tcBorders>
            <w:shd w:val="clear" w:color="auto" w:fill="auto"/>
            <w:tcMar>
              <w:top w:w="28" w:type="dxa"/>
              <w:bottom w:w="28" w:type="dxa"/>
            </w:tcMar>
          </w:tcPr>
          <w:p w14:paraId="65D29C0D"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Little or no acknowledgement of sources of information in text and/or reference list.</w:t>
            </w:r>
          </w:p>
        </w:tc>
      </w:tr>
      <w:tr w:rsidR="00E60103" w:rsidRPr="001B4C3D" w14:paraId="5197C2CB" w14:textId="77777777" w:rsidTr="001B65F4">
        <w:trPr>
          <w:cantSplit/>
          <w:trHeight w:val="20"/>
        </w:trPr>
        <w:tc>
          <w:tcPr>
            <w:tcW w:w="15281" w:type="dxa"/>
            <w:gridSpan w:val="8"/>
            <w:tcBorders>
              <w:top w:val="single" w:sz="18" w:space="0" w:color="auto"/>
              <w:left w:val="single" w:sz="6" w:space="0" w:color="auto"/>
              <w:bottom w:val="single" w:sz="18" w:space="0" w:color="auto"/>
              <w:right w:val="single" w:sz="4" w:space="0" w:color="auto"/>
            </w:tcBorders>
            <w:shd w:val="clear" w:color="auto" w:fill="D9D9D9"/>
            <w:tcMar>
              <w:top w:w="28" w:type="dxa"/>
              <w:bottom w:w="28" w:type="dxa"/>
            </w:tcMar>
          </w:tcPr>
          <w:p w14:paraId="799483F8" w14:textId="77777777" w:rsidR="00E60103" w:rsidRPr="001B4C3D" w:rsidRDefault="00E60103" w:rsidP="001B65F4">
            <w:pPr>
              <w:tabs>
                <w:tab w:val="left" w:pos="-720"/>
              </w:tabs>
              <w:suppressAutoHyphens/>
              <w:spacing w:after="0"/>
              <w:rPr>
                <w:rFonts w:ascii="Humnst777 BT" w:hAnsi="Humnst777 BT" w:cs="Arial"/>
                <w:b/>
                <w:sz w:val="20"/>
                <w:szCs w:val="20"/>
              </w:rPr>
            </w:pPr>
            <w:r w:rsidRPr="001B4C3D">
              <w:rPr>
                <w:rFonts w:ascii="Humnst777 BT" w:hAnsi="Humnst777 BT" w:cs="Arial"/>
                <w:b/>
                <w:sz w:val="20"/>
                <w:szCs w:val="20"/>
              </w:rPr>
              <w:t>CONTENT AND KNOWLEDGE</w:t>
            </w:r>
          </w:p>
        </w:tc>
      </w:tr>
      <w:tr w:rsidR="00E60103" w:rsidRPr="001B4C3D" w14:paraId="38C9B618" w14:textId="77777777" w:rsidTr="001B65F4">
        <w:trPr>
          <w:cantSplit/>
          <w:trHeight w:val="20"/>
        </w:trPr>
        <w:tc>
          <w:tcPr>
            <w:tcW w:w="1748" w:type="dxa"/>
            <w:tcBorders>
              <w:top w:val="single" w:sz="6" w:space="0" w:color="auto"/>
              <w:left w:val="single" w:sz="6" w:space="0" w:color="auto"/>
              <w:bottom w:val="single" w:sz="4" w:space="0" w:color="auto"/>
              <w:right w:val="single" w:sz="6" w:space="0" w:color="auto"/>
            </w:tcBorders>
            <w:tcMar>
              <w:top w:w="28" w:type="dxa"/>
              <w:bottom w:w="28" w:type="dxa"/>
            </w:tcMar>
          </w:tcPr>
          <w:p w14:paraId="4618CFC5" w14:textId="77777777" w:rsidR="00E60103" w:rsidRPr="001B4C3D" w:rsidRDefault="00E60103" w:rsidP="001B65F4">
            <w:pPr>
              <w:tabs>
                <w:tab w:val="left" w:pos="-720"/>
              </w:tabs>
              <w:suppressAutoHyphens/>
              <w:spacing w:after="0"/>
              <w:rPr>
                <w:rFonts w:ascii="Humnst777 BT" w:hAnsi="Humnst777 BT" w:cs="Arial"/>
                <w:b/>
                <w:sz w:val="16"/>
                <w:szCs w:val="16"/>
              </w:rPr>
            </w:pPr>
            <w:r w:rsidRPr="001B4C3D">
              <w:rPr>
                <w:rFonts w:ascii="Humnst777 BT" w:hAnsi="Humnst777 BT" w:cs="Arial"/>
                <w:b/>
                <w:sz w:val="16"/>
                <w:szCs w:val="16"/>
              </w:rPr>
              <w:t>Content and range of knowledge displayed</w:t>
            </w:r>
          </w:p>
        </w:tc>
        <w:tc>
          <w:tcPr>
            <w:tcW w:w="2195" w:type="dxa"/>
            <w:tcBorders>
              <w:top w:val="single" w:sz="6" w:space="0" w:color="auto"/>
              <w:left w:val="single" w:sz="6" w:space="0" w:color="auto"/>
              <w:bottom w:val="single" w:sz="4" w:space="0" w:color="auto"/>
              <w:right w:val="single" w:sz="6" w:space="0" w:color="auto"/>
            </w:tcBorders>
            <w:tcMar>
              <w:top w:w="28" w:type="dxa"/>
              <w:bottom w:w="28" w:type="dxa"/>
            </w:tcMar>
          </w:tcPr>
          <w:p w14:paraId="40E7933B"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Demonstrates an exceptionally comprehensive, detailed and in-depth knowledge base, the capacity to integrate theoretical and substantive knowledge, and a developed understanding of the limits to knowledge.</w:t>
            </w:r>
          </w:p>
        </w:tc>
        <w:tc>
          <w:tcPr>
            <w:tcW w:w="2195" w:type="dxa"/>
            <w:tcBorders>
              <w:top w:val="single" w:sz="6" w:space="0" w:color="auto"/>
              <w:left w:val="single" w:sz="6" w:space="0" w:color="auto"/>
              <w:bottom w:val="single" w:sz="4" w:space="0" w:color="auto"/>
              <w:right w:val="single" w:sz="6" w:space="0" w:color="auto"/>
            </w:tcBorders>
            <w:tcMar>
              <w:top w:w="28" w:type="dxa"/>
              <w:bottom w:w="28" w:type="dxa"/>
            </w:tcMar>
          </w:tcPr>
          <w:p w14:paraId="0F081009"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Demonstrates a detailed, systematic, in-depth, theoretically informed knowledge base, with a clear appreciation of the provisional nature of knowledge.</w:t>
            </w:r>
          </w:p>
        </w:tc>
        <w:tc>
          <w:tcPr>
            <w:tcW w:w="1927" w:type="dxa"/>
            <w:tcBorders>
              <w:top w:val="single" w:sz="6" w:space="0" w:color="auto"/>
              <w:left w:val="single" w:sz="6" w:space="0" w:color="auto"/>
              <w:bottom w:val="single" w:sz="4" w:space="0" w:color="auto"/>
              <w:right w:val="single" w:sz="6" w:space="0" w:color="auto"/>
            </w:tcBorders>
            <w:tcMar>
              <w:top w:w="28" w:type="dxa"/>
              <w:bottom w:w="28" w:type="dxa"/>
            </w:tcMar>
          </w:tcPr>
          <w:p w14:paraId="435BD554"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 xml:space="preserve">Demonstrates a comprehensive, well-organised theoretical and/or substantive knowledge base, and a developing appreciation of the limits of knowledge. </w:t>
            </w:r>
          </w:p>
        </w:tc>
        <w:tc>
          <w:tcPr>
            <w:tcW w:w="1809" w:type="dxa"/>
            <w:tcBorders>
              <w:top w:val="single" w:sz="6" w:space="0" w:color="auto"/>
              <w:left w:val="single" w:sz="6" w:space="0" w:color="auto"/>
              <w:bottom w:val="single" w:sz="4" w:space="0" w:color="auto"/>
              <w:right w:val="single" w:sz="6" w:space="0" w:color="auto"/>
            </w:tcBorders>
            <w:tcMar>
              <w:top w:w="28" w:type="dxa"/>
              <w:bottom w:w="28" w:type="dxa"/>
            </w:tcMar>
          </w:tcPr>
          <w:p w14:paraId="3513C9DD"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Demonstrates a sound factual and/or conceptual knowledge base and uses appropriate terminology.</w:t>
            </w:r>
          </w:p>
        </w:tc>
        <w:tc>
          <w:tcPr>
            <w:tcW w:w="1988" w:type="dxa"/>
            <w:tcBorders>
              <w:top w:val="single" w:sz="6" w:space="0" w:color="auto"/>
              <w:left w:val="single" w:sz="6" w:space="0" w:color="auto"/>
              <w:bottom w:val="single" w:sz="4" w:space="0" w:color="auto"/>
              <w:right w:val="single" w:sz="6" w:space="0" w:color="auto"/>
            </w:tcBorders>
            <w:tcMar>
              <w:top w:w="28" w:type="dxa"/>
              <w:bottom w:w="28" w:type="dxa"/>
            </w:tcMar>
          </w:tcPr>
          <w:p w14:paraId="5333EEAA"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Evidence of adequate knowledge of topic and use of appropriate terminology.</w:t>
            </w:r>
          </w:p>
        </w:tc>
        <w:tc>
          <w:tcPr>
            <w:tcW w:w="1988" w:type="dxa"/>
            <w:tcBorders>
              <w:top w:val="single" w:sz="6" w:space="0" w:color="auto"/>
              <w:left w:val="single" w:sz="6" w:space="0" w:color="auto"/>
              <w:bottom w:val="single" w:sz="4" w:space="0" w:color="auto"/>
              <w:right w:val="single" w:sz="4" w:space="0" w:color="auto"/>
            </w:tcBorders>
            <w:tcMar>
              <w:top w:w="28" w:type="dxa"/>
              <w:bottom w:w="28" w:type="dxa"/>
            </w:tcMar>
          </w:tcPr>
          <w:p w14:paraId="0A57BF43"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Some relevant and/or required knowledge missing or confused and/or significant misuse of terminology.</w:t>
            </w:r>
          </w:p>
        </w:tc>
        <w:tc>
          <w:tcPr>
            <w:tcW w:w="1428" w:type="dxa"/>
            <w:tcBorders>
              <w:top w:val="single" w:sz="6" w:space="0" w:color="auto"/>
              <w:left w:val="single" w:sz="4" w:space="0" w:color="auto"/>
              <w:bottom w:val="single" w:sz="4" w:space="0" w:color="auto"/>
              <w:right w:val="single" w:sz="4" w:space="0" w:color="auto"/>
            </w:tcBorders>
            <w:tcMar>
              <w:top w:w="28" w:type="dxa"/>
              <w:bottom w:w="28" w:type="dxa"/>
            </w:tcMar>
          </w:tcPr>
          <w:p w14:paraId="63511619"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Little or no relevant knowledge included.</w:t>
            </w:r>
          </w:p>
        </w:tc>
      </w:tr>
      <w:tr w:rsidR="00E60103" w:rsidRPr="001B4C3D" w14:paraId="18796BC2" w14:textId="77777777" w:rsidTr="001B65F4">
        <w:trPr>
          <w:cantSplit/>
          <w:trHeight w:val="20"/>
        </w:trPr>
        <w:tc>
          <w:tcPr>
            <w:tcW w:w="1748" w:type="dxa"/>
            <w:tcBorders>
              <w:top w:val="single" w:sz="6" w:space="0" w:color="auto"/>
              <w:left w:val="single" w:sz="6" w:space="0" w:color="auto"/>
              <w:bottom w:val="single" w:sz="6" w:space="0" w:color="auto"/>
              <w:right w:val="single" w:sz="6" w:space="0" w:color="auto"/>
            </w:tcBorders>
            <w:tcMar>
              <w:top w:w="28" w:type="dxa"/>
              <w:bottom w:w="28" w:type="dxa"/>
            </w:tcMar>
          </w:tcPr>
          <w:p w14:paraId="2D5B779C" w14:textId="77777777" w:rsidR="00E60103" w:rsidRPr="001B4C3D" w:rsidRDefault="00E60103" w:rsidP="001B65F4">
            <w:pPr>
              <w:tabs>
                <w:tab w:val="left" w:pos="-720"/>
              </w:tabs>
              <w:suppressAutoHyphens/>
              <w:spacing w:after="0"/>
              <w:rPr>
                <w:rFonts w:ascii="Humnst777 BT" w:hAnsi="Humnst777 BT" w:cs="Arial"/>
                <w:b/>
                <w:sz w:val="16"/>
                <w:szCs w:val="16"/>
              </w:rPr>
            </w:pPr>
            <w:r w:rsidRPr="001B4C3D">
              <w:rPr>
                <w:rFonts w:ascii="Humnst777 BT" w:hAnsi="Humnst777 BT" w:cs="Arial"/>
                <w:b/>
                <w:sz w:val="16"/>
                <w:szCs w:val="16"/>
              </w:rPr>
              <w:lastRenderedPageBreak/>
              <w:t>Use of literature / evidence of reading</w:t>
            </w:r>
          </w:p>
        </w:tc>
        <w:tc>
          <w:tcPr>
            <w:tcW w:w="2195" w:type="dxa"/>
            <w:tcBorders>
              <w:top w:val="single" w:sz="6" w:space="0" w:color="auto"/>
              <w:left w:val="single" w:sz="6" w:space="0" w:color="auto"/>
              <w:bottom w:val="single" w:sz="6" w:space="0" w:color="auto"/>
              <w:right w:val="single" w:sz="6" w:space="0" w:color="auto"/>
            </w:tcBorders>
            <w:tcMar>
              <w:top w:w="28" w:type="dxa"/>
              <w:bottom w:w="28" w:type="dxa"/>
            </w:tcMar>
          </w:tcPr>
          <w:p w14:paraId="29085AB0"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Demonstrates exceptionally broad and/or in-depth independent reading from appropriate sources.  Choice of sources clearly enhances fulfilment of the assignment objectives.  Clear, accurate, systematic application of material with well developed and/or integrated critical appraisal.</w:t>
            </w:r>
          </w:p>
        </w:tc>
        <w:tc>
          <w:tcPr>
            <w:tcW w:w="2195" w:type="dxa"/>
            <w:tcBorders>
              <w:top w:val="single" w:sz="6" w:space="0" w:color="auto"/>
              <w:left w:val="single" w:sz="6" w:space="0" w:color="auto"/>
              <w:bottom w:val="single" w:sz="6" w:space="0" w:color="auto"/>
              <w:right w:val="single" w:sz="6" w:space="0" w:color="auto"/>
            </w:tcBorders>
            <w:tcMar>
              <w:top w:w="28" w:type="dxa"/>
              <w:bottom w:w="28" w:type="dxa"/>
            </w:tcMar>
          </w:tcPr>
          <w:p w14:paraId="408BE290"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 xml:space="preserve">Evidence of broad and/or in-depth independent reading from appropriate sources.  Rationale for choice of sources clear.  Clear, accurate, systematic application of material, with consistent, thorough critical appraisal. </w:t>
            </w:r>
          </w:p>
        </w:tc>
        <w:tc>
          <w:tcPr>
            <w:tcW w:w="1927" w:type="dxa"/>
            <w:tcBorders>
              <w:top w:val="single" w:sz="6" w:space="0" w:color="auto"/>
              <w:left w:val="single" w:sz="6" w:space="0" w:color="auto"/>
              <w:bottom w:val="single" w:sz="6" w:space="0" w:color="auto"/>
              <w:right w:val="single" w:sz="6" w:space="0" w:color="auto"/>
            </w:tcBorders>
            <w:tcMar>
              <w:top w:w="28" w:type="dxa"/>
              <w:bottom w:w="28" w:type="dxa"/>
            </w:tcMar>
          </w:tcPr>
          <w:p w14:paraId="517F72DF"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 xml:space="preserve">Evidence of independent reading from a wide range of appropriate sources.  Clear, accurate, systematic application of material.   Shows developing ability to appraise material critically. </w:t>
            </w:r>
          </w:p>
        </w:tc>
        <w:tc>
          <w:tcPr>
            <w:tcW w:w="1809" w:type="dxa"/>
            <w:tcBorders>
              <w:top w:val="single" w:sz="6" w:space="0" w:color="auto"/>
              <w:left w:val="single" w:sz="6" w:space="0" w:color="auto"/>
              <w:bottom w:val="single" w:sz="6" w:space="0" w:color="auto"/>
              <w:right w:val="single" w:sz="6" w:space="0" w:color="auto"/>
            </w:tcBorders>
            <w:tcMar>
              <w:top w:w="28" w:type="dxa"/>
              <w:bottom w:w="28" w:type="dxa"/>
            </w:tcMar>
          </w:tcPr>
          <w:p w14:paraId="2166B692"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 xml:space="preserve">Evidence of independent reading from an appropriate range of sources. Sound application of literature. </w:t>
            </w:r>
          </w:p>
        </w:tc>
        <w:tc>
          <w:tcPr>
            <w:tcW w:w="1988" w:type="dxa"/>
            <w:tcBorders>
              <w:top w:val="single" w:sz="6" w:space="0" w:color="auto"/>
              <w:left w:val="single" w:sz="6" w:space="0" w:color="auto"/>
              <w:bottom w:val="single" w:sz="6" w:space="0" w:color="auto"/>
              <w:right w:val="single" w:sz="6" w:space="0" w:color="auto"/>
            </w:tcBorders>
            <w:tcMar>
              <w:top w:w="28" w:type="dxa"/>
              <w:bottom w:w="28" w:type="dxa"/>
            </w:tcMar>
          </w:tcPr>
          <w:p w14:paraId="7C76C58B"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Limited evidence of independent reading. Literature is presented in a descriptive way.</w:t>
            </w:r>
          </w:p>
        </w:tc>
        <w:tc>
          <w:tcPr>
            <w:tcW w:w="1988" w:type="dxa"/>
            <w:tcBorders>
              <w:top w:val="single" w:sz="6" w:space="0" w:color="auto"/>
              <w:left w:val="single" w:sz="6" w:space="0" w:color="auto"/>
              <w:bottom w:val="single" w:sz="6" w:space="0" w:color="auto"/>
              <w:right w:val="single" w:sz="4" w:space="0" w:color="auto"/>
            </w:tcBorders>
            <w:tcMar>
              <w:top w:w="28" w:type="dxa"/>
              <w:bottom w:w="28" w:type="dxa"/>
            </w:tcMar>
          </w:tcPr>
          <w:p w14:paraId="738562C6"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Very limited evidence of independent reading and/or inappropriate sources used and/or engagement with the literature very superficial.</w:t>
            </w:r>
          </w:p>
        </w:tc>
        <w:tc>
          <w:tcPr>
            <w:tcW w:w="1428" w:type="dxa"/>
            <w:tcBorders>
              <w:top w:val="single" w:sz="6" w:space="0" w:color="auto"/>
              <w:left w:val="single" w:sz="4" w:space="0" w:color="auto"/>
              <w:bottom w:val="single" w:sz="6" w:space="0" w:color="auto"/>
              <w:right w:val="single" w:sz="4" w:space="0" w:color="auto"/>
            </w:tcBorders>
            <w:tcMar>
              <w:top w:w="28" w:type="dxa"/>
              <w:bottom w:w="28" w:type="dxa"/>
            </w:tcMar>
          </w:tcPr>
          <w:p w14:paraId="5F2B3ABE"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Little or no evidence of engagement with relevant literature.</w:t>
            </w:r>
          </w:p>
        </w:tc>
      </w:tr>
      <w:tr w:rsidR="00E60103" w:rsidRPr="001B4C3D" w14:paraId="15D76D0D" w14:textId="77777777" w:rsidTr="001B65F4">
        <w:trPr>
          <w:cantSplit/>
          <w:trHeight w:val="20"/>
        </w:trPr>
        <w:tc>
          <w:tcPr>
            <w:tcW w:w="1748" w:type="dxa"/>
            <w:tcBorders>
              <w:top w:val="single" w:sz="6" w:space="0" w:color="auto"/>
              <w:left w:val="single" w:sz="6" w:space="0" w:color="auto"/>
              <w:bottom w:val="single" w:sz="6" w:space="0" w:color="auto"/>
              <w:right w:val="single" w:sz="6" w:space="0" w:color="auto"/>
            </w:tcBorders>
            <w:tcMar>
              <w:top w:w="28" w:type="dxa"/>
              <w:bottom w:w="28" w:type="dxa"/>
            </w:tcMar>
          </w:tcPr>
          <w:p w14:paraId="0527B810" w14:textId="77777777" w:rsidR="00E60103" w:rsidRPr="001B4C3D" w:rsidRDefault="00E60103" w:rsidP="001B65F4">
            <w:pPr>
              <w:tabs>
                <w:tab w:val="left" w:pos="-720"/>
              </w:tabs>
              <w:suppressAutoHyphens/>
              <w:spacing w:after="0"/>
              <w:rPr>
                <w:rFonts w:ascii="Humnst777 BT" w:hAnsi="Humnst777 BT" w:cs="Arial"/>
                <w:b/>
                <w:sz w:val="16"/>
                <w:szCs w:val="16"/>
              </w:rPr>
            </w:pPr>
            <w:r w:rsidRPr="001B4C3D">
              <w:rPr>
                <w:rFonts w:ascii="Humnst777 BT" w:hAnsi="Humnst777 BT" w:cs="Arial"/>
                <w:b/>
                <w:sz w:val="16"/>
                <w:szCs w:val="16"/>
              </w:rPr>
              <w:t>Knowledge and application of theory</w:t>
            </w:r>
          </w:p>
        </w:tc>
        <w:tc>
          <w:tcPr>
            <w:tcW w:w="2195" w:type="dxa"/>
            <w:tcBorders>
              <w:top w:val="single" w:sz="6" w:space="0" w:color="auto"/>
              <w:left w:val="single" w:sz="6" w:space="0" w:color="auto"/>
              <w:bottom w:val="single" w:sz="6" w:space="0" w:color="auto"/>
              <w:right w:val="single" w:sz="6" w:space="0" w:color="auto"/>
            </w:tcBorders>
            <w:tcMar>
              <w:top w:w="28" w:type="dxa"/>
              <w:bottom w:w="28" w:type="dxa"/>
            </w:tcMar>
          </w:tcPr>
          <w:p w14:paraId="5FCCF555"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Knowledge and understanding of theory is exceptionally detailed and sophisticated.  Appreciation of the limits of theory demonstrated throughout the work.  Approach to assessment task is clearly, appropriately and consistently theoretically informed.</w:t>
            </w:r>
          </w:p>
        </w:tc>
        <w:tc>
          <w:tcPr>
            <w:tcW w:w="2195" w:type="dxa"/>
            <w:tcBorders>
              <w:top w:val="single" w:sz="6" w:space="0" w:color="auto"/>
              <w:left w:val="single" w:sz="6" w:space="0" w:color="auto"/>
              <w:bottom w:val="single" w:sz="6" w:space="0" w:color="auto"/>
              <w:right w:val="single" w:sz="6" w:space="0" w:color="auto"/>
            </w:tcBorders>
            <w:tcMar>
              <w:top w:w="28" w:type="dxa"/>
              <w:bottom w:w="28" w:type="dxa"/>
            </w:tcMar>
          </w:tcPr>
          <w:p w14:paraId="54ECAE92"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 xml:space="preserve">Demonstrates a detailed, accurate, systematic theoretical understanding. Appropriately selected  theoretical knowledge is integrated into the overall assessment  task.   </w:t>
            </w:r>
          </w:p>
        </w:tc>
        <w:tc>
          <w:tcPr>
            <w:tcW w:w="1927" w:type="dxa"/>
            <w:tcBorders>
              <w:top w:val="single" w:sz="6" w:space="0" w:color="auto"/>
              <w:left w:val="single" w:sz="6" w:space="0" w:color="auto"/>
              <w:bottom w:val="single" w:sz="6" w:space="0" w:color="auto"/>
              <w:right w:val="single" w:sz="6" w:space="0" w:color="auto"/>
            </w:tcBorders>
            <w:tcMar>
              <w:top w:w="28" w:type="dxa"/>
              <w:bottom w:w="28" w:type="dxa"/>
            </w:tcMar>
          </w:tcPr>
          <w:p w14:paraId="16F1F813"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 xml:space="preserve">Shows a systematic and accurate understanding of key theories, which are appropriately applied within the context of the assessment task. </w:t>
            </w:r>
          </w:p>
        </w:tc>
        <w:tc>
          <w:tcPr>
            <w:tcW w:w="1809" w:type="dxa"/>
            <w:tcBorders>
              <w:top w:val="single" w:sz="6" w:space="0" w:color="auto"/>
              <w:left w:val="single" w:sz="6" w:space="0" w:color="auto"/>
              <w:bottom w:val="single" w:sz="6" w:space="0" w:color="auto"/>
              <w:right w:val="single" w:sz="6" w:space="0" w:color="auto"/>
            </w:tcBorders>
            <w:tcMar>
              <w:top w:w="28" w:type="dxa"/>
              <w:bottom w:w="28" w:type="dxa"/>
            </w:tcMar>
          </w:tcPr>
          <w:p w14:paraId="5BC6ACFE"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 xml:space="preserve">Sound descriptive knowledge of key theories with some appropriate application. </w:t>
            </w:r>
          </w:p>
          <w:p w14:paraId="6FE78009" w14:textId="77777777" w:rsidR="00E60103" w:rsidRPr="001B4C3D" w:rsidRDefault="00E60103" w:rsidP="001B65F4">
            <w:pPr>
              <w:tabs>
                <w:tab w:val="left" w:pos="-720"/>
              </w:tabs>
              <w:suppressAutoHyphens/>
              <w:spacing w:after="0"/>
              <w:rPr>
                <w:rFonts w:ascii="Humnst777 BT" w:hAnsi="Humnst777 BT" w:cs="Arial"/>
                <w:sz w:val="16"/>
                <w:szCs w:val="16"/>
              </w:rPr>
            </w:pPr>
          </w:p>
        </w:tc>
        <w:tc>
          <w:tcPr>
            <w:tcW w:w="1988" w:type="dxa"/>
            <w:tcBorders>
              <w:top w:val="single" w:sz="6" w:space="0" w:color="auto"/>
              <w:left w:val="single" w:sz="6" w:space="0" w:color="auto"/>
              <w:bottom w:val="single" w:sz="6" w:space="0" w:color="auto"/>
              <w:right w:val="single" w:sz="6" w:space="0" w:color="auto"/>
            </w:tcBorders>
            <w:tcMar>
              <w:top w:w="28" w:type="dxa"/>
              <w:bottom w:w="28" w:type="dxa"/>
            </w:tcMar>
          </w:tcPr>
          <w:p w14:paraId="1F27CB76"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 xml:space="preserve">Selection of theory is satisfactory but application and/or understanding limited. </w:t>
            </w:r>
          </w:p>
        </w:tc>
        <w:tc>
          <w:tcPr>
            <w:tcW w:w="1988" w:type="dxa"/>
            <w:tcBorders>
              <w:top w:val="single" w:sz="6" w:space="0" w:color="auto"/>
              <w:left w:val="single" w:sz="6" w:space="0" w:color="auto"/>
              <w:bottom w:val="single" w:sz="6" w:space="0" w:color="auto"/>
              <w:right w:val="single" w:sz="4" w:space="0" w:color="auto"/>
            </w:tcBorders>
            <w:tcMar>
              <w:top w:w="28" w:type="dxa"/>
              <w:bottom w:w="28" w:type="dxa"/>
            </w:tcMar>
          </w:tcPr>
          <w:p w14:paraId="54B540D0"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Knowledge of theory inaccurate and/or incomplete.  Choice of theory inappropriate.  Application and/or understanding very limited.</w:t>
            </w:r>
          </w:p>
        </w:tc>
        <w:tc>
          <w:tcPr>
            <w:tcW w:w="1428" w:type="dxa"/>
            <w:tcBorders>
              <w:top w:val="single" w:sz="6" w:space="0" w:color="auto"/>
              <w:left w:val="single" w:sz="4" w:space="0" w:color="auto"/>
              <w:bottom w:val="single" w:sz="6" w:space="0" w:color="auto"/>
              <w:right w:val="single" w:sz="4" w:space="0" w:color="auto"/>
            </w:tcBorders>
            <w:tcMar>
              <w:top w:w="28" w:type="dxa"/>
              <w:bottom w:w="28" w:type="dxa"/>
            </w:tcMar>
          </w:tcPr>
          <w:p w14:paraId="48844853"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 xml:space="preserve">Absence of relevant theoretical content and/or use of theory. </w:t>
            </w:r>
          </w:p>
        </w:tc>
      </w:tr>
      <w:tr w:rsidR="00E60103" w:rsidRPr="001B4C3D" w14:paraId="1F804686" w14:textId="77777777" w:rsidTr="001B65F4">
        <w:trPr>
          <w:cantSplit/>
          <w:trHeight w:val="20"/>
        </w:trPr>
        <w:tc>
          <w:tcPr>
            <w:tcW w:w="15281" w:type="dxa"/>
            <w:gridSpan w:val="8"/>
            <w:tcBorders>
              <w:top w:val="single" w:sz="6" w:space="0" w:color="auto"/>
              <w:left w:val="single" w:sz="6" w:space="0" w:color="auto"/>
              <w:bottom w:val="single" w:sz="6" w:space="0" w:color="auto"/>
              <w:right w:val="single" w:sz="4" w:space="0" w:color="auto"/>
            </w:tcBorders>
            <w:shd w:val="clear" w:color="auto" w:fill="D9D9D9"/>
            <w:tcMar>
              <w:top w:w="28" w:type="dxa"/>
              <w:bottom w:w="28" w:type="dxa"/>
            </w:tcMar>
          </w:tcPr>
          <w:p w14:paraId="047F377C" w14:textId="77777777" w:rsidR="00E60103" w:rsidRPr="001B4C3D" w:rsidRDefault="00E60103" w:rsidP="001B65F4">
            <w:pPr>
              <w:tabs>
                <w:tab w:val="left" w:pos="-720"/>
              </w:tabs>
              <w:suppressAutoHyphens/>
              <w:spacing w:after="0"/>
              <w:rPr>
                <w:rFonts w:ascii="Humnst777 BT" w:hAnsi="Humnst777 BT" w:cs="Arial"/>
                <w:sz w:val="20"/>
                <w:szCs w:val="20"/>
              </w:rPr>
            </w:pPr>
            <w:r w:rsidRPr="001B4C3D">
              <w:rPr>
                <w:rFonts w:ascii="Humnst777 BT" w:hAnsi="Humnst777 BT" w:cs="Arial"/>
                <w:b/>
                <w:bCs/>
                <w:sz w:val="20"/>
                <w:szCs w:val="20"/>
              </w:rPr>
              <w:lastRenderedPageBreak/>
              <w:t>THINKING / ANALYSIS / CONCLUSION</w:t>
            </w:r>
          </w:p>
        </w:tc>
      </w:tr>
      <w:tr w:rsidR="00E60103" w:rsidRPr="001B4C3D" w14:paraId="21B73A04" w14:textId="77777777" w:rsidTr="001B65F4">
        <w:trPr>
          <w:cantSplit/>
          <w:trHeight w:val="20"/>
        </w:trPr>
        <w:tc>
          <w:tcPr>
            <w:tcW w:w="1748" w:type="dxa"/>
            <w:tcBorders>
              <w:top w:val="single" w:sz="6" w:space="0" w:color="auto"/>
              <w:left w:val="single" w:sz="6" w:space="0" w:color="auto"/>
              <w:bottom w:val="single" w:sz="6" w:space="0" w:color="auto"/>
              <w:right w:val="single" w:sz="6" w:space="0" w:color="auto"/>
            </w:tcBorders>
            <w:tcMar>
              <w:top w:w="28" w:type="dxa"/>
              <w:bottom w:w="28" w:type="dxa"/>
            </w:tcMar>
          </w:tcPr>
          <w:p w14:paraId="171E382E" w14:textId="77777777" w:rsidR="00E60103" w:rsidRPr="001B4C3D" w:rsidRDefault="00E60103" w:rsidP="001B65F4">
            <w:pPr>
              <w:tabs>
                <w:tab w:val="left" w:pos="-720"/>
              </w:tabs>
              <w:suppressAutoHyphens/>
              <w:spacing w:after="0"/>
              <w:rPr>
                <w:rFonts w:ascii="Humnst777 BT" w:hAnsi="Humnst777 BT" w:cs="Arial"/>
                <w:b/>
                <w:sz w:val="16"/>
                <w:szCs w:val="16"/>
              </w:rPr>
            </w:pPr>
            <w:r w:rsidRPr="001B4C3D">
              <w:rPr>
                <w:rFonts w:ascii="Humnst777 BT" w:hAnsi="Humnst777 BT" w:cs="Arial"/>
                <w:b/>
                <w:sz w:val="16"/>
                <w:szCs w:val="16"/>
              </w:rPr>
              <w:t>Critical reasoning</w:t>
            </w:r>
          </w:p>
        </w:tc>
        <w:tc>
          <w:tcPr>
            <w:tcW w:w="2195" w:type="dxa"/>
            <w:tcBorders>
              <w:top w:val="single" w:sz="6" w:space="0" w:color="auto"/>
              <w:left w:val="single" w:sz="6" w:space="0" w:color="auto"/>
              <w:bottom w:val="single" w:sz="6" w:space="0" w:color="auto"/>
              <w:right w:val="single" w:sz="6" w:space="0" w:color="auto"/>
            </w:tcBorders>
            <w:tcMar>
              <w:top w:w="28" w:type="dxa"/>
              <w:bottom w:w="28" w:type="dxa"/>
            </w:tcMar>
          </w:tcPr>
          <w:p w14:paraId="7D5E0AB5"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Sophisticated, critical evaluation of theories and/or concepts and/or assumptions and/or data which informs the overall approach taken to the assignment.  Arguments are clear, coherent, tenable, and demonstrate originality.</w:t>
            </w:r>
          </w:p>
        </w:tc>
        <w:tc>
          <w:tcPr>
            <w:tcW w:w="2195" w:type="dxa"/>
            <w:tcBorders>
              <w:top w:val="single" w:sz="6" w:space="0" w:color="auto"/>
              <w:left w:val="single" w:sz="6" w:space="0" w:color="auto"/>
              <w:bottom w:val="single" w:sz="6" w:space="0" w:color="auto"/>
              <w:right w:val="single" w:sz="6" w:space="0" w:color="auto"/>
            </w:tcBorders>
            <w:tcMar>
              <w:top w:w="28" w:type="dxa"/>
              <w:bottom w:w="28" w:type="dxa"/>
            </w:tcMar>
          </w:tcPr>
          <w:p w14:paraId="1BCDC555"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Well developed, theoretically and/or conceptually informed critical thinking is consistently integrated into the work.  Arguments demonstrate the ability to evaluate theories and/or concepts and/or assumptions and/or data.</w:t>
            </w:r>
          </w:p>
        </w:tc>
        <w:tc>
          <w:tcPr>
            <w:tcW w:w="1927" w:type="dxa"/>
            <w:tcBorders>
              <w:top w:val="single" w:sz="6" w:space="0" w:color="auto"/>
              <w:left w:val="single" w:sz="6" w:space="0" w:color="auto"/>
              <w:bottom w:val="single" w:sz="6" w:space="0" w:color="auto"/>
              <w:right w:val="single" w:sz="6" w:space="0" w:color="auto"/>
            </w:tcBorders>
            <w:tcMar>
              <w:top w:w="28" w:type="dxa"/>
              <w:bottom w:w="28" w:type="dxa"/>
            </w:tcMar>
          </w:tcPr>
          <w:p w14:paraId="4017FFDB"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Demonstrates good critical insight and ability to contrast alternative positions through the use of theory.</w:t>
            </w:r>
          </w:p>
        </w:tc>
        <w:tc>
          <w:tcPr>
            <w:tcW w:w="1809" w:type="dxa"/>
            <w:tcBorders>
              <w:top w:val="single" w:sz="6" w:space="0" w:color="auto"/>
              <w:left w:val="single" w:sz="6" w:space="0" w:color="auto"/>
              <w:bottom w:val="single" w:sz="6" w:space="0" w:color="auto"/>
              <w:right w:val="single" w:sz="6" w:space="0" w:color="auto"/>
            </w:tcBorders>
            <w:tcMar>
              <w:top w:w="28" w:type="dxa"/>
              <w:bottom w:w="28" w:type="dxa"/>
            </w:tcMar>
          </w:tcPr>
          <w:p w14:paraId="73BF5450"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Demonstrates conventional critical insight and ability to contrast alternative positions.</w:t>
            </w:r>
          </w:p>
        </w:tc>
        <w:tc>
          <w:tcPr>
            <w:tcW w:w="1988" w:type="dxa"/>
            <w:tcBorders>
              <w:top w:val="single" w:sz="6" w:space="0" w:color="auto"/>
              <w:left w:val="single" w:sz="6" w:space="0" w:color="auto"/>
              <w:bottom w:val="single" w:sz="6" w:space="0" w:color="auto"/>
              <w:right w:val="single" w:sz="6" w:space="0" w:color="auto"/>
            </w:tcBorders>
            <w:tcMar>
              <w:top w:w="28" w:type="dxa"/>
              <w:bottom w:w="28" w:type="dxa"/>
            </w:tcMar>
          </w:tcPr>
          <w:p w14:paraId="0E128683"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Demonstrates limited critical insight. Recognises alternative positions.</w:t>
            </w:r>
          </w:p>
        </w:tc>
        <w:tc>
          <w:tcPr>
            <w:tcW w:w="1988" w:type="dxa"/>
            <w:tcBorders>
              <w:top w:val="single" w:sz="6" w:space="0" w:color="auto"/>
              <w:left w:val="single" w:sz="6" w:space="0" w:color="auto"/>
              <w:bottom w:val="single" w:sz="6" w:space="0" w:color="auto"/>
              <w:right w:val="single" w:sz="4" w:space="0" w:color="auto"/>
            </w:tcBorders>
            <w:tcMar>
              <w:top w:w="28" w:type="dxa"/>
              <w:bottom w:w="28" w:type="dxa"/>
            </w:tcMar>
          </w:tcPr>
          <w:p w14:paraId="77BF1665"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 xml:space="preserve">Critical thought and/or analysis very limited and/or incoherent.  </w:t>
            </w:r>
          </w:p>
        </w:tc>
        <w:tc>
          <w:tcPr>
            <w:tcW w:w="1428" w:type="dxa"/>
            <w:tcBorders>
              <w:top w:val="single" w:sz="6" w:space="0" w:color="auto"/>
              <w:left w:val="single" w:sz="4" w:space="0" w:color="auto"/>
              <w:bottom w:val="single" w:sz="6" w:space="0" w:color="auto"/>
              <w:right w:val="single" w:sz="4" w:space="0" w:color="auto"/>
            </w:tcBorders>
            <w:tcMar>
              <w:top w:w="28" w:type="dxa"/>
              <w:bottom w:w="28" w:type="dxa"/>
            </w:tcMar>
          </w:tcPr>
          <w:p w14:paraId="78CB137A"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No evidence of critical thought.</w:t>
            </w:r>
          </w:p>
        </w:tc>
      </w:tr>
      <w:tr w:rsidR="00E60103" w:rsidRPr="001B4C3D" w14:paraId="6B01145D" w14:textId="77777777" w:rsidTr="001B65F4">
        <w:trPr>
          <w:cantSplit/>
          <w:trHeight w:val="2066"/>
        </w:trPr>
        <w:tc>
          <w:tcPr>
            <w:tcW w:w="1748" w:type="dxa"/>
            <w:tcBorders>
              <w:top w:val="single" w:sz="6" w:space="0" w:color="auto"/>
              <w:left w:val="single" w:sz="6" w:space="0" w:color="auto"/>
              <w:bottom w:val="single" w:sz="6" w:space="0" w:color="auto"/>
              <w:right w:val="single" w:sz="6" w:space="0" w:color="auto"/>
            </w:tcBorders>
            <w:tcMar>
              <w:top w:w="28" w:type="dxa"/>
              <w:bottom w:w="28" w:type="dxa"/>
            </w:tcMar>
          </w:tcPr>
          <w:p w14:paraId="0D396753" w14:textId="77777777" w:rsidR="00E60103" w:rsidRPr="001B4C3D" w:rsidRDefault="00E60103" w:rsidP="001B65F4">
            <w:pPr>
              <w:tabs>
                <w:tab w:val="left" w:pos="-720"/>
              </w:tabs>
              <w:suppressAutoHyphens/>
              <w:spacing w:after="0"/>
              <w:rPr>
                <w:rFonts w:ascii="Humnst777 BT" w:hAnsi="Humnst777 BT" w:cs="Arial"/>
                <w:b/>
                <w:sz w:val="16"/>
                <w:szCs w:val="16"/>
              </w:rPr>
            </w:pPr>
            <w:r w:rsidRPr="001B4C3D">
              <w:rPr>
                <w:rFonts w:ascii="Humnst777 BT" w:hAnsi="Humnst777 BT" w:cs="Arial"/>
                <w:b/>
                <w:sz w:val="16"/>
                <w:szCs w:val="16"/>
              </w:rPr>
              <w:t>Conclusions</w:t>
            </w:r>
          </w:p>
        </w:tc>
        <w:tc>
          <w:tcPr>
            <w:tcW w:w="2195" w:type="dxa"/>
            <w:tcBorders>
              <w:top w:val="single" w:sz="6" w:space="0" w:color="auto"/>
              <w:left w:val="single" w:sz="6" w:space="0" w:color="auto"/>
              <w:bottom w:val="single" w:sz="6" w:space="0" w:color="auto"/>
              <w:right w:val="single" w:sz="6" w:space="0" w:color="auto"/>
            </w:tcBorders>
            <w:tcMar>
              <w:top w:w="28" w:type="dxa"/>
              <w:bottom w:w="28" w:type="dxa"/>
            </w:tcMar>
          </w:tcPr>
          <w:p w14:paraId="6E3D93A5"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 xml:space="preserve">Conclusions exceptionally well developed and show considerable originality.  They form an integrated part of the overall argument and/or discussion, reflecting commanding grasp of theory and/or evidence and/or literature and appropriate forms of conceptualisation.  </w:t>
            </w:r>
          </w:p>
        </w:tc>
        <w:tc>
          <w:tcPr>
            <w:tcW w:w="2195" w:type="dxa"/>
            <w:tcBorders>
              <w:top w:val="single" w:sz="6" w:space="0" w:color="auto"/>
              <w:left w:val="single" w:sz="6" w:space="0" w:color="auto"/>
              <w:bottom w:val="single" w:sz="6" w:space="0" w:color="auto"/>
              <w:right w:val="single" w:sz="6" w:space="0" w:color="auto"/>
            </w:tcBorders>
            <w:tcMar>
              <w:top w:w="28" w:type="dxa"/>
              <w:bottom w:w="28" w:type="dxa"/>
            </w:tcMar>
          </w:tcPr>
          <w:p w14:paraId="4B561F7F"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 xml:space="preserve">Conclusions well developed, analytical, and show some originality.  They are thoroughly grounded in theory and/or evidence and/or literature and use appropriate forms of conceptualisation, forming an integrated part of overall argument and/or discussion.  </w:t>
            </w:r>
          </w:p>
        </w:tc>
        <w:tc>
          <w:tcPr>
            <w:tcW w:w="1927" w:type="dxa"/>
            <w:tcBorders>
              <w:top w:val="single" w:sz="6" w:space="0" w:color="auto"/>
              <w:left w:val="single" w:sz="6" w:space="0" w:color="auto"/>
              <w:bottom w:val="single" w:sz="6" w:space="0" w:color="auto"/>
              <w:right w:val="single" w:sz="6" w:space="0" w:color="auto"/>
            </w:tcBorders>
            <w:tcMar>
              <w:top w:w="28" w:type="dxa"/>
              <w:bottom w:w="28" w:type="dxa"/>
            </w:tcMar>
          </w:tcPr>
          <w:p w14:paraId="42031D09"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Conclusions show some development and critical insight, and relate clearly and logically to evidence and/or theory and/or literature.</w:t>
            </w:r>
          </w:p>
        </w:tc>
        <w:tc>
          <w:tcPr>
            <w:tcW w:w="1809" w:type="dxa"/>
            <w:tcBorders>
              <w:top w:val="single" w:sz="6" w:space="0" w:color="auto"/>
              <w:left w:val="single" w:sz="6" w:space="0" w:color="auto"/>
              <w:bottom w:val="single" w:sz="6" w:space="0" w:color="auto"/>
              <w:right w:val="single" w:sz="6" w:space="0" w:color="auto"/>
            </w:tcBorders>
            <w:tcMar>
              <w:top w:w="28" w:type="dxa"/>
              <w:bottom w:w="28" w:type="dxa"/>
            </w:tcMar>
          </w:tcPr>
          <w:p w14:paraId="0C7DAA34"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Sound conclusions are drawn which are clearly derived from evidence and/or theory and/or literature.</w:t>
            </w:r>
          </w:p>
        </w:tc>
        <w:tc>
          <w:tcPr>
            <w:tcW w:w="1988" w:type="dxa"/>
            <w:tcBorders>
              <w:top w:val="single" w:sz="6" w:space="0" w:color="auto"/>
              <w:left w:val="single" w:sz="6" w:space="0" w:color="auto"/>
              <w:bottom w:val="single" w:sz="6" w:space="0" w:color="auto"/>
              <w:right w:val="single" w:sz="6" w:space="0" w:color="auto"/>
            </w:tcBorders>
            <w:tcMar>
              <w:top w:w="28" w:type="dxa"/>
              <w:bottom w:w="28" w:type="dxa"/>
            </w:tcMar>
          </w:tcPr>
          <w:p w14:paraId="4BF74EC1"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Adequate conclusions are drawn which are derived from limited understanding of evidence and/or theory and/or literature.</w:t>
            </w:r>
          </w:p>
        </w:tc>
        <w:tc>
          <w:tcPr>
            <w:tcW w:w="1988" w:type="dxa"/>
            <w:tcBorders>
              <w:top w:val="single" w:sz="6" w:space="0" w:color="auto"/>
              <w:left w:val="single" w:sz="6" w:space="0" w:color="auto"/>
              <w:bottom w:val="single" w:sz="6" w:space="0" w:color="auto"/>
              <w:right w:val="single" w:sz="4" w:space="0" w:color="auto"/>
            </w:tcBorders>
            <w:tcMar>
              <w:top w:w="28" w:type="dxa"/>
              <w:bottom w:w="28" w:type="dxa"/>
            </w:tcMar>
          </w:tcPr>
          <w:p w14:paraId="69950EFD"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 xml:space="preserve">Limited or ineffective attempt to draw together arguments.  </w:t>
            </w:r>
          </w:p>
        </w:tc>
        <w:tc>
          <w:tcPr>
            <w:tcW w:w="1428" w:type="dxa"/>
            <w:tcBorders>
              <w:top w:val="single" w:sz="6" w:space="0" w:color="auto"/>
              <w:left w:val="single" w:sz="4" w:space="0" w:color="auto"/>
              <w:bottom w:val="single" w:sz="6" w:space="0" w:color="auto"/>
              <w:right w:val="single" w:sz="4" w:space="0" w:color="auto"/>
            </w:tcBorders>
            <w:tcMar>
              <w:top w:w="28" w:type="dxa"/>
              <w:bottom w:w="28" w:type="dxa"/>
            </w:tcMar>
          </w:tcPr>
          <w:p w14:paraId="166CE7B0" w14:textId="77777777" w:rsidR="00E60103" w:rsidRPr="001B4C3D" w:rsidRDefault="00E60103" w:rsidP="001B65F4">
            <w:pPr>
              <w:tabs>
                <w:tab w:val="left" w:pos="-720"/>
              </w:tabs>
              <w:suppressAutoHyphens/>
              <w:spacing w:after="0"/>
              <w:rPr>
                <w:rFonts w:ascii="Humnst777 BT" w:hAnsi="Humnst777 BT" w:cs="Arial"/>
                <w:sz w:val="16"/>
                <w:szCs w:val="16"/>
              </w:rPr>
            </w:pPr>
            <w:r w:rsidRPr="001B4C3D">
              <w:rPr>
                <w:rFonts w:ascii="Humnst777 BT" w:hAnsi="Humnst777 BT" w:cs="Arial"/>
                <w:sz w:val="16"/>
                <w:szCs w:val="16"/>
              </w:rPr>
              <w:t>Lack of conclusions, or unsubstantiated and/or invalid conclusions drawn.</w:t>
            </w:r>
          </w:p>
        </w:tc>
      </w:tr>
    </w:tbl>
    <w:p w14:paraId="2377344A" w14:textId="77777777" w:rsidR="00E60103" w:rsidRPr="001B4C3D" w:rsidRDefault="00E60103" w:rsidP="00E60103">
      <w:pPr>
        <w:widowControl w:val="0"/>
        <w:kinsoku w:val="0"/>
        <w:overflowPunct w:val="0"/>
        <w:autoSpaceDE w:val="0"/>
        <w:autoSpaceDN w:val="0"/>
        <w:adjustRightInd w:val="0"/>
        <w:spacing w:before="59" w:after="0" w:line="240" w:lineRule="auto"/>
        <w:ind w:right="112"/>
      </w:pPr>
    </w:p>
    <w:p w14:paraId="75434DA9" w14:textId="5E04AD02" w:rsidR="00E23A9B" w:rsidRDefault="00E23A9B">
      <w:pPr>
        <w:rPr>
          <w:rFonts w:eastAsia="Times New Roman" w:cs="Times New Roman"/>
          <w:b/>
          <w:szCs w:val="20"/>
          <w:lang w:eastAsia="en-GB"/>
        </w:rPr>
      </w:pPr>
    </w:p>
    <w:sectPr w:rsidR="00E23A9B" w:rsidSect="00E23A9B">
      <w:footerReference w:type="default" r:id="rId15"/>
      <w:pgSz w:w="16838" w:h="11906" w:orient="landscape"/>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EB1F2" w14:textId="77777777" w:rsidR="008B290D" w:rsidRDefault="008B290D" w:rsidP="00013289">
      <w:pPr>
        <w:spacing w:after="0" w:line="240" w:lineRule="auto"/>
      </w:pPr>
      <w:r>
        <w:separator/>
      </w:r>
    </w:p>
  </w:endnote>
  <w:endnote w:type="continuationSeparator" w:id="0">
    <w:p w14:paraId="6D718670" w14:textId="77777777" w:rsidR="008B290D" w:rsidRDefault="008B290D" w:rsidP="0001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29789"/>
      <w:docPartObj>
        <w:docPartGallery w:val="Page Numbers (Bottom of Page)"/>
        <w:docPartUnique/>
      </w:docPartObj>
    </w:sdtPr>
    <w:sdtEndPr>
      <w:rPr>
        <w:noProof/>
      </w:rPr>
    </w:sdtEndPr>
    <w:sdtContent>
      <w:p w14:paraId="3695F828" w14:textId="77777777" w:rsidR="00E60103" w:rsidRDefault="00E60103">
        <w:pPr>
          <w:pStyle w:val="Footer"/>
          <w:jc w:val="center"/>
        </w:pPr>
        <w:r>
          <w:fldChar w:fldCharType="begin"/>
        </w:r>
        <w:r>
          <w:instrText xml:space="preserve"> PAGE   \* MERGEFORMAT </w:instrText>
        </w:r>
        <w:r>
          <w:fldChar w:fldCharType="separate"/>
        </w:r>
        <w:r w:rsidR="00B46C7F">
          <w:rPr>
            <w:noProof/>
          </w:rPr>
          <w:t>2</w:t>
        </w:r>
        <w:r>
          <w:rPr>
            <w:noProof/>
          </w:rPr>
          <w:fldChar w:fldCharType="end"/>
        </w:r>
      </w:p>
    </w:sdtContent>
  </w:sdt>
  <w:p w14:paraId="325DF265" w14:textId="77777777" w:rsidR="00E60103" w:rsidRDefault="00E60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729112"/>
      <w:docPartObj>
        <w:docPartGallery w:val="Page Numbers (Bottom of Page)"/>
        <w:docPartUnique/>
      </w:docPartObj>
    </w:sdtPr>
    <w:sdtEndPr>
      <w:rPr>
        <w:noProof/>
      </w:rPr>
    </w:sdtEndPr>
    <w:sdtContent>
      <w:p w14:paraId="5F52BCFD" w14:textId="77777777" w:rsidR="00013289" w:rsidRDefault="00013289">
        <w:pPr>
          <w:pStyle w:val="Footer"/>
          <w:jc w:val="right"/>
        </w:pPr>
        <w:r>
          <w:fldChar w:fldCharType="begin"/>
        </w:r>
        <w:r>
          <w:instrText xml:space="preserve"> PAGE   \* MERGEFORMAT </w:instrText>
        </w:r>
        <w:r>
          <w:fldChar w:fldCharType="separate"/>
        </w:r>
        <w:r w:rsidR="00B46C7F">
          <w:rPr>
            <w:noProof/>
          </w:rPr>
          <w:t>12</w:t>
        </w:r>
        <w:r>
          <w:rPr>
            <w:noProof/>
          </w:rPr>
          <w:fldChar w:fldCharType="end"/>
        </w:r>
      </w:p>
    </w:sdtContent>
  </w:sdt>
  <w:p w14:paraId="04291FCA" w14:textId="77777777" w:rsidR="00013289" w:rsidRDefault="00013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76311" w14:textId="77777777" w:rsidR="008B290D" w:rsidRDefault="008B290D" w:rsidP="00013289">
      <w:pPr>
        <w:spacing w:after="0" w:line="240" w:lineRule="auto"/>
      </w:pPr>
      <w:r>
        <w:separator/>
      </w:r>
    </w:p>
  </w:footnote>
  <w:footnote w:type="continuationSeparator" w:id="0">
    <w:p w14:paraId="1D95023D" w14:textId="77777777" w:rsidR="008B290D" w:rsidRDefault="008B290D" w:rsidP="00013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D923E" w14:textId="7163B5B3" w:rsidR="00E60103" w:rsidRDefault="00E60103">
    <w:pPr>
      <w:pStyle w:val="Header"/>
    </w:pPr>
  </w:p>
  <w:p w14:paraId="193E7E34" w14:textId="0D7C5335" w:rsidR="00E23A9B" w:rsidRDefault="00E23A9B">
    <w:pPr>
      <w:pStyle w:val="Header"/>
    </w:pPr>
  </w:p>
  <w:p w14:paraId="7590C236" w14:textId="77777777" w:rsidR="00E23A9B" w:rsidRDefault="00E23A9B">
    <w:pPr>
      <w:pStyle w:val="Header"/>
    </w:pPr>
  </w:p>
  <w:p w14:paraId="5E8038ED" w14:textId="2194F4C9" w:rsidR="00E60103" w:rsidRDefault="00E60103">
    <w:pPr>
      <w:pStyle w:val="Header"/>
    </w:pPr>
    <w:r>
      <w:t>ER/CLR – 2</w:t>
    </w:r>
    <w:r w:rsidR="00472F08">
      <w:t>5thNov</w:t>
    </w:r>
    <w:r>
      <w:t>19</w:t>
    </w:r>
  </w:p>
  <w:p w14:paraId="1BFDB323" w14:textId="77777777" w:rsidR="00C306C8" w:rsidRDefault="00C306C8">
    <w:pPr>
      <w:pStyle w:val="Header"/>
    </w:pPr>
  </w:p>
  <w:p w14:paraId="7814C538" w14:textId="1188F94C" w:rsidR="00E60103" w:rsidRDefault="00E60103">
    <w:pPr>
      <w:pStyle w:val="Header"/>
    </w:pPr>
    <w:r>
      <w:rPr>
        <w:noProof/>
        <w:lang w:eastAsia="en-GB"/>
      </w:rPr>
      <w:tab/>
    </w:r>
    <w:r>
      <w:rPr>
        <w:noProof/>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402"/>
    <w:multiLevelType w:val="multilevel"/>
    <w:tmpl w:val="00000885"/>
    <w:lvl w:ilvl="0">
      <w:start w:val="1"/>
      <w:numFmt w:val="decimal"/>
      <w:lvlText w:val="%1"/>
      <w:lvlJc w:val="left"/>
      <w:pPr>
        <w:ind w:hanging="721"/>
      </w:pPr>
      <w:rPr>
        <w:rFonts w:ascii="Humnst777 BT" w:hAnsi="Humnst777 BT" w:cs="Humnst777 BT"/>
        <w:b/>
        <w:bCs/>
        <w:sz w:val="22"/>
        <w:szCs w:val="22"/>
      </w:rPr>
    </w:lvl>
    <w:lvl w:ilvl="1">
      <w:numFmt w:val="bullet"/>
      <w:lvlText w:val="•"/>
      <w:lvlJc w:val="left"/>
      <w:pPr>
        <w:ind w:hanging="361"/>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00000886"/>
    <w:lvl w:ilvl="0">
      <w:start w:val="6"/>
      <w:numFmt w:val="decimal"/>
      <w:lvlText w:val="%1"/>
      <w:lvlJc w:val="left"/>
      <w:pPr>
        <w:ind w:hanging="721"/>
      </w:pPr>
      <w:rPr>
        <w:rFonts w:ascii="Humnst777 BT" w:hAnsi="Humnst777 BT" w:cs="Humnst777 BT"/>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4"/>
    <w:multiLevelType w:val="multilevel"/>
    <w:tmpl w:val="00000887"/>
    <w:lvl w:ilvl="0">
      <w:start w:val="4"/>
      <w:numFmt w:val="decimal"/>
      <w:lvlText w:val="%1"/>
      <w:lvlJc w:val="left"/>
      <w:pPr>
        <w:ind w:hanging="128"/>
      </w:pPr>
      <w:rPr>
        <w:rFonts w:ascii="Humnst777 BT" w:hAnsi="Humnst777 BT" w:cs="Humnst777 BT"/>
        <w:b w:val="0"/>
        <w:bCs w:val="0"/>
        <w:position w:val="8"/>
        <w:sz w:val="12"/>
        <w:szCs w:val="12"/>
      </w:rPr>
    </w:lvl>
    <w:lvl w:ilvl="1">
      <w:numFmt w:val="bullet"/>
      <w:lvlText w:val="•"/>
      <w:lvlJc w:val="left"/>
      <w:pPr>
        <w:ind w:hanging="361"/>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5"/>
    <w:multiLevelType w:val="multilevel"/>
    <w:tmpl w:val="00000888"/>
    <w:lvl w:ilvl="0">
      <w:start w:val="10"/>
      <w:numFmt w:val="decimal"/>
      <w:lvlText w:val="%1"/>
      <w:lvlJc w:val="left"/>
      <w:pPr>
        <w:ind w:hanging="197"/>
      </w:pPr>
      <w:rPr>
        <w:rFonts w:ascii="Humnst777 BT" w:hAnsi="Humnst777 BT" w:cs="Humnst777 BT"/>
        <w:b w:val="0"/>
        <w:bCs w:val="0"/>
        <w:position w:val="8"/>
        <w:sz w:val="12"/>
        <w:szCs w:val="12"/>
      </w:rPr>
    </w:lvl>
    <w:lvl w:ilvl="1">
      <w:numFmt w:val="bullet"/>
      <w:lvlText w:val="•"/>
      <w:lvlJc w:val="left"/>
      <w:pPr>
        <w:ind w:hanging="361"/>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6"/>
    <w:multiLevelType w:val="multilevel"/>
    <w:tmpl w:val="00000889"/>
    <w:lvl w:ilvl="0">
      <w:start w:val="14"/>
      <w:numFmt w:val="decimal"/>
      <w:lvlText w:val="%1"/>
      <w:lvlJc w:val="left"/>
      <w:pPr>
        <w:ind w:hanging="197"/>
      </w:pPr>
      <w:rPr>
        <w:rFonts w:ascii="Humnst777 BT" w:hAnsi="Humnst777 BT" w:cs="Humnst777 BT"/>
        <w:b w:val="0"/>
        <w:bCs w:val="0"/>
        <w:position w:val="8"/>
        <w:sz w:val="12"/>
        <w:szCs w:val="12"/>
      </w:rPr>
    </w:lvl>
    <w:lvl w:ilvl="1">
      <w:numFmt w:val="bullet"/>
      <w:lvlText w:val="•"/>
      <w:lvlJc w:val="left"/>
      <w:pPr>
        <w:ind w:hanging="360"/>
      </w:pPr>
      <w:rPr>
        <w:rFonts w:ascii="Arial" w:hAnsi="Arial" w:cs="Arial"/>
        <w:b w:val="0"/>
        <w:bCs w:val="0"/>
        <w:w w:val="130"/>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7"/>
    <w:multiLevelType w:val="multilevel"/>
    <w:tmpl w:val="0000088A"/>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8"/>
    <w:multiLevelType w:val="multilevel"/>
    <w:tmpl w:val="0000088B"/>
    <w:lvl w:ilvl="0">
      <w:start w:val="4"/>
      <w:numFmt w:val="decimal"/>
      <w:lvlText w:val="%1"/>
      <w:lvlJc w:val="left"/>
      <w:pPr>
        <w:ind w:hanging="721"/>
      </w:pPr>
      <w:rPr>
        <w:rFonts w:ascii="Humnst777 BT" w:hAnsi="Humnst777 BT" w:cs="Humnst777 BT"/>
        <w:b/>
        <w:bCs/>
        <w:sz w:val="22"/>
        <w:szCs w:val="22"/>
      </w:rPr>
    </w:lvl>
    <w:lvl w:ilvl="1">
      <w:start w:val="1"/>
      <w:numFmt w:val="decimal"/>
      <w:lvlText w:val="%2."/>
      <w:lvlJc w:val="left"/>
      <w:pPr>
        <w:ind w:hanging="356"/>
      </w:pPr>
      <w:rPr>
        <w:rFonts w:ascii="Humnst777 BT" w:hAnsi="Humnst777 BT" w:cs="Humnst777 BT"/>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9"/>
    <w:multiLevelType w:val="multilevel"/>
    <w:tmpl w:val="0000088C"/>
    <w:lvl w:ilvl="0">
      <w:start w:val="1"/>
      <w:numFmt w:val="decimal"/>
      <w:lvlText w:val="%1."/>
      <w:lvlJc w:val="left"/>
      <w:pPr>
        <w:ind w:hanging="253"/>
      </w:pPr>
      <w:rPr>
        <w:rFonts w:ascii="Humnst777 BT" w:hAnsi="Humnst777 BT" w:cs="Humnst777 B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A"/>
    <w:multiLevelType w:val="multilevel"/>
    <w:tmpl w:val="0000088D"/>
    <w:lvl w:ilvl="0">
      <w:start w:val="24"/>
      <w:numFmt w:val="decimal"/>
      <w:lvlText w:val="%1"/>
      <w:lvlJc w:val="left"/>
      <w:pPr>
        <w:ind w:hanging="197"/>
      </w:pPr>
      <w:rPr>
        <w:rFonts w:ascii="Humnst777 BT" w:hAnsi="Humnst777 BT" w:cs="Humnst777 BT"/>
        <w:b w:val="0"/>
        <w:bCs w:val="0"/>
        <w:position w:val="8"/>
        <w:sz w:val="12"/>
        <w:szCs w:val="12"/>
      </w:rPr>
    </w:lvl>
    <w:lvl w:ilvl="1">
      <w:numFmt w:val="bullet"/>
      <w:lvlText w:val="•"/>
      <w:lvlJc w:val="left"/>
      <w:pPr>
        <w:ind w:hanging="361"/>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B"/>
    <w:multiLevelType w:val="multilevel"/>
    <w:tmpl w:val="0000088E"/>
    <w:lvl w:ilvl="0">
      <w:start w:val="10"/>
      <w:numFmt w:val="decimal"/>
      <w:lvlText w:val="%1"/>
      <w:lvlJc w:val="left"/>
      <w:pPr>
        <w:ind w:hanging="721"/>
      </w:pPr>
      <w:rPr>
        <w:rFonts w:ascii="Humnst777 BT" w:hAnsi="Humnst777 BT" w:cs="Humnst777 BT"/>
        <w:b/>
        <w:bCs/>
        <w:spacing w:val="1"/>
        <w:sz w:val="22"/>
        <w:szCs w:val="22"/>
      </w:rPr>
    </w:lvl>
    <w:lvl w:ilvl="1">
      <w:numFmt w:val="bullet"/>
      <w:lvlText w:val="•"/>
      <w:lvlJc w:val="left"/>
      <w:pPr>
        <w:ind w:hanging="361"/>
      </w:pPr>
      <w:rPr>
        <w:rFonts w:ascii="Arial" w:hAnsi="Arial" w:cs="Arial"/>
        <w:b w:val="0"/>
        <w:bCs w:val="0"/>
        <w:w w:val="13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C"/>
    <w:multiLevelType w:val="multilevel"/>
    <w:tmpl w:val="0000088F"/>
    <w:lvl w:ilvl="0">
      <w:start w:val="27"/>
      <w:numFmt w:val="decimal"/>
      <w:lvlText w:val="%1"/>
      <w:lvlJc w:val="left"/>
      <w:pPr>
        <w:ind w:hanging="197"/>
      </w:pPr>
      <w:rPr>
        <w:rFonts w:ascii="Humnst777 BT" w:hAnsi="Humnst777 BT" w:cs="Humnst777 BT"/>
        <w:b w:val="0"/>
        <w:bCs w:val="0"/>
        <w:position w:val="8"/>
        <w:sz w:val="12"/>
        <w:szCs w:val="12"/>
      </w:rPr>
    </w:lvl>
    <w:lvl w:ilvl="1">
      <w:numFmt w:val="bullet"/>
      <w:lvlText w:val="•"/>
      <w:lvlJc w:val="left"/>
      <w:pPr>
        <w:ind w:hanging="360"/>
      </w:pPr>
      <w:rPr>
        <w:rFonts w:ascii="Humnst777 BT" w:hAnsi="Humnst777 BT" w:cs="Humnst777 BT"/>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D"/>
    <w:multiLevelType w:val="multilevel"/>
    <w:tmpl w:val="00000890"/>
    <w:lvl w:ilvl="0">
      <w:start w:val="1"/>
      <w:numFmt w:val="lowerLetter"/>
      <w:lvlText w:val="%1."/>
      <w:lvlJc w:val="left"/>
      <w:pPr>
        <w:ind w:hanging="360"/>
      </w:pPr>
      <w:rPr>
        <w:rFonts w:ascii="Humnst777 BT" w:hAnsi="Humnst777 BT" w:cs="Humnst777 BT"/>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E"/>
    <w:multiLevelType w:val="multilevel"/>
    <w:tmpl w:val="00000891"/>
    <w:lvl w:ilvl="0">
      <w:start w:val="1"/>
      <w:numFmt w:val="decimal"/>
      <w:lvlText w:val="%1."/>
      <w:lvlJc w:val="left"/>
      <w:pPr>
        <w:ind w:hanging="361"/>
      </w:pPr>
      <w:rPr>
        <w:rFonts w:ascii="Humnst777 BT" w:hAnsi="Humnst777 BT" w:cs="Humnst777 B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0F"/>
    <w:multiLevelType w:val="multilevel"/>
    <w:tmpl w:val="00000892"/>
    <w:lvl w:ilvl="0">
      <w:start w:val="1"/>
      <w:numFmt w:val="decimal"/>
      <w:lvlText w:val="%1."/>
      <w:lvlJc w:val="left"/>
      <w:pPr>
        <w:ind w:hanging="361"/>
      </w:pPr>
      <w:rPr>
        <w:rFonts w:ascii="Humnst777 BT" w:hAnsi="Humnst777 BT" w:cs="Humnst777 B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0"/>
    <w:multiLevelType w:val="multilevel"/>
    <w:tmpl w:val="00000893"/>
    <w:lvl w:ilvl="0">
      <w:start w:val="1"/>
      <w:numFmt w:val="decimal"/>
      <w:lvlText w:val="%1."/>
      <w:lvlJc w:val="left"/>
      <w:pPr>
        <w:ind w:hanging="361"/>
      </w:pPr>
      <w:rPr>
        <w:rFonts w:ascii="Humnst777 BT" w:hAnsi="Humnst777 BT" w:cs="Humnst777 B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1"/>
    <w:multiLevelType w:val="multilevel"/>
    <w:tmpl w:val="00000894"/>
    <w:lvl w:ilvl="0">
      <w:start w:val="5"/>
      <w:numFmt w:val="lowerLetter"/>
      <w:lvlText w:val="%1"/>
      <w:lvlJc w:val="left"/>
      <w:pPr>
        <w:ind w:hanging="533"/>
      </w:pPr>
    </w:lvl>
    <w:lvl w:ilvl="1">
      <w:start w:val="7"/>
      <w:numFmt w:val="lowerLetter"/>
      <w:lvlText w:val="%1.%2."/>
      <w:lvlJc w:val="left"/>
      <w:pPr>
        <w:ind w:hanging="533"/>
      </w:pPr>
      <w:rPr>
        <w:rFonts w:ascii="Humnst777 BT" w:hAnsi="Humnst777 BT" w:cs="Humnst777 BT"/>
        <w:b w:val="0"/>
        <w:bCs w:val="0"/>
        <w:spacing w:val="-1"/>
        <w:sz w:val="22"/>
        <w:szCs w:val="22"/>
      </w:rPr>
    </w:lvl>
    <w:lvl w:ilvl="2">
      <w:numFmt w:val="bullet"/>
      <w:lvlText w:val="•"/>
      <w:lvlJc w:val="left"/>
      <w:pPr>
        <w:ind w:hanging="361"/>
      </w:pPr>
      <w:rPr>
        <w:rFonts w:ascii="Arial" w:hAnsi="Arial" w:cs="Arial"/>
        <w:b w:val="0"/>
        <w:bCs w:val="0"/>
        <w:w w:val="13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2"/>
    <w:multiLevelType w:val="multilevel"/>
    <w:tmpl w:val="00000895"/>
    <w:lvl w:ilvl="0">
      <w:start w:val="1"/>
      <w:numFmt w:val="decimal"/>
      <w:lvlText w:val="%1."/>
      <w:lvlJc w:val="left"/>
      <w:pPr>
        <w:ind w:hanging="361"/>
      </w:pPr>
      <w:rPr>
        <w:rFonts w:ascii="Humnst777 BT" w:hAnsi="Humnst777 BT" w:cs="Humnst777 B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3"/>
    <w:multiLevelType w:val="multilevel"/>
    <w:tmpl w:val="00000896"/>
    <w:lvl w:ilvl="0">
      <w:start w:val="1"/>
      <w:numFmt w:val="decimal"/>
      <w:lvlText w:val="%1."/>
      <w:lvlJc w:val="left"/>
      <w:pPr>
        <w:ind w:hanging="361"/>
      </w:pPr>
      <w:rPr>
        <w:rFonts w:ascii="Humnst777 BT" w:hAnsi="Humnst777 BT" w:cs="Humnst777 B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4"/>
    <w:multiLevelType w:val="multilevel"/>
    <w:tmpl w:val="00000897"/>
    <w:lvl w:ilvl="0">
      <w:start w:val="1"/>
      <w:numFmt w:val="decimal"/>
      <w:lvlText w:val="%1"/>
      <w:lvlJc w:val="left"/>
      <w:pPr>
        <w:ind w:hanging="360"/>
      </w:pPr>
      <w:rPr>
        <w:rFonts w:ascii="Humnst777 BT" w:hAnsi="Humnst777 BT" w:cs="Humnst777 BT"/>
        <w:b w:val="0"/>
        <w:bCs w:val="0"/>
        <w:sz w:val="22"/>
        <w:szCs w:val="22"/>
      </w:rPr>
    </w:lvl>
    <w:lvl w:ilvl="1">
      <w:start w:val="1"/>
      <w:numFmt w:val="lowerLetter"/>
      <w:lvlText w:val="%2)"/>
      <w:lvlJc w:val="left"/>
      <w:pPr>
        <w:ind w:hanging="361"/>
      </w:pPr>
      <w:rPr>
        <w:rFonts w:ascii="Humnst777 BT" w:hAnsi="Humnst777 BT" w:cs="Humnst777 BT"/>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15"/>
    <w:multiLevelType w:val="multilevel"/>
    <w:tmpl w:val="00000898"/>
    <w:lvl w:ilvl="0">
      <w:start w:val="1"/>
      <w:numFmt w:val="decimal"/>
      <w:lvlText w:val="%1."/>
      <w:lvlJc w:val="left"/>
      <w:pPr>
        <w:ind w:hanging="725"/>
      </w:pPr>
      <w:rPr>
        <w:rFonts w:ascii="Tahoma" w:hAnsi="Tahoma" w:cs="Tahoma"/>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16"/>
    <w:multiLevelType w:val="multilevel"/>
    <w:tmpl w:val="00000899"/>
    <w:lvl w:ilvl="0">
      <w:start w:val="1"/>
      <w:numFmt w:val="decimal"/>
      <w:lvlText w:val="%1"/>
      <w:lvlJc w:val="left"/>
      <w:pPr>
        <w:ind w:hanging="721"/>
      </w:pPr>
      <w:rPr>
        <w:rFonts w:ascii="Arial" w:hAnsi="Arial" w:cs="Arial"/>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17"/>
    <w:multiLevelType w:val="multilevel"/>
    <w:tmpl w:val="0000089A"/>
    <w:lvl w:ilvl="0">
      <w:numFmt w:val="bullet"/>
      <w:lvlText w:val="-"/>
      <w:lvlJc w:val="left"/>
      <w:pPr>
        <w:ind w:hanging="36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18"/>
    <w:multiLevelType w:val="multilevel"/>
    <w:tmpl w:val="0000089B"/>
    <w:lvl w:ilvl="0">
      <w:start w:val="2"/>
      <w:numFmt w:val="decimal"/>
      <w:lvlText w:val="%1"/>
      <w:lvlJc w:val="left"/>
      <w:pPr>
        <w:ind w:hanging="720"/>
      </w:pPr>
      <w:rPr>
        <w:rFonts w:ascii="Arial" w:hAnsi="Arial" w:cs="Arial"/>
        <w:b/>
        <w:bCs/>
        <w:sz w:val="24"/>
        <w:szCs w:val="24"/>
      </w:rPr>
    </w:lvl>
    <w:lvl w:ilvl="1">
      <w:start w:val="1"/>
      <w:numFmt w:val="lowerLetter"/>
      <w:lvlText w:val="%2."/>
      <w:lvlJc w:val="left"/>
      <w:pPr>
        <w:ind w:hanging="360"/>
      </w:pPr>
      <w:rPr>
        <w:rFonts w:ascii="Arial" w:hAnsi="Arial" w:cs="Arial"/>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0000419"/>
    <w:multiLevelType w:val="multilevel"/>
    <w:tmpl w:val="0000089C"/>
    <w:lvl w:ilvl="0">
      <w:start w:val="2"/>
      <w:numFmt w:val="lowerLetter"/>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1A"/>
    <w:multiLevelType w:val="multilevel"/>
    <w:tmpl w:val="0000089D"/>
    <w:lvl w:ilvl="0">
      <w:start w:val="6"/>
      <w:numFmt w:val="decimal"/>
      <w:lvlText w:val="%1"/>
      <w:lvlJc w:val="left"/>
      <w:pPr>
        <w:ind w:hanging="720"/>
      </w:pPr>
      <w:rPr>
        <w:rFonts w:ascii="Arial" w:hAnsi="Arial" w:cs="Arial"/>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1B"/>
    <w:multiLevelType w:val="multilevel"/>
    <w:tmpl w:val="0000089E"/>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000041C"/>
    <w:multiLevelType w:val="multilevel"/>
    <w:tmpl w:val="0000089F"/>
    <w:lvl w:ilvl="0">
      <w:numFmt w:val="bullet"/>
      <w:lvlText w:val="•"/>
      <w:lvlJc w:val="left"/>
      <w:pPr>
        <w:ind w:hanging="360"/>
      </w:pPr>
      <w:rPr>
        <w:rFonts w:ascii="Arial" w:hAnsi="Arial" w:cs="Arial"/>
        <w:b w:val="0"/>
        <w:bCs w:val="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0000041D"/>
    <w:multiLevelType w:val="multilevel"/>
    <w:tmpl w:val="000008A0"/>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0000041E"/>
    <w:multiLevelType w:val="multilevel"/>
    <w:tmpl w:val="000008A1"/>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0000041F"/>
    <w:multiLevelType w:val="multilevel"/>
    <w:tmpl w:val="000008A2"/>
    <w:lvl w:ilvl="0">
      <w:numFmt w:val="bullet"/>
      <w:lvlText w:val="•"/>
      <w:lvlJc w:val="left"/>
      <w:pPr>
        <w:ind w:hanging="356"/>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00000420"/>
    <w:multiLevelType w:val="multilevel"/>
    <w:tmpl w:val="000008A3"/>
    <w:lvl w:ilvl="0">
      <w:numFmt w:val="bullet"/>
      <w:lvlText w:val="•"/>
      <w:lvlJc w:val="left"/>
      <w:pPr>
        <w:ind w:hanging="361"/>
      </w:pPr>
      <w:rPr>
        <w:rFonts w:ascii="Arial" w:hAnsi="Arial" w:cs="Aria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00000421"/>
    <w:multiLevelType w:val="multilevel"/>
    <w:tmpl w:val="000008A4"/>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00000422"/>
    <w:multiLevelType w:val="multilevel"/>
    <w:tmpl w:val="000008A5"/>
    <w:lvl w:ilvl="0">
      <w:start w:val="14"/>
      <w:numFmt w:val="decimal"/>
      <w:lvlText w:val="%1"/>
      <w:lvlJc w:val="left"/>
      <w:pPr>
        <w:ind w:hanging="721"/>
      </w:pPr>
      <w:rPr>
        <w:rFonts w:ascii="Humnst777 BT" w:hAnsi="Humnst777 BT" w:cs="Humnst777 BT"/>
        <w:b/>
        <w:bCs/>
        <w:spacing w:val="1"/>
        <w:sz w:val="22"/>
        <w:szCs w:val="22"/>
      </w:rPr>
    </w:lvl>
    <w:lvl w:ilvl="1">
      <w:start w:val="1"/>
      <w:numFmt w:val="decimal"/>
      <w:lvlText w:val="%2."/>
      <w:lvlJc w:val="left"/>
      <w:pPr>
        <w:ind w:hanging="361"/>
      </w:pPr>
      <w:rPr>
        <w:rFonts w:ascii="Humnst777 BT" w:hAnsi="Humnst777 BT" w:cs="Humnst777 BT"/>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00000423"/>
    <w:multiLevelType w:val="multilevel"/>
    <w:tmpl w:val="000008A6"/>
    <w:lvl w:ilvl="0">
      <w:numFmt w:val="bullet"/>
      <w:lvlText w:val="•"/>
      <w:lvlJc w:val="left"/>
      <w:pPr>
        <w:ind w:hanging="361"/>
      </w:pPr>
      <w:rPr>
        <w:rFonts w:ascii="Arial" w:hAnsi="Arial" w:cs="Arial"/>
        <w:b w:val="0"/>
        <w:bCs w:val="0"/>
        <w:w w:val="13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0639794C"/>
    <w:multiLevelType w:val="hybridMultilevel"/>
    <w:tmpl w:val="45BC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84205B0"/>
    <w:multiLevelType w:val="hybridMultilevel"/>
    <w:tmpl w:val="D024A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BC91FF9"/>
    <w:multiLevelType w:val="hybridMultilevel"/>
    <w:tmpl w:val="EC7A966C"/>
    <w:lvl w:ilvl="0" w:tplc="71E2515E">
      <w:start w:val="30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580521D"/>
    <w:multiLevelType w:val="hybridMultilevel"/>
    <w:tmpl w:val="F8F43190"/>
    <w:lvl w:ilvl="0" w:tplc="46C8BC9E">
      <w:numFmt w:val="bullet"/>
      <w:lvlText w:val="•"/>
      <w:lvlJc w:val="left"/>
      <w:pPr>
        <w:ind w:left="1080" w:hanging="720"/>
      </w:pPr>
      <w:rPr>
        <w:rFonts w:ascii="Humnst777 BT" w:eastAsia="Times New Roman" w:hAnsi="Humnst777 B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8580468"/>
    <w:multiLevelType w:val="hybridMultilevel"/>
    <w:tmpl w:val="8A46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4FD7E33"/>
    <w:multiLevelType w:val="hybridMultilevel"/>
    <w:tmpl w:val="8FF8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A272436"/>
    <w:multiLevelType w:val="hybridMultilevel"/>
    <w:tmpl w:val="D3A05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EF74392"/>
    <w:multiLevelType w:val="hybridMultilevel"/>
    <w:tmpl w:val="DC5A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4FD5D00"/>
    <w:multiLevelType w:val="hybridMultilevel"/>
    <w:tmpl w:val="035C33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15782D"/>
    <w:multiLevelType w:val="hybridMultilevel"/>
    <w:tmpl w:val="CFF8E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C04AA8"/>
    <w:multiLevelType w:val="hybridMultilevel"/>
    <w:tmpl w:val="A36E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1745D9"/>
    <w:multiLevelType w:val="hybridMultilevel"/>
    <w:tmpl w:val="9560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155A8C"/>
    <w:multiLevelType w:val="hybridMultilevel"/>
    <w:tmpl w:val="0056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47"/>
  </w:num>
  <w:num w:numId="4">
    <w:abstractNumId w:val="46"/>
  </w:num>
  <w:num w:numId="5">
    <w:abstractNumId w:val="43"/>
  </w:num>
  <w:num w:numId="6">
    <w:abstractNumId w:val="34"/>
  </w:num>
  <w:num w:numId="7">
    <w:abstractNumId w:val="33"/>
  </w:num>
  <w:num w:numId="8">
    <w:abstractNumId w:val="32"/>
  </w:num>
  <w:num w:numId="9">
    <w:abstractNumId w:val="31"/>
  </w:num>
  <w:num w:numId="10">
    <w:abstractNumId w:val="30"/>
  </w:num>
  <w:num w:numId="11">
    <w:abstractNumId w:val="29"/>
  </w:num>
  <w:num w:numId="12">
    <w:abstractNumId w:val="28"/>
  </w:num>
  <w:num w:numId="13">
    <w:abstractNumId w:val="27"/>
  </w:num>
  <w:num w:numId="14">
    <w:abstractNumId w:val="26"/>
  </w:num>
  <w:num w:numId="15">
    <w:abstractNumId w:val="25"/>
  </w:num>
  <w:num w:numId="16">
    <w:abstractNumId w:val="24"/>
  </w:num>
  <w:num w:numId="17">
    <w:abstractNumId w:val="23"/>
  </w:num>
  <w:num w:numId="18">
    <w:abstractNumId w:val="22"/>
  </w:num>
  <w:num w:numId="19">
    <w:abstractNumId w:val="21"/>
  </w:num>
  <w:num w:numId="20">
    <w:abstractNumId w:val="20"/>
  </w:num>
  <w:num w:numId="21">
    <w:abstractNumId w:val="19"/>
  </w:num>
  <w:num w:numId="22">
    <w:abstractNumId w:val="18"/>
  </w:num>
  <w:num w:numId="23">
    <w:abstractNumId w:val="17"/>
  </w:num>
  <w:num w:numId="24">
    <w:abstractNumId w:val="16"/>
  </w:num>
  <w:num w:numId="25">
    <w:abstractNumId w:val="15"/>
  </w:num>
  <w:num w:numId="26">
    <w:abstractNumId w:val="14"/>
  </w:num>
  <w:num w:numId="27">
    <w:abstractNumId w:val="13"/>
  </w:num>
  <w:num w:numId="28">
    <w:abstractNumId w:val="12"/>
  </w:num>
  <w:num w:numId="29">
    <w:abstractNumId w:val="11"/>
  </w:num>
  <w:num w:numId="30">
    <w:abstractNumId w:val="10"/>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45"/>
  </w:num>
  <w:num w:numId="42">
    <w:abstractNumId w:val="35"/>
  </w:num>
  <w:num w:numId="43">
    <w:abstractNumId w:val="41"/>
  </w:num>
  <w:num w:numId="44">
    <w:abstractNumId w:val="40"/>
  </w:num>
  <w:num w:numId="45">
    <w:abstractNumId w:val="42"/>
  </w:num>
  <w:num w:numId="46">
    <w:abstractNumId w:val="37"/>
  </w:num>
  <w:num w:numId="47">
    <w:abstractNumId w:val="4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08"/>
    <w:rsid w:val="00013289"/>
    <w:rsid w:val="00105CBC"/>
    <w:rsid w:val="00140F8F"/>
    <w:rsid w:val="00271E5D"/>
    <w:rsid w:val="002B5EBE"/>
    <w:rsid w:val="002C5AA1"/>
    <w:rsid w:val="00337957"/>
    <w:rsid w:val="003A5C98"/>
    <w:rsid w:val="003F02A4"/>
    <w:rsid w:val="00472F08"/>
    <w:rsid w:val="004B275E"/>
    <w:rsid w:val="0055111D"/>
    <w:rsid w:val="005A4BA9"/>
    <w:rsid w:val="00642897"/>
    <w:rsid w:val="0069526F"/>
    <w:rsid w:val="007509FE"/>
    <w:rsid w:val="007548D9"/>
    <w:rsid w:val="00840752"/>
    <w:rsid w:val="008B290D"/>
    <w:rsid w:val="00914EE6"/>
    <w:rsid w:val="00980941"/>
    <w:rsid w:val="009B6D55"/>
    <w:rsid w:val="00A21615"/>
    <w:rsid w:val="00A2400A"/>
    <w:rsid w:val="00A369BD"/>
    <w:rsid w:val="00A40B95"/>
    <w:rsid w:val="00A53E02"/>
    <w:rsid w:val="00A74755"/>
    <w:rsid w:val="00AB4511"/>
    <w:rsid w:val="00AD63BC"/>
    <w:rsid w:val="00AE4D1F"/>
    <w:rsid w:val="00B46C7F"/>
    <w:rsid w:val="00B61654"/>
    <w:rsid w:val="00B87DB3"/>
    <w:rsid w:val="00BC411D"/>
    <w:rsid w:val="00C21BA1"/>
    <w:rsid w:val="00C306C8"/>
    <w:rsid w:val="00C85C08"/>
    <w:rsid w:val="00C94542"/>
    <w:rsid w:val="00CC264A"/>
    <w:rsid w:val="00D027B8"/>
    <w:rsid w:val="00D723B9"/>
    <w:rsid w:val="00DB4DE7"/>
    <w:rsid w:val="00DD506E"/>
    <w:rsid w:val="00DD7667"/>
    <w:rsid w:val="00DF45DF"/>
    <w:rsid w:val="00E02373"/>
    <w:rsid w:val="00E23A9B"/>
    <w:rsid w:val="00E57A4B"/>
    <w:rsid w:val="00E60103"/>
    <w:rsid w:val="00E6419A"/>
    <w:rsid w:val="00EC4D21"/>
    <w:rsid w:val="00EE013B"/>
    <w:rsid w:val="00EE11A5"/>
    <w:rsid w:val="00F70302"/>
    <w:rsid w:val="00FB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9A58"/>
  <w15:docId w15:val="{FADF72DA-504E-497F-B665-AB9DB066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08"/>
  </w:style>
  <w:style w:type="paragraph" w:styleId="Heading1">
    <w:name w:val="heading 1"/>
    <w:basedOn w:val="Normal"/>
    <w:next w:val="Normal"/>
    <w:link w:val="Heading1Char"/>
    <w:uiPriority w:val="1"/>
    <w:qFormat/>
    <w:rsid w:val="00E60103"/>
    <w:pPr>
      <w:widowControl w:val="0"/>
      <w:autoSpaceDE w:val="0"/>
      <w:autoSpaceDN w:val="0"/>
      <w:adjustRightInd w:val="0"/>
      <w:spacing w:after="0" w:line="240" w:lineRule="auto"/>
      <w:ind w:left="608" w:hanging="2213"/>
      <w:outlineLvl w:val="0"/>
    </w:pPr>
    <w:rPr>
      <w:rFonts w:ascii="Calibri" w:eastAsiaTheme="minorEastAsia" w:hAnsi="Calibri" w:cs="Calibri"/>
      <w:b/>
      <w:bCs/>
      <w:sz w:val="32"/>
      <w:szCs w:val="32"/>
      <w:lang w:eastAsia="en-GB"/>
    </w:rPr>
  </w:style>
  <w:style w:type="paragraph" w:styleId="Heading2">
    <w:name w:val="heading 2"/>
    <w:basedOn w:val="Normal"/>
    <w:next w:val="Normal"/>
    <w:link w:val="Heading2Char"/>
    <w:uiPriority w:val="1"/>
    <w:qFormat/>
    <w:rsid w:val="00E60103"/>
    <w:pPr>
      <w:widowControl w:val="0"/>
      <w:autoSpaceDE w:val="0"/>
      <w:autoSpaceDN w:val="0"/>
      <w:adjustRightInd w:val="0"/>
      <w:spacing w:after="0" w:line="240" w:lineRule="auto"/>
      <w:ind w:left="1180" w:hanging="720"/>
      <w:outlineLvl w:val="1"/>
    </w:pPr>
    <w:rPr>
      <w:rFonts w:ascii="Arial" w:eastAsiaTheme="minorEastAsia" w:hAnsi="Arial" w:cs="Arial"/>
      <w:sz w:val="24"/>
      <w:szCs w:val="24"/>
      <w:lang w:eastAsia="en-GB"/>
    </w:rPr>
  </w:style>
  <w:style w:type="paragraph" w:styleId="Heading3">
    <w:name w:val="heading 3"/>
    <w:basedOn w:val="Normal"/>
    <w:next w:val="Normal"/>
    <w:link w:val="Heading3Char"/>
    <w:uiPriority w:val="1"/>
    <w:qFormat/>
    <w:rsid w:val="00E60103"/>
    <w:pPr>
      <w:widowControl w:val="0"/>
      <w:autoSpaceDE w:val="0"/>
      <w:autoSpaceDN w:val="0"/>
      <w:adjustRightInd w:val="0"/>
      <w:spacing w:after="0" w:line="240" w:lineRule="auto"/>
      <w:ind w:left="120"/>
      <w:outlineLvl w:val="2"/>
    </w:pPr>
    <w:rPr>
      <w:rFonts w:ascii="Humnst777 BT" w:eastAsiaTheme="minorEastAsia" w:hAnsi="Humnst777 BT" w:cs="Humnst777 BT"/>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08"/>
    <w:rPr>
      <w:rFonts w:ascii="Tahoma" w:hAnsi="Tahoma" w:cs="Tahoma"/>
      <w:sz w:val="16"/>
      <w:szCs w:val="16"/>
    </w:rPr>
  </w:style>
  <w:style w:type="paragraph" w:styleId="ListParagraph">
    <w:name w:val="List Paragraph"/>
    <w:basedOn w:val="Normal"/>
    <w:uiPriority w:val="1"/>
    <w:qFormat/>
    <w:rsid w:val="00105CBC"/>
    <w:pPr>
      <w:spacing w:after="0" w:line="240" w:lineRule="auto"/>
      <w:ind w:left="720"/>
      <w:contextualSpacing/>
    </w:pPr>
    <w:rPr>
      <w:rFonts w:ascii="Humnst777 BT" w:hAnsi="Humnst777 BT"/>
    </w:rPr>
  </w:style>
  <w:style w:type="paragraph" w:styleId="Header">
    <w:name w:val="header"/>
    <w:basedOn w:val="Normal"/>
    <w:link w:val="HeaderChar"/>
    <w:uiPriority w:val="99"/>
    <w:unhideWhenUsed/>
    <w:rsid w:val="00013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89"/>
  </w:style>
  <w:style w:type="paragraph" w:styleId="Footer">
    <w:name w:val="footer"/>
    <w:basedOn w:val="Normal"/>
    <w:link w:val="FooterChar"/>
    <w:uiPriority w:val="99"/>
    <w:unhideWhenUsed/>
    <w:rsid w:val="00013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89"/>
  </w:style>
  <w:style w:type="character" w:customStyle="1" w:styleId="Heading1Char">
    <w:name w:val="Heading 1 Char"/>
    <w:basedOn w:val="DefaultParagraphFont"/>
    <w:link w:val="Heading1"/>
    <w:uiPriority w:val="1"/>
    <w:rsid w:val="00E60103"/>
    <w:rPr>
      <w:rFonts w:ascii="Calibri" w:eastAsiaTheme="minorEastAsia" w:hAnsi="Calibri" w:cs="Calibri"/>
      <w:b/>
      <w:bCs/>
      <w:sz w:val="32"/>
      <w:szCs w:val="32"/>
      <w:lang w:eastAsia="en-GB"/>
    </w:rPr>
  </w:style>
  <w:style w:type="character" w:customStyle="1" w:styleId="Heading2Char">
    <w:name w:val="Heading 2 Char"/>
    <w:basedOn w:val="DefaultParagraphFont"/>
    <w:link w:val="Heading2"/>
    <w:uiPriority w:val="1"/>
    <w:rsid w:val="00E60103"/>
    <w:rPr>
      <w:rFonts w:ascii="Arial" w:eastAsiaTheme="minorEastAsia" w:hAnsi="Arial" w:cs="Arial"/>
      <w:sz w:val="24"/>
      <w:szCs w:val="24"/>
      <w:lang w:eastAsia="en-GB"/>
    </w:rPr>
  </w:style>
  <w:style w:type="character" w:customStyle="1" w:styleId="Heading3Char">
    <w:name w:val="Heading 3 Char"/>
    <w:basedOn w:val="DefaultParagraphFont"/>
    <w:link w:val="Heading3"/>
    <w:uiPriority w:val="1"/>
    <w:rsid w:val="00E60103"/>
    <w:rPr>
      <w:rFonts w:ascii="Humnst777 BT" w:eastAsiaTheme="minorEastAsia" w:hAnsi="Humnst777 BT" w:cs="Humnst777 BT"/>
      <w:b/>
      <w:bCs/>
      <w:lang w:eastAsia="en-GB"/>
    </w:rPr>
  </w:style>
  <w:style w:type="numbering" w:customStyle="1" w:styleId="NoList1">
    <w:name w:val="No List1"/>
    <w:next w:val="NoList"/>
    <w:uiPriority w:val="99"/>
    <w:semiHidden/>
    <w:unhideWhenUsed/>
    <w:rsid w:val="00E60103"/>
  </w:style>
  <w:style w:type="paragraph" w:styleId="BodyText">
    <w:name w:val="Body Text"/>
    <w:basedOn w:val="Normal"/>
    <w:link w:val="BodyTextChar"/>
    <w:uiPriority w:val="1"/>
    <w:qFormat/>
    <w:rsid w:val="00E60103"/>
    <w:pPr>
      <w:widowControl w:val="0"/>
      <w:autoSpaceDE w:val="0"/>
      <w:autoSpaceDN w:val="0"/>
      <w:adjustRightInd w:val="0"/>
      <w:spacing w:after="0" w:line="240" w:lineRule="auto"/>
      <w:ind w:left="120"/>
    </w:pPr>
    <w:rPr>
      <w:rFonts w:ascii="Humnst777 BT" w:eastAsiaTheme="minorEastAsia" w:hAnsi="Humnst777 BT" w:cs="Humnst777 BT"/>
      <w:lang w:eastAsia="en-GB"/>
    </w:rPr>
  </w:style>
  <w:style w:type="character" w:customStyle="1" w:styleId="BodyTextChar">
    <w:name w:val="Body Text Char"/>
    <w:basedOn w:val="DefaultParagraphFont"/>
    <w:link w:val="BodyText"/>
    <w:uiPriority w:val="1"/>
    <w:rsid w:val="00E60103"/>
    <w:rPr>
      <w:rFonts w:ascii="Humnst777 BT" w:eastAsiaTheme="minorEastAsia" w:hAnsi="Humnst777 BT" w:cs="Humnst777 BT"/>
      <w:lang w:eastAsia="en-GB"/>
    </w:rPr>
  </w:style>
  <w:style w:type="paragraph" w:customStyle="1" w:styleId="TableParagraph">
    <w:name w:val="Table Paragraph"/>
    <w:basedOn w:val="Normal"/>
    <w:uiPriority w:val="1"/>
    <w:qFormat/>
    <w:rsid w:val="00E60103"/>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socialcareonlin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uk/Beginners-Critical-Thinking-Writing-Health/dp/0335243665/ref%3Dntt_at_ep_dpt_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mazon.co.uk/Beginners-Critical-Thinking-Writing-Health/dp/0335243665/ref%3Dntt_at_ep_dpt_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98CB-0422-4EA2-B176-33156672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3512</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jw384</dc:creator>
  <cp:lastModifiedBy>MARY</cp:lastModifiedBy>
  <cp:revision>2</cp:revision>
  <cp:lastPrinted>2019-10-27T17:21:00Z</cp:lastPrinted>
  <dcterms:created xsi:type="dcterms:W3CDTF">2020-04-25T12:05:00Z</dcterms:created>
  <dcterms:modified xsi:type="dcterms:W3CDTF">2020-04-25T12:05:00Z</dcterms:modified>
</cp:coreProperties>
</file>